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59" w:rsidRPr="00550E50" w:rsidRDefault="00214903" w:rsidP="00355E90">
      <w:pPr>
        <w:rPr>
          <w:rFonts w:ascii="Georgia" w:hAnsi="Georgia"/>
          <w:b/>
          <w:sz w:val="44"/>
          <w:szCs w:val="44"/>
        </w:rPr>
      </w:pPr>
      <w:r>
        <w:rPr>
          <w:noProof/>
        </w:rPr>
        <w:drawing>
          <wp:anchor distT="0" distB="0" distL="114300" distR="114300" simplePos="0" relativeHeight="251655680" behindDoc="0" locked="0" layoutInCell="1" allowOverlap="1">
            <wp:simplePos x="0" y="0"/>
            <wp:positionH relativeFrom="column">
              <wp:posOffset>5372100</wp:posOffset>
            </wp:positionH>
            <wp:positionV relativeFrom="paragraph">
              <wp:posOffset>-114300</wp:posOffset>
            </wp:positionV>
            <wp:extent cx="3771900" cy="14008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400810"/>
                    </a:xfrm>
                    <a:prstGeom prst="rect">
                      <a:avLst/>
                    </a:prstGeom>
                    <a:noFill/>
                  </pic:spPr>
                </pic:pic>
              </a:graphicData>
            </a:graphic>
            <wp14:sizeRelH relativeFrom="page">
              <wp14:pctWidth>0</wp14:pctWidth>
            </wp14:sizeRelH>
            <wp14:sizeRelV relativeFrom="page">
              <wp14:pctHeight>0</wp14:pctHeight>
            </wp14:sizeRelV>
          </wp:anchor>
        </w:drawing>
      </w:r>
      <w:r w:rsidR="00183E59">
        <w:rPr>
          <w:rFonts w:ascii="Georgia" w:hAnsi="Georgia"/>
          <w:b/>
          <w:sz w:val="44"/>
          <w:szCs w:val="44"/>
        </w:rPr>
        <w:t>Minutes</w:t>
      </w:r>
    </w:p>
    <w:p w:rsidR="00183E59" w:rsidRPr="00526E4B" w:rsidRDefault="00183E59" w:rsidP="000E7A45">
      <w:pPr>
        <w:pStyle w:val="NoSpacing"/>
        <w:rPr>
          <w:rFonts w:ascii="Georgia" w:hAnsi="Georgia"/>
          <w:sz w:val="28"/>
          <w:szCs w:val="28"/>
        </w:rPr>
      </w:pPr>
      <w:r w:rsidRPr="00526E4B">
        <w:rPr>
          <w:rFonts w:ascii="Georgia" w:hAnsi="Georgia"/>
          <w:sz w:val="28"/>
          <w:szCs w:val="28"/>
        </w:rPr>
        <w:t>Meeting: Fall Council</w:t>
      </w:r>
    </w:p>
    <w:p w:rsidR="00183E59" w:rsidRPr="00550E50" w:rsidRDefault="00183E59" w:rsidP="000E7A45">
      <w:pPr>
        <w:pStyle w:val="NoSpacing"/>
        <w:rPr>
          <w:rFonts w:ascii="Georgia" w:hAnsi="Georgia"/>
          <w:sz w:val="28"/>
        </w:rPr>
      </w:pPr>
      <w:r w:rsidRPr="00550E50">
        <w:rPr>
          <w:rFonts w:ascii="Georgia" w:hAnsi="Georgia"/>
          <w:sz w:val="28"/>
        </w:rPr>
        <w:t xml:space="preserve">Date: November 10 and 11, 2012  </w:t>
      </w:r>
      <w:r w:rsidRPr="00550E50">
        <w:rPr>
          <w:rFonts w:ascii="Georgia" w:hAnsi="Georgia"/>
          <w:sz w:val="28"/>
        </w:rPr>
        <w:tab/>
      </w:r>
      <w:r w:rsidRPr="00550E50">
        <w:rPr>
          <w:rFonts w:ascii="Georgia" w:hAnsi="Georgia"/>
          <w:sz w:val="28"/>
        </w:rPr>
        <w:tab/>
      </w:r>
    </w:p>
    <w:p w:rsidR="00183E59" w:rsidRPr="00550E50" w:rsidRDefault="00183E59" w:rsidP="000E7A45">
      <w:pPr>
        <w:pStyle w:val="NoSpacing"/>
        <w:rPr>
          <w:rFonts w:ascii="Georgia" w:hAnsi="Georgia"/>
        </w:rPr>
      </w:pPr>
      <w:r w:rsidRPr="00550E50">
        <w:rPr>
          <w:rFonts w:ascii="Georgia" w:hAnsi="Georgia"/>
          <w:sz w:val="28"/>
        </w:rPr>
        <w:t xml:space="preserve">Location: </w:t>
      </w:r>
      <w:smartTag w:uri="urn:schemas-microsoft-com:office:smarttags" w:element="City">
        <w:smartTag w:uri="urn:schemas-microsoft-com:office:smarttags" w:element="place">
          <w:smartTag w:uri="urn:schemas-microsoft-com:office:smarttags" w:element="City">
            <w:r w:rsidRPr="00550E50">
              <w:rPr>
                <w:rFonts w:ascii="Georgia" w:hAnsi="Georgia"/>
                <w:sz w:val="28"/>
              </w:rPr>
              <w:t>Kansas City</w:t>
            </w:r>
          </w:smartTag>
          <w:r w:rsidRPr="00550E50">
            <w:rPr>
              <w:rFonts w:ascii="Georgia" w:hAnsi="Georgia"/>
              <w:sz w:val="28"/>
            </w:rPr>
            <w:t xml:space="preserve">, </w:t>
          </w:r>
          <w:smartTag w:uri="urn:schemas-microsoft-com:office:smarttags" w:element="State">
            <w:r w:rsidRPr="00550E50">
              <w:rPr>
                <w:rFonts w:ascii="Georgia" w:hAnsi="Georgia"/>
                <w:sz w:val="28"/>
              </w:rPr>
              <w:t>MO</w:t>
            </w:r>
          </w:smartTag>
        </w:smartTag>
      </w:smartTag>
      <w:r w:rsidRPr="00550E50">
        <w:rPr>
          <w:rFonts w:ascii="Georgia" w:hAnsi="Georgia"/>
        </w:rPr>
        <w:tab/>
      </w:r>
    </w:p>
    <w:p w:rsidR="00183E59" w:rsidRPr="00550E50" w:rsidRDefault="00183E59" w:rsidP="000E7A45">
      <w:pPr>
        <w:pStyle w:val="NoSpacing"/>
        <w:rPr>
          <w:rFonts w:ascii="Georgia" w:hAnsi="Georgia"/>
        </w:rPr>
      </w:pPr>
    </w:p>
    <w:p w:rsidR="00183E59" w:rsidRPr="00550E50" w:rsidRDefault="00183E59" w:rsidP="000E7A45">
      <w:pPr>
        <w:pStyle w:val="NoSpacing"/>
        <w:rPr>
          <w:rFonts w:ascii="Georgia" w:hAnsi="Georgi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7"/>
        <w:gridCol w:w="6241"/>
        <w:gridCol w:w="4500"/>
      </w:tblGrid>
      <w:tr w:rsidR="00183E59" w:rsidRPr="00550E50" w:rsidTr="00CE3C5E">
        <w:tc>
          <w:tcPr>
            <w:tcW w:w="0" w:type="auto"/>
          </w:tcPr>
          <w:p w:rsidR="00183E59" w:rsidRPr="00550E50" w:rsidRDefault="00183E59" w:rsidP="00971A58">
            <w:pPr>
              <w:spacing w:after="0" w:line="240" w:lineRule="auto"/>
              <w:rPr>
                <w:rFonts w:ascii="Georgia" w:hAnsi="Georgia"/>
                <w:b/>
                <w:sz w:val="24"/>
                <w:szCs w:val="24"/>
              </w:rPr>
            </w:pPr>
            <w:r w:rsidRPr="00550E50">
              <w:rPr>
                <w:rFonts w:ascii="Georgia" w:hAnsi="Georgia"/>
                <w:b/>
                <w:sz w:val="24"/>
                <w:szCs w:val="24"/>
              </w:rPr>
              <w:t xml:space="preserve">    TOPIC</w:t>
            </w:r>
          </w:p>
        </w:tc>
        <w:tc>
          <w:tcPr>
            <w:tcW w:w="6241" w:type="dxa"/>
          </w:tcPr>
          <w:p w:rsidR="00183E59" w:rsidRPr="00550E50" w:rsidRDefault="00183E59" w:rsidP="00971A58">
            <w:pPr>
              <w:spacing w:after="0" w:line="240" w:lineRule="auto"/>
              <w:rPr>
                <w:rFonts w:ascii="Georgia" w:hAnsi="Georgia"/>
                <w:b/>
                <w:sz w:val="24"/>
                <w:szCs w:val="24"/>
              </w:rPr>
            </w:pPr>
            <w:r w:rsidRPr="00550E50">
              <w:rPr>
                <w:rFonts w:ascii="Georgia" w:hAnsi="Georgia"/>
                <w:sz w:val="24"/>
                <w:szCs w:val="24"/>
              </w:rPr>
              <w:t xml:space="preserve">     </w:t>
            </w:r>
            <w:r w:rsidRPr="00550E50">
              <w:rPr>
                <w:rFonts w:ascii="Georgia" w:hAnsi="Georgia"/>
                <w:b/>
                <w:sz w:val="24"/>
                <w:szCs w:val="24"/>
              </w:rPr>
              <w:t>ACTION</w:t>
            </w:r>
          </w:p>
        </w:tc>
        <w:tc>
          <w:tcPr>
            <w:tcW w:w="4500" w:type="dxa"/>
          </w:tcPr>
          <w:p w:rsidR="00183E59" w:rsidRPr="00550E50" w:rsidRDefault="00183E59" w:rsidP="00971A58">
            <w:pPr>
              <w:spacing w:after="0" w:line="240" w:lineRule="auto"/>
              <w:rPr>
                <w:rFonts w:ascii="Georgia" w:hAnsi="Georgia"/>
                <w:b/>
                <w:sz w:val="24"/>
                <w:szCs w:val="24"/>
              </w:rPr>
            </w:pPr>
            <w:r w:rsidRPr="00550E50">
              <w:rPr>
                <w:rFonts w:ascii="Georgia" w:hAnsi="Georgia"/>
                <w:sz w:val="24"/>
                <w:szCs w:val="24"/>
              </w:rPr>
              <w:t xml:space="preserve">     </w:t>
            </w:r>
            <w:r w:rsidRPr="00550E50">
              <w:rPr>
                <w:rFonts w:ascii="Georgia" w:hAnsi="Georgia"/>
                <w:b/>
                <w:sz w:val="24"/>
                <w:szCs w:val="24"/>
              </w:rPr>
              <w:t>RESPONSIBILITY</w:t>
            </w:r>
          </w:p>
        </w:tc>
      </w:tr>
      <w:tr w:rsidR="00183E59" w:rsidRPr="00550E50" w:rsidTr="00CE3C5E">
        <w:tc>
          <w:tcPr>
            <w:tcW w:w="0" w:type="auto"/>
          </w:tcPr>
          <w:p w:rsidR="00183E59" w:rsidRPr="00550E50" w:rsidRDefault="00183E59" w:rsidP="00971A58">
            <w:pPr>
              <w:spacing w:after="0" w:line="240" w:lineRule="auto"/>
              <w:rPr>
                <w:rFonts w:ascii="Georgia" w:hAnsi="Georgia"/>
              </w:rPr>
            </w:pPr>
            <w:r w:rsidRPr="00550E50">
              <w:rPr>
                <w:rFonts w:ascii="Georgia" w:hAnsi="Georgia"/>
              </w:rPr>
              <w:t>Call To Order</w:t>
            </w:r>
          </w:p>
        </w:tc>
        <w:tc>
          <w:tcPr>
            <w:tcW w:w="6241" w:type="dxa"/>
          </w:tcPr>
          <w:p w:rsidR="00183E59" w:rsidRPr="00550E50" w:rsidRDefault="00183E59" w:rsidP="00971A58">
            <w:pPr>
              <w:spacing w:after="0" w:line="240" w:lineRule="auto"/>
              <w:rPr>
                <w:rFonts w:ascii="Georgia" w:hAnsi="Georgia"/>
              </w:rPr>
            </w:pPr>
            <w:r w:rsidRPr="00550E50">
              <w:rPr>
                <w:rFonts w:ascii="Georgia" w:hAnsi="Georgia"/>
              </w:rPr>
              <w:t>Informational: Meeting called to order at</w:t>
            </w:r>
            <w:r>
              <w:rPr>
                <w:rFonts w:ascii="Georgia" w:hAnsi="Georgia"/>
              </w:rPr>
              <w:t xml:space="preserve"> 1:00pm</w:t>
            </w:r>
          </w:p>
        </w:tc>
        <w:tc>
          <w:tcPr>
            <w:tcW w:w="4500" w:type="dxa"/>
          </w:tcPr>
          <w:p w:rsidR="00183E59" w:rsidRPr="00550E50" w:rsidRDefault="00183E59" w:rsidP="00971A58">
            <w:pPr>
              <w:spacing w:after="0" w:line="240" w:lineRule="auto"/>
              <w:rPr>
                <w:rFonts w:ascii="Georgia" w:hAnsi="Georgia"/>
              </w:rPr>
            </w:pPr>
            <w:r w:rsidRPr="00550E50">
              <w:rPr>
                <w:rFonts w:ascii="Georgia" w:hAnsi="Georgia"/>
              </w:rPr>
              <w:t>Lindsey Davenport-Landry, Treasurer</w:t>
            </w:r>
          </w:p>
        </w:tc>
      </w:tr>
      <w:tr w:rsidR="00183E59" w:rsidRPr="00550E50" w:rsidTr="00CE3C5E">
        <w:tc>
          <w:tcPr>
            <w:tcW w:w="0" w:type="auto"/>
          </w:tcPr>
          <w:p w:rsidR="00183E59" w:rsidRPr="00550E50" w:rsidRDefault="00183E59" w:rsidP="00971A58">
            <w:pPr>
              <w:spacing w:after="0" w:line="240" w:lineRule="auto"/>
              <w:rPr>
                <w:rFonts w:ascii="Georgia" w:hAnsi="Georgia"/>
              </w:rPr>
            </w:pPr>
            <w:r w:rsidRPr="00550E50">
              <w:rPr>
                <w:rFonts w:ascii="Georgia" w:hAnsi="Georgia"/>
              </w:rPr>
              <w:t>Roll Call</w:t>
            </w:r>
          </w:p>
        </w:tc>
        <w:tc>
          <w:tcPr>
            <w:tcW w:w="6241" w:type="dxa"/>
          </w:tcPr>
          <w:p w:rsidR="00183E59" w:rsidRPr="00550E50" w:rsidRDefault="00183E59" w:rsidP="00971A58">
            <w:pPr>
              <w:spacing w:after="0" w:line="240" w:lineRule="auto"/>
              <w:rPr>
                <w:rFonts w:ascii="Georgia" w:hAnsi="Georgia"/>
              </w:rPr>
            </w:pPr>
            <w:r w:rsidRPr="00550E50">
              <w:rPr>
                <w:rFonts w:ascii="Georgia" w:hAnsi="Georgia"/>
              </w:rPr>
              <w:t>Informational: Attendance Attached</w:t>
            </w:r>
          </w:p>
        </w:tc>
        <w:tc>
          <w:tcPr>
            <w:tcW w:w="4500" w:type="dxa"/>
          </w:tcPr>
          <w:p w:rsidR="00183E59" w:rsidRPr="00550E50" w:rsidRDefault="00183E59" w:rsidP="00E25A3C">
            <w:pPr>
              <w:spacing w:after="0" w:line="240" w:lineRule="auto"/>
              <w:rPr>
                <w:rFonts w:ascii="Georgia" w:hAnsi="Georgia"/>
              </w:rPr>
            </w:pPr>
            <w:r w:rsidRPr="00550E50">
              <w:rPr>
                <w:rFonts w:ascii="Georgia" w:hAnsi="Georgia"/>
              </w:rPr>
              <w:t>Lindsey Davenport-Landry, Treasurer</w:t>
            </w:r>
          </w:p>
        </w:tc>
      </w:tr>
      <w:tr w:rsidR="00183E59" w:rsidRPr="00550E50" w:rsidTr="00CE3C5E">
        <w:tc>
          <w:tcPr>
            <w:tcW w:w="0" w:type="auto"/>
          </w:tcPr>
          <w:p w:rsidR="00183E59" w:rsidRPr="00550E50" w:rsidRDefault="00183E59" w:rsidP="00971A58">
            <w:pPr>
              <w:spacing w:after="0" w:line="240" w:lineRule="auto"/>
              <w:rPr>
                <w:rFonts w:ascii="Georgia" w:hAnsi="Georgia"/>
              </w:rPr>
            </w:pPr>
            <w:r w:rsidRPr="00550E50">
              <w:rPr>
                <w:rFonts w:ascii="Georgia" w:hAnsi="Georgia"/>
              </w:rPr>
              <w:t>Approval of Minutes</w:t>
            </w:r>
          </w:p>
        </w:tc>
        <w:tc>
          <w:tcPr>
            <w:tcW w:w="6241" w:type="dxa"/>
          </w:tcPr>
          <w:p w:rsidR="00183E59" w:rsidRDefault="00183E59" w:rsidP="00971A58">
            <w:pPr>
              <w:spacing w:after="0" w:line="240" w:lineRule="auto"/>
              <w:rPr>
                <w:rFonts w:ascii="Georgia" w:hAnsi="Georgia"/>
              </w:rPr>
            </w:pPr>
            <w:r w:rsidRPr="00550E50">
              <w:rPr>
                <w:rFonts w:ascii="Georgia" w:hAnsi="Georgia"/>
              </w:rPr>
              <w:t>Informational: Minutes from the Summer Teleconference 2012.06.27</w:t>
            </w:r>
          </w:p>
          <w:p w:rsidR="00183E59" w:rsidRPr="00F97CA4" w:rsidRDefault="00183E59" w:rsidP="00F97CA4">
            <w:pPr>
              <w:pStyle w:val="ListParagraph"/>
              <w:numPr>
                <w:ilvl w:val="0"/>
                <w:numId w:val="57"/>
              </w:numPr>
              <w:spacing w:after="0" w:line="240" w:lineRule="auto"/>
              <w:rPr>
                <w:rFonts w:ascii="Georgia" w:hAnsi="Georgia"/>
              </w:rPr>
            </w:pPr>
            <w:r>
              <w:rPr>
                <w:rFonts w:ascii="Georgia" w:hAnsi="Georgia"/>
              </w:rPr>
              <w:t>Minutes accepted at printed</w:t>
            </w:r>
          </w:p>
        </w:tc>
        <w:tc>
          <w:tcPr>
            <w:tcW w:w="4500" w:type="dxa"/>
          </w:tcPr>
          <w:p w:rsidR="00183E59" w:rsidRPr="00550E50" w:rsidRDefault="00183E59" w:rsidP="00971A58">
            <w:pPr>
              <w:spacing w:after="0" w:line="240" w:lineRule="auto"/>
              <w:rPr>
                <w:rFonts w:ascii="Georgia" w:hAnsi="Georgia"/>
              </w:rPr>
            </w:pPr>
            <w:r w:rsidRPr="00550E50">
              <w:rPr>
                <w:rFonts w:ascii="Georgia" w:hAnsi="Georgia"/>
              </w:rPr>
              <w:t>Kim Von Ahsen, Secretary</w:t>
            </w:r>
          </w:p>
        </w:tc>
      </w:tr>
      <w:tr w:rsidR="00183E59" w:rsidRPr="00550E50" w:rsidTr="00CE3C5E">
        <w:tc>
          <w:tcPr>
            <w:tcW w:w="0" w:type="auto"/>
          </w:tcPr>
          <w:p w:rsidR="00183E59" w:rsidRPr="00550E50" w:rsidRDefault="00183E59" w:rsidP="00E25A3C">
            <w:pPr>
              <w:spacing w:after="0" w:line="240" w:lineRule="auto"/>
              <w:rPr>
                <w:rFonts w:ascii="Georgia" w:hAnsi="Georgia"/>
              </w:rPr>
            </w:pPr>
            <w:r w:rsidRPr="00550E50">
              <w:rPr>
                <w:rFonts w:ascii="Georgia" w:hAnsi="Georgia"/>
              </w:rPr>
              <w:t>Standing Reports</w:t>
            </w:r>
          </w:p>
          <w:p w:rsidR="00183E59" w:rsidRPr="00550E50" w:rsidRDefault="00183E59" w:rsidP="00080401">
            <w:pPr>
              <w:numPr>
                <w:ilvl w:val="0"/>
                <w:numId w:val="1"/>
              </w:numPr>
              <w:spacing w:after="0" w:line="240" w:lineRule="auto"/>
              <w:rPr>
                <w:rFonts w:ascii="Georgia" w:hAnsi="Georgia"/>
              </w:rPr>
            </w:pPr>
            <w:r w:rsidRPr="00550E50">
              <w:rPr>
                <w:rFonts w:ascii="Georgia" w:hAnsi="Georgia"/>
              </w:rPr>
              <w:t>Secretary Report</w:t>
            </w:r>
          </w:p>
          <w:p w:rsidR="00183E59" w:rsidRPr="00550E50" w:rsidRDefault="00183E59" w:rsidP="00080401">
            <w:pPr>
              <w:numPr>
                <w:ilvl w:val="0"/>
                <w:numId w:val="1"/>
              </w:numPr>
              <w:spacing w:after="0" w:line="240" w:lineRule="auto"/>
              <w:rPr>
                <w:rFonts w:ascii="Georgia" w:hAnsi="Georgia"/>
              </w:rPr>
            </w:pPr>
            <w:r w:rsidRPr="00550E50">
              <w:rPr>
                <w:rFonts w:ascii="Georgia" w:hAnsi="Georgia"/>
              </w:rPr>
              <w:t>Treasurer Report</w:t>
            </w:r>
          </w:p>
          <w:p w:rsidR="00183E59" w:rsidRPr="00550E50" w:rsidRDefault="00183E59" w:rsidP="00080401">
            <w:pPr>
              <w:numPr>
                <w:ilvl w:val="0"/>
                <w:numId w:val="1"/>
              </w:numPr>
              <w:spacing w:after="0" w:line="240" w:lineRule="auto"/>
              <w:rPr>
                <w:rFonts w:ascii="Georgia" w:hAnsi="Georgia"/>
              </w:rPr>
            </w:pPr>
            <w:r w:rsidRPr="00550E50">
              <w:rPr>
                <w:rFonts w:ascii="Georgia" w:hAnsi="Georgia"/>
              </w:rPr>
              <w:t>Region Director Report</w:t>
            </w:r>
          </w:p>
        </w:tc>
        <w:tc>
          <w:tcPr>
            <w:tcW w:w="6241" w:type="dxa"/>
          </w:tcPr>
          <w:p w:rsidR="00183E59" w:rsidRPr="00550E50" w:rsidRDefault="00183E59" w:rsidP="00E25A3C">
            <w:pPr>
              <w:spacing w:after="0" w:line="240" w:lineRule="auto"/>
              <w:rPr>
                <w:rFonts w:ascii="Georgia" w:hAnsi="Georgia"/>
              </w:rPr>
            </w:pPr>
          </w:p>
          <w:p w:rsidR="00183E59" w:rsidRPr="00550E50" w:rsidRDefault="00183E59" w:rsidP="00E25A3C">
            <w:pPr>
              <w:spacing w:after="0" w:line="240" w:lineRule="auto"/>
              <w:rPr>
                <w:rFonts w:ascii="Georgia" w:hAnsi="Georgia"/>
              </w:rPr>
            </w:pPr>
            <w:r w:rsidRPr="00550E50">
              <w:rPr>
                <w:rFonts w:ascii="Georgia" w:hAnsi="Georgia"/>
              </w:rPr>
              <w:t>A.  Secretary Report : Will be assigning Council members review of SOP beginning in January to be completed by Summer (June) Teleconference and</w:t>
            </w:r>
            <w:r>
              <w:rPr>
                <w:rFonts w:ascii="Georgia" w:hAnsi="Georgia"/>
              </w:rPr>
              <w:t xml:space="preserve"> </w:t>
            </w:r>
            <w:r w:rsidRPr="00550E50">
              <w:rPr>
                <w:rFonts w:ascii="Georgia" w:hAnsi="Georgia"/>
              </w:rPr>
              <w:t>approval  vote at Caucus (July)</w:t>
            </w:r>
          </w:p>
          <w:p w:rsidR="00183E59" w:rsidRPr="00550E50" w:rsidRDefault="00183E59" w:rsidP="00E25A3C">
            <w:pPr>
              <w:spacing w:after="0" w:line="240" w:lineRule="auto"/>
              <w:rPr>
                <w:rFonts w:ascii="Georgia" w:hAnsi="Georgia" w:cs="Arial"/>
                <w:shd w:val="clear" w:color="auto" w:fill="FFFFFF"/>
              </w:rPr>
            </w:pPr>
            <w:r w:rsidRPr="00550E50">
              <w:rPr>
                <w:rFonts w:ascii="Georgia" w:hAnsi="Georgia"/>
              </w:rPr>
              <w:t>B.</w:t>
            </w:r>
            <w:r w:rsidRPr="00550E50">
              <w:rPr>
                <w:rFonts w:ascii="Georgia" w:hAnsi="Georgia" w:cs="Arial"/>
                <w:shd w:val="clear" w:color="auto" w:fill="FFFFFF"/>
              </w:rPr>
              <w:t xml:space="preserve">  Treasurer Reports</w:t>
            </w:r>
          </w:p>
          <w:p w:rsidR="00183E59" w:rsidRPr="00550E50" w:rsidRDefault="00183E59" w:rsidP="00080401">
            <w:pPr>
              <w:pStyle w:val="ListParagraph"/>
              <w:numPr>
                <w:ilvl w:val="0"/>
                <w:numId w:val="31"/>
              </w:numPr>
              <w:spacing w:after="0" w:line="240" w:lineRule="auto"/>
              <w:rPr>
                <w:rFonts w:ascii="Georgia" w:hAnsi="Georgia"/>
              </w:rPr>
            </w:pPr>
            <w:r w:rsidRPr="00550E50">
              <w:rPr>
                <w:rFonts w:ascii="Georgia" w:hAnsi="Georgia" w:cs="Arial"/>
                <w:shd w:val="clear" w:color="auto" w:fill="FFFFFF"/>
              </w:rPr>
              <w:t>Final FY11-12 Income-Expense report</w:t>
            </w:r>
          </w:p>
          <w:p w:rsidR="00183E59" w:rsidRPr="00550E50" w:rsidRDefault="00183E59" w:rsidP="00080401">
            <w:pPr>
              <w:pStyle w:val="ListParagraph"/>
              <w:numPr>
                <w:ilvl w:val="0"/>
                <w:numId w:val="31"/>
              </w:numPr>
              <w:spacing w:after="0" w:line="240" w:lineRule="auto"/>
              <w:rPr>
                <w:rFonts w:ascii="Georgia" w:hAnsi="Georgia"/>
              </w:rPr>
            </w:pPr>
            <w:r w:rsidRPr="00550E50">
              <w:rPr>
                <w:rFonts w:ascii="Georgia" w:hAnsi="Georgia" w:cs="Arial"/>
                <w:shd w:val="clear" w:color="auto" w:fill="FFFFFF"/>
              </w:rPr>
              <w:t>FY 11-12 Check register by category</w:t>
            </w:r>
          </w:p>
          <w:p w:rsidR="00183E59" w:rsidRPr="00550E50" w:rsidRDefault="00183E59" w:rsidP="00080401">
            <w:pPr>
              <w:pStyle w:val="ListParagraph"/>
              <w:numPr>
                <w:ilvl w:val="0"/>
                <w:numId w:val="31"/>
              </w:numPr>
              <w:spacing w:after="0" w:line="240" w:lineRule="auto"/>
              <w:rPr>
                <w:rFonts w:ascii="Georgia" w:hAnsi="Georgia"/>
              </w:rPr>
            </w:pPr>
            <w:r w:rsidRPr="00550E50">
              <w:rPr>
                <w:rFonts w:ascii="Georgia" w:hAnsi="Georgia" w:cs="Arial"/>
                <w:shd w:val="clear" w:color="auto" w:fill="FFFFFF"/>
              </w:rPr>
              <w:t>FY 11-12 Check register by date</w:t>
            </w:r>
          </w:p>
          <w:p w:rsidR="00183E59" w:rsidRPr="00550E50" w:rsidRDefault="00183E59" w:rsidP="00080401">
            <w:pPr>
              <w:pStyle w:val="ListParagraph"/>
              <w:numPr>
                <w:ilvl w:val="0"/>
                <w:numId w:val="31"/>
              </w:numPr>
              <w:spacing w:after="0" w:line="240" w:lineRule="auto"/>
              <w:rPr>
                <w:rFonts w:ascii="Georgia" w:hAnsi="Georgia"/>
              </w:rPr>
            </w:pPr>
            <w:r w:rsidRPr="00550E50">
              <w:rPr>
                <w:rFonts w:ascii="Georgia" w:hAnsi="Georgia" w:cs="Arial"/>
                <w:shd w:val="clear" w:color="auto" w:fill="FFFFFF"/>
              </w:rPr>
              <w:t>11-4-12 Asset report</w:t>
            </w:r>
          </w:p>
          <w:p w:rsidR="00183E59" w:rsidRPr="00550E50" w:rsidRDefault="00183E59" w:rsidP="00080401">
            <w:pPr>
              <w:pStyle w:val="ListParagraph"/>
              <w:numPr>
                <w:ilvl w:val="0"/>
                <w:numId w:val="31"/>
              </w:numPr>
              <w:spacing w:after="0" w:line="240" w:lineRule="auto"/>
              <w:rPr>
                <w:rFonts w:ascii="Georgia" w:hAnsi="Georgia"/>
              </w:rPr>
            </w:pPr>
            <w:r w:rsidRPr="00550E50">
              <w:rPr>
                <w:rFonts w:ascii="Georgia" w:hAnsi="Georgia" w:cs="Arial"/>
                <w:shd w:val="clear" w:color="auto" w:fill="FFFFFF"/>
              </w:rPr>
              <w:t>FY 12-13 Check register by category</w:t>
            </w:r>
          </w:p>
          <w:p w:rsidR="00183E59" w:rsidRPr="00550E50" w:rsidRDefault="00183E59" w:rsidP="00DD7B56">
            <w:pPr>
              <w:pStyle w:val="ListParagraph"/>
              <w:numPr>
                <w:ilvl w:val="0"/>
                <w:numId w:val="31"/>
              </w:numPr>
              <w:spacing w:after="0" w:line="240" w:lineRule="auto"/>
              <w:rPr>
                <w:rFonts w:ascii="Georgia" w:hAnsi="Georgia"/>
              </w:rPr>
            </w:pPr>
            <w:r w:rsidRPr="00550E50">
              <w:rPr>
                <w:rFonts w:ascii="Georgia" w:hAnsi="Georgia" w:cs="Arial"/>
                <w:shd w:val="clear" w:color="auto" w:fill="FFFFFF"/>
              </w:rPr>
              <w:t>FY 12-13 Check register by date</w:t>
            </w:r>
          </w:p>
          <w:p w:rsidR="00183E59" w:rsidRPr="002959C4" w:rsidRDefault="00183E59" w:rsidP="002959C4">
            <w:pPr>
              <w:pStyle w:val="ListParagraph"/>
              <w:numPr>
                <w:ilvl w:val="0"/>
                <w:numId w:val="46"/>
              </w:numPr>
              <w:tabs>
                <w:tab w:val="clear" w:pos="720"/>
                <w:tab w:val="num" w:pos="367"/>
              </w:tabs>
              <w:spacing w:after="0" w:line="240" w:lineRule="auto"/>
              <w:ind w:hanging="713"/>
              <w:rPr>
                <w:rFonts w:ascii="Georgia" w:hAnsi="Georgia"/>
              </w:rPr>
            </w:pPr>
            <w:r w:rsidRPr="00550E50">
              <w:rPr>
                <w:rFonts w:ascii="Georgia" w:hAnsi="Georgia"/>
              </w:rPr>
              <w:t>Director Report</w:t>
            </w:r>
          </w:p>
        </w:tc>
        <w:tc>
          <w:tcPr>
            <w:tcW w:w="4500" w:type="dxa"/>
          </w:tcPr>
          <w:p w:rsidR="00183E59" w:rsidRPr="00550E50" w:rsidRDefault="00183E59" w:rsidP="00E25A3C">
            <w:pPr>
              <w:spacing w:after="0" w:line="240" w:lineRule="auto"/>
              <w:rPr>
                <w:rFonts w:ascii="Georgia" w:hAnsi="Georgia"/>
              </w:rPr>
            </w:pPr>
          </w:p>
          <w:p w:rsidR="00183E59" w:rsidRPr="00550E50" w:rsidRDefault="00183E59" w:rsidP="00080401">
            <w:pPr>
              <w:numPr>
                <w:ilvl w:val="0"/>
                <w:numId w:val="3"/>
              </w:numPr>
              <w:spacing w:after="0" w:line="240" w:lineRule="auto"/>
              <w:rPr>
                <w:rFonts w:ascii="Georgia" w:hAnsi="Georgia"/>
              </w:rPr>
            </w:pPr>
            <w:r w:rsidRPr="00550E50">
              <w:rPr>
                <w:rFonts w:ascii="Georgia" w:hAnsi="Georgia"/>
              </w:rPr>
              <w:t>Kim Von Ahsen, Secretary</w:t>
            </w:r>
          </w:p>
          <w:p w:rsidR="00183E59" w:rsidRPr="00550E50" w:rsidRDefault="00183E59" w:rsidP="008F6CB5">
            <w:pPr>
              <w:spacing w:after="0" w:line="240" w:lineRule="auto"/>
              <w:ind w:left="360"/>
              <w:rPr>
                <w:rFonts w:ascii="Georgia" w:hAnsi="Georgia"/>
              </w:rPr>
            </w:pPr>
          </w:p>
          <w:p w:rsidR="00183E59" w:rsidRPr="00550E50" w:rsidRDefault="00183E59" w:rsidP="008F6CB5">
            <w:pPr>
              <w:spacing w:after="0" w:line="240" w:lineRule="auto"/>
              <w:ind w:left="360"/>
              <w:rPr>
                <w:rFonts w:ascii="Georgia" w:hAnsi="Georgia"/>
              </w:rPr>
            </w:pPr>
          </w:p>
          <w:p w:rsidR="00183E59" w:rsidRPr="00550E50" w:rsidRDefault="00183E59" w:rsidP="008F6CB5">
            <w:pPr>
              <w:spacing w:after="0" w:line="240" w:lineRule="auto"/>
              <w:ind w:left="360"/>
              <w:rPr>
                <w:rFonts w:ascii="Georgia" w:hAnsi="Georgia"/>
              </w:rPr>
            </w:pPr>
          </w:p>
          <w:p w:rsidR="00183E59" w:rsidRPr="00550E50" w:rsidRDefault="00183E59" w:rsidP="00080401">
            <w:pPr>
              <w:numPr>
                <w:ilvl w:val="0"/>
                <w:numId w:val="3"/>
              </w:numPr>
              <w:spacing w:after="0" w:line="240" w:lineRule="auto"/>
              <w:rPr>
                <w:rFonts w:ascii="Georgia" w:hAnsi="Georgia"/>
              </w:rPr>
            </w:pPr>
            <w:r>
              <w:rPr>
                <w:rFonts w:ascii="Georgia" w:hAnsi="Georgia"/>
              </w:rPr>
              <w:t>Renee Setina</w:t>
            </w:r>
            <w:r w:rsidRPr="00550E50">
              <w:rPr>
                <w:rFonts w:ascii="Georgia" w:hAnsi="Georgia"/>
              </w:rPr>
              <w:t>,</w:t>
            </w:r>
            <w:r>
              <w:rPr>
                <w:rFonts w:ascii="Georgia" w:hAnsi="Georgia"/>
              </w:rPr>
              <w:t xml:space="preserve"> Outgoing</w:t>
            </w:r>
            <w:r w:rsidRPr="00550E50">
              <w:rPr>
                <w:rFonts w:ascii="Georgia" w:hAnsi="Georgia"/>
              </w:rPr>
              <w:t xml:space="preserve"> Treasurer</w:t>
            </w:r>
          </w:p>
          <w:p w:rsidR="00183E59" w:rsidRPr="00550E50" w:rsidRDefault="00183E59" w:rsidP="001A5F96">
            <w:pPr>
              <w:spacing w:after="0" w:line="240" w:lineRule="auto"/>
              <w:ind w:left="360"/>
              <w:rPr>
                <w:rFonts w:ascii="Georgia" w:hAnsi="Georgia"/>
              </w:rPr>
            </w:pPr>
          </w:p>
          <w:p w:rsidR="00183E59" w:rsidRPr="00550E50" w:rsidRDefault="00183E59" w:rsidP="001A5F96">
            <w:pPr>
              <w:spacing w:after="0" w:line="240" w:lineRule="auto"/>
              <w:ind w:left="360"/>
              <w:rPr>
                <w:rFonts w:ascii="Georgia" w:hAnsi="Georgia"/>
              </w:rPr>
            </w:pPr>
          </w:p>
          <w:p w:rsidR="00183E59" w:rsidRPr="00550E50" w:rsidRDefault="00183E59" w:rsidP="001A5F96">
            <w:pPr>
              <w:spacing w:after="0" w:line="240" w:lineRule="auto"/>
              <w:ind w:left="360"/>
              <w:rPr>
                <w:rFonts w:ascii="Georgia" w:hAnsi="Georgia"/>
              </w:rPr>
            </w:pPr>
          </w:p>
          <w:p w:rsidR="00183E59" w:rsidRPr="00550E50" w:rsidRDefault="00183E59" w:rsidP="001A5F96">
            <w:pPr>
              <w:spacing w:after="0" w:line="240" w:lineRule="auto"/>
              <w:ind w:left="360"/>
              <w:rPr>
                <w:rFonts w:ascii="Georgia" w:hAnsi="Georgia"/>
              </w:rPr>
            </w:pPr>
          </w:p>
          <w:p w:rsidR="00183E59" w:rsidRPr="00550E50" w:rsidRDefault="00183E59" w:rsidP="001A5F96">
            <w:pPr>
              <w:spacing w:after="0" w:line="240" w:lineRule="auto"/>
              <w:ind w:left="360"/>
              <w:rPr>
                <w:rFonts w:ascii="Georgia" w:hAnsi="Georgia"/>
              </w:rPr>
            </w:pPr>
          </w:p>
          <w:p w:rsidR="00183E59" w:rsidRPr="00550E50" w:rsidRDefault="00183E59" w:rsidP="001A5F96">
            <w:pPr>
              <w:spacing w:after="0" w:line="240" w:lineRule="auto"/>
              <w:ind w:left="360"/>
              <w:rPr>
                <w:rFonts w:ascii="Georgia" w:hAnsi="Georgia"/>
              </w:rPr>
            </w:pPr>
          </w:p>
          <w:p w:rsidR="00183E59" w:rsidRPr="00550E50" w:rsidRDefault="00183E59" w:rsidP="00CE3C5E">
            <w:pPr>
              <w:numPr>
                <w:ilvl w:val="0"/>
                <w:numId w:val="3"/>
              </w:numPr>
              <w:spacing w:after="0" w:line="240" w:lineRule="auto"/>
              <w:rPr>
                <w:rFonts w:ascii="Georgia" w:hAnsi="Georgia"/>
              </w:rPr>
            </w:pPr>
            <w:r w:rsidRPr="00550E50">
              <w:rPr>
                <w:rFonts w:ascii="Georgia" w:hAnsi="Georgia"/>
              </w:rPr>
              <w:t>Suzanne Campbell, Director</w:t>
            </w:r>
          </w:p>
        </w:tc>
      </w:tr>
      <w:tr w:rsidR="00183E59" w:rsidRPr="00550E50" w:rsidTr="00CE3C5E">
        <w:tc>
          <w:tcPr>
            <w:tcW w:w="0" w:type="auto"/>
          </w:tcPr>
          <w:p w:rsidR="00183E59" w:rsidRPr="00550E50" w:rsidRDefault="00183E59" w:rsidP="00971A58">
            <w:pPr>
              <w:spacing w:after="0" w:line="240" w:lineRule="auto"/>
              <w:rPr>
                <w:rFonts w:ascii="Georgia" w:hAnsi="Georgia"/>
              </w:rPr>
            </w:pPr>
            <w:r w:rsidRPr="00550E50">
              <w:rPr>
                <w:rFonts w:ascii="Georgia" w:hAnsi="Georgia"/>
              </w:rPr>
              <w:t>State and Committee Reports</w:t>
            </w:r>
          </w:p>
          <w:p w:rsidR="00183E59" w:rsidRPr="00550E50" w:rsidRDefault="00183E59" w:rsidP="00080401">
            <w:pPr>
              <w:numPr>
                <w:ilvl w:val="0"/>
                <w:numId w:val="2"/>
              </w:numPr>
              <w:spacing w:after="0" w:line="240" w:lineRule="auto"/>
              <w:rPr>
                <w:rFonts w:ascii="Georgia" w:hAnsi="Georgia"/>
              </w:rPr>
            </w:pPr>
            <w:r w:rsidRPr="00550E50">
              <w:rPr>
                <w:rFonts w:ascii="Georgia" w:hAnsi="Georgia"/>
              </w:rPr>
              <w:t>State Action Items</w:t>
            </w:r>
          </w:p>
          <w:p w:rsidR="00183E59" w:rsidRPr="00550E50" w:rsidRDefault="00183E59" w:rsidP="003918C5">
            <w:pPr>
              <w:spacing w:after="0" w:line="240" w:lineRule="auto"/>
              <w:ind w:left="720"/>
              <w:rPr>
                <w:rFonts w:ascii="Georgia" w:hAnsi="Georgia"/>
              </w:rPr>
            </w:pPr>
          </w:p>
          <w:p w:rsidR="00183E59" w:rsidRPr="00550E50" w:rsidRDefault="00183E59" w:rsidP="00080401">
            <w:pPr>
              <w:numPr>
                <w:ilvl w:val="0"/>
                <w:numId w:val="2"/>
              </w:numPr>
              <w:spacing w:after="0" w:line="240" w:lineRule="auto"/>
              <w:rPr>
                <w:rFonts w:ascii="Georgia" w:hAnsi="Georgia"/>
              </w:rPr>
            </w:pPr>
            <w:r w:rsidRPr="00550E50">
              <w:rPr>
                <w:rFonts w:ascii="Georgia" w:hAnsi="Georgia"/>
              </w:rPr>
              <w:t>Committee Action Items</w:t>
            </w: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3918C5">
            <w:pPr>
              <w:spacing w:after="0" w:line="240" w:lineRule="auto"/>
              <w:ind w:left="720"/>
              <w:rPr>
                <w:rFonts w:ascii="Georgia" w:hAnsi="Georgia"/>
              </w:rPr>
            </w:pPr>
          </w:p>
          <w:p w:rsidR="00183E59" w:rsidRPr="00550E50" w:rsidRDefault="00183E59" w:rsidP="00080401">
            <w:pPr>
              <w:numPr>
                <w:ilvl w:val="0"/>
                <w:numId w:val="2"/>
              </w:numPr>
              <w:spacing w:after="0" w:line="240" w:lineRule="auto"/>
              <w:rPr>
                <w:rFonts w:ascii="Georgia" w:hAnsi="Georgia"/>
              </w:rPr>
            </w:pPr>
            <w:r w:rsidRPr="00550E50">
              <w:rPr>
                <w:rFonts w:ascii="Georgia" w:hAnsi="Georgia"/>
              </w:rPr>
              <w:t>State Concerns</w:t>
            </w: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A212E0">
            <w:pPr>
              <w:spacing w:after="0" w:line="240" w:lineRule="auto"/>
              <w:rPr>
                <w:rFonts w:ascii="Georgia" w:hAnsi="Georgia"/>
              </w:rPr>
            </w:pPr>
          </w:p>
          <w:p w:rsidR="00183E59" w:rsidRPr="00550E50" w:rsidRDefault="00183E59" w:rsidP="00080401">
            <w:pPr>
              <w:numPr>
                <w:ilvl w:val="0"/>
                <w:numId w:val="2"/>
              </w:numPr>
              <w:spacing w:after="0" w:line="240" w:lineRule="auto"/>
              <w:rPr>
                <w:rFonts w:ascii="Georgia" w:hAnsi="Georgia"/>
              </w:rPr>
            </w:pPr>
            <w:r w:rsidRPr="00550E50">
              <w:rPr>
                <w:rFonts w:ascii="Georgia" w:hAnsi="Georgia"/>
              </w:rPr>
              <w:t>Committee Concerns</w:t>
            </w:r>
          </w:p>
        </w:tc>
        <w:tc>
          <w:tcPr>
            <w:tcW w:w="6241" w:type="dxa"/>
          </w:tcPr>
          <w:p w:rsidR="00183E59" w:rsidRPr="00550E50" w:rsidRDefault="00183E59" w:rsidP="00971A58">
            <w:pPr>
              <w:spacing w:after="0" w:line="240" w:lineRule="auto"/>
              <w:rPr>
                <w:rFonts w:ascii="Georgia" w:hAnsi="Georgia"/>
              </w:rPr>
            </w:pPr>
          </w:p>
          <w:p w:rsidR="00183E59" w:rsidRPr="00550E50" w:rsidRDefault="00183E59" w:rsidP="00971A58">
            <w:pPr>
              <w:spacing w:after="0" w:line="240" w:lineRule="auto"/>
              <w:rPr>
                <w:rFonts w:ascii="Georgia" w:hAnsi="Georgia"/>
              </w:rPr>
            </w:pPr>
            <w:r w:rsidRPr="00550E50">
              <w:rPr>
                <w:rFonts w:ascii="Georgia" w:hAnsi="Georgia"/>
              </w:rPr>
              <w:t>A: State Action Items</w:t>
            </w:r>
          </w:p>
          <w:p w:rsidR="00183E59" w:rsidRPr="00550E50" w:rsidRDefault="00183E59" w:rsidP="00080401">
            <w:pPr>
              <w:pStyle w:val="ListParagraph"/>
              <w:numPr>
                <w:ilvl w:val="0"/>
                <w:numId w:val="33"/>
              </w:numPr>
              <w:spacing w:after="0" w:line="240" w:lineRule="auto"/>
              <w:rPr>
                <w:rFonts w:ascii="Georgia" w:hAnsi="Georgia"/>
              </w:rPr>
            </w:pPr>
            <w:r w:rsidRPr="00550E50">
              <w:rPr>
                <w:rFonts w:ascii="Georgia" w:hAnsi="Georgia"/>
              </w:rPr>
              <w:t>No Action Items</w:t>
            </w:r>
          </w:p>
          <w:p w:rsidR="00183E59" w:rsidRPr="00550E50" w:rsidRDefault="00183E59" w:rsidP="00971A58">
            <w:pPr>
              <w:spacing w:after="0" w:line="240" w:lineRule="auto"/>
              <w:rPr>
                <w:rFonts w:ascii="Georgia" w:hAnsi="Georgia"/>
              </w:rPr>
            </w:pPr>
            <w:r w:rsidRPr="00550E50">
              <w:rPr>
                <w:rFonts w:ascii="Georgia" w:hAnsi="Georgia"/>
              </w:rPr>
              <w:t>B. Committee Action Items</w:t>
            </w:r>
          </w:p>
          <w:p w:rsidR="00183E59" w:rsidRPr="00550E50" w:rsidRDefault="00183E59" w:rsidP="00080401">
            <w:pPr>
              <w:pStyle w:val="ListParagraph"/>
              <w:numPr>
                <w:ilvl w:val="0"/>
                <w:numId w:val="33"/>
              </w:numPr>
              <w:adjustRightInd w:val="0"/>
              <w:spacing w:after="0" w:line="240" w:lineRule="auto"/>
              <w:rPr>
                <w:rFonts w:ascii="Georgia" w:hAnsi="Georgia"/>
              </w:rPr>
            </w:pPr>
            <w:r w:rsidRPr="00550E50">
              <w:rPr>
                <w:rFonts w:ascii="Georgia" w:hAnsi="Georgia"/>
              </w:rPr>
              <w:t>Bylaws:</w:t>
            </w:r>
            <w:r w:rsidRPr="00550E50">
              <w:rPr>
                <w:rFonts w:ascii="Georgia" w:hAnsi="Georgia"/>
                <w:bCs/>
              </w:rPr>
              <w:t xml:space="preserve"> </w:t>
            </w:r>
          </w:p>
          <w:p w:rsidR="00183E59" w:rsidRPr="00550E50" w:rsidRDefault="00183E59" w:rsidP="00080401">
            <w:pPr>
              <w:pStyle w:val="ListParagraph"/>
              <w:numPr>
                <w:ilvl w:val="1"/>
                <w:numId w:val="33"/>
              </w:numPr>
              <w:adjustRightInd w:val="0"/>
              <w:spacing w:after="0" w:line="240" w:lineRule="auto"/>
              <w:rPr>
                <w:rFonts w:ascii="Georgia" w:hAnsi="Georgia"/>
              </w:rPr>
            </w:pPr>
            <w:r w:rsidRPr="00550E50">
              <w:rPr>
                <w:rFonts w:ascii="Georgia" w:hAnsi="Georgia"/>
              </w:rPr>
              <w:t xml:space="preserve">A reminder that each State needs to review and amend their Bylaws, as needed to stay in compliance with the National Bylaws. </w:t>
            </w:r>
          </w:p>
          <w:p w:rsidR="00183E59" w:rsidRPr="00550E50" w:rsidRDefault="00183E59" w:rsidP="00080401">
            <w:pPr>
              <w:pStyle w:val="ListParagraph"/>
              <w:numPr>
                <w:ilvl w:val="1"/>
                <w:numId w:val="33"/>
              </w:numPr>
              <w:adjustRightInd w:val="0"/>
              <w:spacing w:after="0" w:line="240" w:lineRule="auto"/>
              <w:rPr>
                <w:rFonts w:ascii="Georgia" w:hAnsi="Georgia"/>
              </w:rPr>
            </w:pPr>
            <w:r w:rsidRPr="00550E50">
              <w:rPr>
                <w:rFonts w:ascii="Georgia" w:hAnsi="Georgia"/>
              </w:rPr>
              <w:t xml:space="preserve">Request for discussion at the Meeting: ASCLS has Emeritus membership category. Should Region VI State Societies initiate Emeritus Membership category for members retired from active employment and currently holding emeritus membership status at the national level? Emeritus category would make </w:t>
            </w:r>
            <w:r w:rsidRPr="00550E50">
              <w:rPr>
                <w:rFonts w:ascii="Georgia" w:hAnsi="Georgia"/>
              </w:rPr>
              <w:lastRenderedPageBreak/>
              <w:t>them eligible for reduced registration fee at various professional meetings.</w:t>
            </w:r>
          </w:p>
          <w:p w:rsidR="00183E59" w:rsidRPr="00550E50" w:rsidRDefault="00183E59" w:rsidP="005B7E91">
            <w:pPr>
              <w:pStyle w:val="ListParagraph"/>
              <w:adjustRightInd w:val="0"/>
              <w:spacing w:after="0" w:line="240" w:lineRule="auto"/>
              <w:ind w:left="0"/>
              <w:rPr>
                <w:rFonts w:ascii="Georgia" w:hAnsi="Georgia"/>
              </w:rPr>
            </w:pPr>
            <w:r w:rsidRPr="00550E50">
              <w:rPr>
                <w:rFonts w:ascii="Georgia" w:hAnsi="Georgia"/>
              </w:rPr>
              <w:t>C: State Concerns</w:t>
            </w:r>
          </w:p>
          <w:p w:rsidR="00183E59" w:rsidRPr="00550E50" w:rsidRDefault="00183E59" w:rsidP="00080401">
            <w:pPr>
              <w:pStyle w:val="ListParagraph"/>
              <w:numPr>
                <w:ilvl w:val="0"/>
                <w:numId w:val="35"/>
              </w:numPr>
              <w:autoSpaceDE w:val="0"/>
              <w:autoSpaceDN w:val="0"/>
              <w:adjustRightInd w:val="0"/>
              <w:spacing w:after="0" w:line="240" w:lineRule="auto"/>
              <w:rPr>
                <w:rFonts w:ascii="Georgia" w:hAnsi="Georgia"/>
              </w:rPr>
            </w:pPr>
            <w:r w:rsidRPr="00550E50">
              <w:rPr>
                <w:rFonts w:ascii="Georgia" w:hAnsi="Georgia"/>
              </w:rPr>
              <w:t xml:space="preserve">ASCLS-IL:  </w:t>
            </w:r>
          </w:p>
          <w:p w:rsidR="00183E59" w:rsidRPr="00550E50" w:rsidRDefault="00183E59" w:rsidP="00080401">
            <w:pPr>
              <w:pStyle w:val="ListParagraph"/>
              <w:numPr>
                <w:ilvl w:val="1"/>
                <w:numId w:val="35"/>
              </w:numPr>
              <w:autoSpaceDE w:val="0"/>
              <w:autoSpaceDN w:val="0"/>
              <w:adjustRightInd w:val="0"/>
              <w:spacing w:after="0" w:line="240" w:lineRule="auto"/>
              <w:rPr>
                <w:rFonts w:ascii="Georgia" w:hAnsi="Georgia"/>
              </w:rPr>
            </w:pPr>
            <w:r w:rsidRPr="00550E50">
              <w:rPr>
                <w:rFonts w:ascii="Georgia" w:hAnsi="Georgia"/>
              </w:rPr>
              <w:t>Membership declining, particularly among students to FYP</w:t>
            </w:r>
          </w:p>
          <w:p w:rsidR="00183E59" w:rsidRPr="00550E50" w:rsidRDefault="00183E59" w:rsidP="00080401">
            <w:pPr>
              <w:pStyle w:val="ListParagraph"/>
              <w:numPr>
                <w:ilvl w:val="1"/>
                <w:numId w:val="35"/>
              </w:numPr>
              <w:autoSpaceDE w:val="0"/>
              <w:autoSpaceDN w:val="0"/>
              <w:adjustRightInd w:val="0"/>
              <w:spacing w:after="0" w:line="240" w:lineRule="auto"/>
              <w:rPr>
                <w:rFonts w:ascii="Georgia" w:hAnsi="Georgia"/>
              </w:rPr>
            </w:pPr>
            <w:r w:rsidRPr="00550E50">
              <w:rPr>
                <w:rFonts w:ascii="Georgia" w:hAnsi="Georgia"/>
              </w:rPr>
              <w:t>Lack of active members</w:t>
            </w:r>
          </w:p>
          <w:p w:rsidR="00183E59" w:rsidRPr="00550E50" w:rsidRDefault="00183E59" w:rsidP="00080401">
            <w:pPr>
              <w:pStyle w:val="ListParagraph"/>
              <w:numPr>
                <w:ilvl w:val="0"/>
                <w:numId w:val="35"/>
              </w:numPr>
              <w:autoSpaceDE w:val="0"/>
              <w:autoSpaceDN w:val="0"/>
              <w:adjustRightInd w:val="0"/>
              <w:spacing w:after="0" w:line="240" w:lineRule="auto"/>
              <w:rPr>
                <w:rFonts w:ascii="Georgia" w:hAnsi="Georgia"/>
              </w:rPr>
            </w:pPr>
            <w:r w:rsidRPr="00550E50">
              <w:rPr>
                <w:rFonts w:ascii="Georgia" w:hAnsi="Georgia"/>
              </w:rPr>
              <w:t>KSCLS</w:t>
            </w:r>
          </w:p>
          <w:p w:rsidR="00183E59" w:rsidRPr="00550E50" w:rsidRDefault="00183E59" w:rsidP="00080401">
            <w:pPr>
              <w:pStyle w:val="ListParagraph"/>
              <w:numPr>
                <w:ilvl w:val="1"/>
                <w:numId w:val="35"/>
              </w:numPr>
              <w:autoSpaceDE w:val="0"/>
              <w:autoSpaceDN w:val="0"/>
              <w:adjustRightInd w:val="0"/>
              <w:spacing w:after="0" w:line="240" w:lineRule="auto"/>
              <w:rPr>
                <w:rFonts w:ascii="Georgia" w:hAnsi="Georgia"/>
              </w:rPr>
            </w:pPr>
            <w:r w:rsidRPr="00550E50">
              <w:rPr>
                <w:rFonts w:ascii="Georgia" w:hAnsi="Georgia"/>
              </w:rPr>
              <w:t>Concern has been shared with the lack of leadership by the Board members.  The BOD is unfamiliar with their responsibilities and lack of knowledge.  Discussion on term limits needs to occur.</w:t>
            </w:r>
          </w:p>
          <w:p w:rsidR="00183E59" w:rsidRPr="00550E50" w:rsidRDefault="00183E59" w:rsidP="00971A58">
            <w:pPr>
              <w:spacing w:after="0" w:line="240" w:lineRule="auto"/>
              <w:rPr>
                <w:rFonts w:ascii="Georgia" w:hAnsi="Georgia"/>
              </w:rPr>
            </w:pPr>
            <w:r w:rsidRPr="00550E50">
              <w:rPr>
                <w:rFonts w:ascii="Georgia" w:hAnsi="Georgia"/>
              </w:rPr>
              <w:t>D:  Committee Concerns</w:t>
            </w:r>
          </w:p>
          <w:p w:rsidR="00183E59" w:rsidRPr="00550E50" w:rsidRDefault="00183E59" w:rsidP="00AE1C0A">
            <w:pPr>
              <w:pStyle w:val="ListParagraph"/>
              <w:numPr>
                <w:ilvl w:val="0"/>
                <w:numId w:val="34"/>
              </w:numPr>
              <w:adjustRightInd w:val="0"/>
              <w:spacing w:after="0" w:line="240" w:lineRule="auto"/>
              <w:rPr>
                <w:rFonts w:ascii="Georgia" w:hAnsi="Georgia"/>
              </w:rPr>
            </w:pPr>
            <w:r w:rsidRPr="00550E50">
              <w:rPr>
                <w:rFonts w:ascii="Georgia" w:hAnsi="Georgia"/>
              </w:rPr>
              <w:t xml:space="preserve">Bylaws: </w:t>
            </w:r>
          </w:p>
          <w:p w:rsidR="00183E59" w:rsidRPr="00550E50" w:rsidRDefault="00183E59" w:rsidP="00080401">
            <w:pPr>
              <w:pStyle w:val="ListParagraph"/>
              <w:numPr>
                <w:ilvl w:val="1"/>
                <w:numId w:val="34"/>
              </w:numPr>
              <w:spacing w:after="0" w:line="240" w:lineRule="auto"/>
              <w:rPr>
                <w:rFonts w:ascii="Georgia" w:hAnsi="Georgia"/>
              </w:rPr>
            </w:pPr>
            <w:r w:rsidRPr="00550E50">
              <w:rPr>
                <w:rFonts w:ascii="Georgia" w:hAnsi="Georgia"/>
                <w:bCs/>
              </w:rPr>
              <w:t>Not all</w:t>
            </w:r>
            <w:r w:rsidRPr="00550E50">
              <w:rPr>
                <w:rFonts w:ascii="Georgia" w:hAnsi="Georgia"/>
                <w:b/>
              </w:rPr>
              <w:t xml:space="preserve"> </w:t>
            </w:r>
            <w:r w:rsidRPr="00550E50">
              <w:rPr>
                <w:rFonts w:ascii="Georgia" w:hAnsi="Georgia"/>
                <w:bCs/>
              </w:rPr>
              <w:t>Region VI State Societies are in compliance with the ASCLS Bylaws. I have communicated this concern to the Bylaws Chairs and State Presidents and will again contact each state as a follow-up.</w:t>
            </w:r>
          </w:p>
          <w:p w:rsidR="00183E59" w:rsidRPr="00550E50" w:rsidRDefault="00183E59" w:rsidP="00AE1C0A">
            <w:pPr>
              <w:pStyle w:val="ListParagraph"/>
              <w:numPr>
                <w:ilvl w:val="0"/>
                <w:numId w:val="34"/>
              </w:numPr>
              <w:spacing w:after="0" w:line="240" w:lineRule="auto"/>
              <w:rPr>
                <w:rFonts w:ascii="Georgia" w:hAnsi="Georgia"/>
              </w:rPr>
            </w:pPr>
            <w:r w:rsidRPr="00550E50">
              <w:rPr>
                <w:rFonts w:ascii="Georgia" w:hAnsi="Georgia"/>
              </w:rPr>
              <w:t xml:space="preserve">Membership: </w:t>
            </w:r>
          </w:p>
          <w:p w:rsidR="00183E59" w:rsidRPr="00550E50" w:rsidRDefault="00183E59" w:rsidP="001E2E93">
            <w:pPr>
              <w:pStyle w:val="ListParagraph"/>
              <w:numPr>
                <w:ilvl w:val="1"/>
                <w:numId w:val="34"/>
              </w:numPr>
              <w:spacing w:after="0" w:line="240" w:lineRule="auto"/>
              <w:rPr>
                <w:rFonts w:ascii="Georgia" w:hAnsi="Georgia"/>
              </w:rPr>
            </w:pPr>
            <w:r w:rsidRPr="00550E50">
              <w:rPr>
                <w:rFonts w:ascii="Georgia" w:hAnsi="Georgia"/>
              </w:rPr>
              <w:t>ASCLS is down 550 members from the previous year. Student members who want to covert to First Year Professional cannot do so on-line. They need to FAX or call their renewals into ASCLS.</w:t>
            </w:r>
          </w:p>
        </w:tc>
        <w:tc>
          <w:tcPr>
            <w:tcW w:w="4500" w:type="dxa"/>
          </w:tcPr>
          <w:p w:rsidR="00183E59" w:rsidRPr="00550E50" w:rsidRDefault="00183E59" w:rsidP="00971A58">
            <w:pPr>
              <w:spacing w:after="0" w:line="240" w:lineRule="auto"/>
              <w:rPr>
                <w:rFonts w:ascii="Georgia" w:hAnsi="Georgia"/>
              </w:rPr>
            </w:pPr>
          </w:p>
          <w:p w:rsidR="00183E59" w:rsidRPr="00550E50" w:rsidRDefault="00183E59" w:rsidP="00971A58">
            <w:pPr>
              <w:spacing w:after="0" w:line="240" w:lineRule="auto"/>
              <w:rPr>
                <w:rFonts w:ascii="Georgia" w:hAnsi="Georgia"/>
              </w:rPr>
            </w:pPr>
          </w:p>
          <w:p w:rsidR="00183E59" w:rsidRPr="00550E50" w:rsidRDefault="00183E59" w:rsidP="00971A58">
            <w:pPr>
              <w:spacing w:after="0" w:line="240" w:lineRule="auto"/>
              <w:rPr>
                <w:rFonts w:ascii="Georgia" w:hAnsi="Georgia"/>
              </w:rPr>
            </w:pPr>
          </w:p>
          <w:p w:rsidR="00183E59" w:rsidRPr="00550E50" w:rsidRDefault="00183E59" w:rsidP="00971A58">
            <w:pPr>
              <w:spacing w:after="0" w:line="240" w:lineRule="auto"/>
              <w:rPr>
                <w:rFonts w:ascii="Georgia" w:hAnsi="Georgia"/>
              </w:rPr>
            </w:pPr>
          </w:p>
          <w:p w:rsidR="00183E59" w:rsidRPr="00550E50" w:rsidRDefault="00183E59" w:rsidP="008C234B">
            <w:pPr>
              <w:numPr>
                <w:ilvl w:val="0"/>
                <w:numId w:val="49"/>
              </w:numPr>
              <w:spacing w:after="0" w:line="240" w:lineRule="auto"/>
              <w:rPr>
                <w:rFonts w:ascii="Georgia" w:hAnsi="Georgia"/>
              </w:rPr>
            </w:pPr>
            <w:r w:rsidRPr="00550E50">
              <w:rPr>
                <w:rFonts w:ascii="Georgia" w:hAnsi="Georgia"/>
              </w:rPr>
              <w:t>Kim Von Ahsen for Hannah Zane</w:t>
            </w: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numPr>
                <w:ilvl w:val="0"/>
                <w:numId w:val="50"/>
              </w:numPr>
              <w:spacing w:after="0" w:line="240" w:lineRule="auto"/>
              <w:rPr>
                <w:rFonts w:ascii="Georgia" w:hAnsi="Georgia"/>
              </w:rPr>
            </w:pPr>
            <w:r w:rsidRPr="00550E50">
              <w:rPr>
                <w:rFonts w:ascii="Georgia" w:hAnsi="Georgia"/>
              </w:rPr>
              <w:t>Yolanda Sanchez Garcia</w:t>
            </w: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numPr>
                <w:ilvl w:val="0"/>
                <w:numId w:val="50"/>
              </w:numPr>
              <w:spacing w:after="0" w:line="240" w:lineRule="auto"/>
              <w:rPr>
                <w:rFonts w:ascii="Georgia" w:hAnsi="Georgia"/>
              </w:rPr>
            </w:pPr>
            <w:r w:rsidRPr="00550E50">
              <w:rPr>
                <w:rFonts w:ascii="Georgia" w:hAnsi="Georgia"/>
              </w:rPr>
              <w:t>Christine Winkel</w:t>
            </w: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numPr>
                <w:ilvl w:val="0"/>
                <w:numId w:val="51"/>
              </w:numPr>
              <w:spacing w:after="0" w:line="240" w:lineRule="auto"/>
              <w:rPr>
                <w:rFonts w:ascii="Georgia" w:hAnsi="Georgia"/>
              </w:rPr>
            </w:pPr>
            <w:r w:rsidRPr="00550E50">
              <w:rPr>
                <w:rFonts w:ascii="Georgia" w:hAnsi="Georgia"/>
              </w:rPr>
              <w:t>Kim Von Ahsen for Hannah Zane</w:t>
            </w: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8C234B">
            <w:pPr>
              <w:spacing w:after="0" w:line="240" w:lineRule="auto"/>
              <w:rPr>
                <w:rFonts w:ascii="Georgia" w:hAnsi="Georgia"/>
              </w:rPr>
            </w:pPr>
          </w:p>
          <w:p w:rsidR="00183E59" w:rsidRPr="00550E50" w:rsidRDefault="00183E59" w:rsidP="00AA06AA">
            <w:pPr>
              <w:spacing w:after="0" w:line="240" w:lineRule="auto"/>
              <w:ind w:left="342" w:hanging="342"/>
              <w:rPr>
                <w:rFonts w:ascii="Georgia" w:hAnsi="Georgia"/>
              </w:rPr>
            </w:pPr>
            <w:r w:rsidRPr="00550E50">
              <w:rPr>
                <w:rFonts w:ascii="Georgia" w:hAnsi="Georgia"/>
              </w:rPr>
              <w:t>B.   Jan Frerichs</w:t>
            </w:r>
          </w:p>
        </w:tc>
      </w:tr>
      <w:tr w:rsidR="00183E59" w:rsidRPr="00550E50" w:rsidTr="00CE3C5E">
        <w:tc>
          <w:tcPr>
            <w:tcW w:w="0" w:type="auto"/>
          </w:tcPr>
          <w:p w:rsidR="00183E59" w:rsidRPr="00550E50" w:rsidRDefault="00183E59" w:rsidP="00A42A19">
            <w:pPr>
              <w:spacing w:after="0" w:line="240" w:lineRule="auto"/>
              <w:rPr>
                <w:rFonts w:ascii="Georgia" w:hAnsi="Georgia"/>
              </w:rPr>
            </w:pPr>
            <w:r w:rsidRPr="00550E50">
              <w:rPr>
                <w:rFonts w:ascii="Georgia" w:hAnsi="Georgia"/>
              </w:rPr>
              <w:lastRenderedPageBreak/>
              <w:t>Old Business</w:t>
            </w:r>
          </w:p>
        </w:tc>
        <w:tc>
          <w:tcPr>
            <w:tcW w:w="6241" w:type="dxa"/>
          </w:tcPr>
          <w:p w:rsidR="00183E59" w:rsidRPr="00550E50" w:rsidRDefault="00183E59" w:rsidP="001E2E93">
            <w:pPr>
              <w:spacing w:after="0" w:line="240" w:lineRule="auto"/>
              <w:rPr>
                <w:rFonts w:ascii="Georgia" w:hAnsi="Georgia"/>
              </w:rPr>
            </w:pPr>
            <w:r w:rsidRPr="00550E50">
              <w:rPr>
                <w:rFonts w:ascii="Georgia" w:hAnsi="Georgia"/>
              </w:rPr>
              <w:t>No Old Business</w:t>
            </w:r>
          </w:p>
        </w:tc>
        <w:tc>
          <w:tcPr>
            <w:tcW w:w="4500" w:type="dxa"/>
          </w:tcPr>
          <w:p w:rsidR="00183E59" w:rsidRPr="00550E50" w:rsidRDefault="00183E59" w:rsidP="001E2E93">
            <w:pPr>
              <w:spacing w:after="0" w:line="240" w:lineRule="auto"/>
              <w:ind w:left="252" w:hanging="252"/>
              <w:rPr>
                <w:rFonts w:ascii="Georgia" w:hAnsi="Georgia"/>
              </w:rPr>
            </w:pPr>
            <w:r w:rsidRPr="00550E50">
              <w:rPr>
                <w:rFonts w:ascii="Georgia" w:hAnsi="Georgia"/>
              </w:rPr>
              <w:t>A.  Lindsey Davenport-Landry</w:t>
            </w:r>
          </w:p>
        </w:tc>
      </w:tr>
      <w:tr w:rsidR="00183E59" w:rsidRPr="00550E50" w:rsidTr="00CE3C5E">
        <w:tc>
          <w:tcPr>
            <w:tcW w:w="0" w:type="auto"/>
          </w:tcPr>
          <w:p w:rsidR="00183E59" w:rsidRPr="00550E50" w:rsidRDefault="00183E59" w:rsidP="00971A58">
            <w:pPr>
              <w:spacing w:after="0" w:line="240" w:lineRule="auto"/>
              <w:rPr>
                <w:rFonts w:ascii="Georgia" w:hAnsi="Georgia"/>
              </w:rPr>
            </w:pPr>
            <w:r w:rsidRPr="00550E50">
              <w:rPr>
                <w:rFonts w:ascii="Georgia" w:hAnsi="Georgia"/>
              </w:rPr>
              <w:t>New Business</w:t>
            </w:r>
          </w:p>
          <w:p w:rsidR="00183E59" w:rsidRPr="00550E50" w:rsidRDefault="00183E59" w:rsidP="00971A58">
            <w:pPr>
              <w:spacing w:after="0" w:line="240" w:lineRule="auto"/>
              <w:rPr>
                <w:rFonts w:ascii="Georgia" w:hAnsi="Georgia"/>
              </w:rPr>
            </w:pPr>
          </w:p>
        </w:tc>
        <w:tc>
          <w:tcPr>
            <w:tcW w:w="6241" w:type="dxa"/>
          </w:tcPr>
          <w:p w:rsidR="00183E59" w:rsidRPr="00550E50" w:rsidRDefault="00183E59" w:rsidP="0059273A">
            <w:pPr>
              <w:pStyle w:val="ListParagraph"/>
              <w:numPr>
                <w:ilvl w:val="0"/>
                <w:numId w:val="44"/>
              </w:numPr>
              <w:spacing w:after="0" w:line="240" w:lineRule="auto"/>
              <w:ind w:left="367"/>
              <w:rPr>
                <w:rFonts w:ascii="Georgia" w:hAnsi="Georgia"/>
              </w:rPr>
            </w:pPr>
            <w:r w:rsidRPr="00550E50">
              <w:rPr>
                <w:rFonts w:ascii="Georgia" w:hAnsi="Georgia"/>
              </w:rPr>
              <w:t>Informational:  ASCLS Region Task Force</w:t>
            </w:r>
          </w:p>
          <w:p w:rsidR="00183E59" w:rsidRPr="00550E50" w:rsidRDefault="00183E59" w:rsidP="0059273A">
            <w:pPr>
              <w:pStyle w:val="ListParagraph"/>
              <w:numPr>
                <w:ilvl w:val="0"/>
                <w:numId w:val="44"/>
              </w:numPr>
              <w:spacing w:after="0" w:line="240" w:lineRule="auto"/>
              <w:ind w:left="367"/>
              <w:rPr>
                <w:rFonts w:ascii="Georgia" w:hAnsi="Georgia"/>
              </w:rPr>
            </w:pPr>
            <w:r w:rsidRPr="00550E50">
              <w:rPr>
                <w:rFonts w:ascii="Georgia" w:hAnsi="Georgia"/>
              </w:rPr>
              <w:t>Request for Input: “Trial Membership” at State Meetings</w:t>
            </w:r>
          </w:p>
          <w:p w:rsidR="00183E59" w:rsidRPr="00550E50" w:rsidRDefault="00183E59" w:rsidP="00CE3C5E">
            <w:pPr>
              <w:pStyle w:val="ListParagraph"/>
              <w:numPr>
                <w:ilvl w:val="0"/>
                <w:numId w:val="44"/>
              </w:numPr>
              <w:spacing w:after="0" w:line="240" w:lineRule="auto"/>
              <w:ind w:left="367"/>
              <w:rPr>
                <w:rFonts w:ascii="Georgia" w:hAnsi="Georgia"/>
              </w:rPr>
            </w:pPr>
            <w:r w:rsidRPr="00550E50">
              <w:rPr>
                <w:rFonts w:ascii="Georgia" w:hAnsi="Georgia"/>
              </w:rPr>
              <w:t>Request for Input: Leadership Development Plan</w:t>
            </w:r>
          </w:p>
          <w:p w:rsidR="00183E59" w:rsidRPr="00550E50" w:rsidRDefault="00183E59" w:rsidP="00CE3C5E">
            <w:pPr>
              <w:pStyle w:val="ListParagraph"/>
              <w:numPr>
                <w:ilvl w:val="0"/>
                <w:numId w:val="44"/>
              </w:numPr>
              <w:spacing w:after="0" w:line="240" w:lineRule="auto"/>
              <w:ind w:left="367"/>
              <w:rPr>
                <w:rFonts w:ascii="Georgia" w:hAnsi="Georgia"/>
              </w:rPr>
            </w:pPr>
            <w:r w:rsidRPr="00550E50">
              <w:rPr>
                <w:rFonts w:ascii="Georgia" w:hAnsi="Georgia"/>
              </w:rPr>
              <w:t>Volunteer Need</w:t>
            </w:r>
            <w:r>
              <w:rPr>
                <w:rFonts w:ascii="Georgia" w:hAnsi="Georgia"/>
              </w:rPr>
              <w:t xml:space="preserve">ed </w:t>
            </w:r>
            <w:r w:rsidRPr="00550E50">
              <w:rPr>
                <w:rFonts w:ascii="Georgia" w:hAnsi="Georgia"/>
              </w:rPr>
              <w:t xml:space="preserve">to </w:t>
            </w:r>
            <w:r w:rsidRPr="00550E50">
              <w:rPr>
                <w:rFonts w:ascii="Georgia" w:hAnsi="Georgia" w:cs="Arial"/>
                <w:shd w:val="clear" w:color="auto" w:fill="FFFFFF"/>
              </w:rPr>
              <w:t>Author an Article for the ASCLS Today:</w:t>
            </w:r>
          </w:p>
          <w:p w:rsidR="00183E59" w:rsidRPr="00550E50" w:rsidRDefault="00183E59" w:rsidP="001E2E93">
            <w:pPr>
              <w:pStyle w:val="ListParagraph"/>
              <w:numPr>
                <w:ilvl w:val="1"/>
                <w:numId w:val="44"/>
              </w:numPr>
              <w:spacing w:after="0" w:line="240" w:lineRule="auto"/>
              <w:rPr>
                <w:rFonts w:ascii="Georgia" w:hAnsi="Georgia"/>
              </w:rPr>
            </w:pPr>
            <w:r w:rsidRPr="00550E50">
              <w:rPr>
                <w:rFonts w:ascii="Georgia" w:hAnsi="Georgia" w:cs="Arial"/>
                <w:shd w:val="clear" w:color="auto" w:fill="FFFFFF"/>
              </w:rPr>
              <w:t>Deadline is Dec 1.  Cannot exceed 950 words and any graphics/photos must be in .jpeg format.</w:t>
            </w:r>
          </w:p>
        </w:tc>
        <w:tc>
          <w:tcPr>
            <w:tcW w:w="4500" w:type="dxa"/>
          </w:tcPr>
          <w:p w:rsidR="00183E59" w:rsidRPr="00550E50" w:rsidRDefault="00183E59" w:rsidP="00AA06AA">
            <w:pPr>
              <w:pStyle w:val="ListParagraph"/>
              <w:numPr>
                <w:ilvl w:val="0"/>
                <w:numId w:val="56"/>
              </w:numPr>
              <w:spacing w:after="0" w:line="240" w:lineRule="auto"/>
              <w:rPr>
                <w:rFonts w:ascii="Georgia" w:hAnsi="Georgia"/>
              </w:rPr>
            </w:pPr>
            <w:r w:rsidRPr="00550E50">
              <w:rPr>
                <w:rFonts w:ascii="Georgia" w:hAnsi="Georgia"/>
              </w:rPr>
              <w:t>John Koenig</w:t>
            </w:r>
          </w:p>
          <w:p w:rsidR="00183E59" w:rsidRPr="00550E50" w:rsidRDefault="00183E59" w:rsidP="00AA06AA">
            <w:pPr>
              <w:pStyle w:val="ListParagraph"/>
              <w:numPr>
                <w:ilvl w:val="0"/>
                <w:numId w:val="56"/>
              </w:numPr>
              <w:spacing w:after="0" w:line="240" w:lineRule="auto"/>
              <w:rPr>
                <w:rFonts w:ascii="Georgia" w:hAnsi="Georgia"/>
              </w:rPr>
            </w:pPr>
            <w:r w:rsidRPr="00550E50">
              <w:rPr>
                <w:rFonts w:ascii="Georgia" w:hAnsi="Georgia"/>
              </w:rPr>
              <w:t>Jan Frerichs</w:t>
            </w:r>
          </w:p>
          <w:p w:rsidR="00183E59" w:rsidRPr="00550E50" w:rsidRDefault="00183E59" w:rsidP="00AA06AA">
            <w:pPr>
              <w:pStyle w:val="ListParagraph"/>
              <w:numPr>
                <w:ilvl w:val="0"/>
                <w:numId w:val="56"/>
              </w:numPr>
              <w:spacing w:after="0" w:line="240" w:lineRule="auto"/>
              <w:rPr>
                <w:rFonts w:ascii="Georgia" w:hAnsi="Georgia"/>
              </w:rPr>
            </w:pPr>
            <w:r w:rsidRPr="00550E50">
              <w:rPr>
                <w:rFonts w:ascii="Georgia" w:hAnsi="Georgia"/>
              </w:rPr>
              <w:t>Tim Randolph</w:t>
            </w:r>
          </w:p>
          <w:p w:rsidR="00183E59" w:rsidRPr="00550E50" w:rsidRDefault="00183E59" w:rsidP="00AA06AA">
            <w:pPr>
              <w:pStyle w:val="ListParagraph"/>
              <w:numPr>
                <w:ilvl w:val="0"/>
                <w:numId w:val="56"/>
              </w:numPr>
              <w:spacing w:after="0" w:line="240" w:lineRule="auto"/>
              <w:rPr>
                <w:rFonts w:ascii="Georgia" w:hAnsi="Georgia"/>
              </w:rPr>
            </w:pPr>
            <w:r w:rsidRPr="00550E50">
              <w:rPr>
                <w:rFonts w:ascii="Georgia" w:hAnsi="Georgia"/>
              </w:rPr>
              <w:t>Suzanne Campbell</w:t>
            </w:r>
          </w:p>
        </w:tc>
      </w:tr>
      <w:tr w:rsidR="00183E59" w:rsidRPr="00550E50" w:rsidTr="00CE3C5E">
        <w:tc>
          <w:tcPr>
            <w:tcW w:w="0" w:type="auto"/>
          </w:tcPr>
          <w:p w:rsidR="00183E59" w:rsidRPr="00550E50" w:rsidRDefault="00183E59" w:rsidP="00971A58">
            <w:pPr>
              <w:spacing w:after="0" w:line="240" w:lineRule="auto"/>
              <w:rPr>
                <w:rFonts w:ascii="Georgia" w:hAnsi="Georgia"/>
              </w:rPr>
            </w:pPr>
            <w:r w:rsidRPr="00550E50">
              <w:rPr>
                <w:rFonts w:ascii="Georgia" w:hAnsi="Georgia"/>
              </w:rPr>
              <w:t>Business From the Floor</w:t>
            </w:r>
          </w:p>
          <w:p w:rsidR="00183E59" w:rsidRPr="00550E50" w:rsidRDefault="00183E59" w:rsidP="00971A58">
            <w:pPr>
              <w:spacing w:after="0" w:line="240" w:lineRule="auto"/>
              <w:rPr>
                <w:rFonts w:ascii="Georgia" w:hAnsi="Georgia"/>
              </w:rPr>
            </w:pPr>
          </w:p>
        </w:tc>
        <w:tc>
          <w:tcPr>
            <w:tcW w:w="6241" w:type="dxa"/>
          </w:tcPr>
          <w:p w:rsidR="00183E59" w:rsidRPr="00550E50" w:rsidRDefault="00183E59" w:rsidP="00034276">
            <w:pPr>
              <w:pStyle w:val="ListParagraph"/>
              <w:numPr>
                <w:ilvl w:val="0"/>
                <w:numId w:val="54"/>
              </w:numPr>
              <w:tabs>
                <w:tab w:val="num" w:pos="373"/>
              </w:tabs>
              <w:spacing w:before="100" w:beforeAutospacing="1" w:after="100" w:afterAutospacing="1" w:line="240" w:lineRule="auto"/>
              <w:ind w:left="374"/>
              <w:rPr>
                <w:rFonts w:ascii="Georgia" w:hAnsi="Georgia"/>
              </w:rPr>
            </w:pPr>
            <w:r w:rsidRPr="00550E50">
              <w:rPr>
                <w:rFonts w:ascii="Georgia" w:hAnsi="Georgia"/>
              </w:rPr>
              <w:t xml:space="preserve">Announcement: Call for Volunteers to </w:t>
            </w:r>
            <w:r w:rsidRPr="00550E50">
              <w:rPr>
                <w:rFonts w:ascii="Georgia" w:hAnsi="Georgia" w:cs="Arial"/>
                <w:bCs/>
                <w:shd w:val="clear" w:color="auto" w:fill="FFFFFF"/>
              </w:rPr>
              <w:t>ASCLS National Committee or as an ASCLS Representative to another organization</w:t>
            </w:r>
            <w:r w:rsidRPr="00550E50">
              <w:rPr>
                <w:rFonts w:ascii="Georgia" w:hAnsi="Georgia" w:cs="Arial"/>
                <w:b/>
                <w:bCs/>
                <w:shd w:val="clear" w:color="auto" w:fill="FFFFFF"/>
              </w:rPr>
              <w:t>. </w:t>
            </w:r>
          </w:p>
          <w:p w:rsidR="00183E59" w:rsidRPr="00D43C5C" w:rsidRDefault="00183E59" w:rsidP="001E2E93">
            <w:pPr>
              <w:pStyle w:val="ListParagraph"/>
              <w:numPr>
                <w:ilvl w:val="0"/>
                <w:numId w:val="54"/>
              </w:numPr>
              <w:tabs>
                <w:tab w:val="num" w:pos="373"/>
              </w:tabs>
              <w:spacing w:before="100" w:beforeAutospacing="1" w:after="100" w:afterAutospacing="1" w:line="240" w:lineRule="auto"/>
              <w:ind w:left="374"/>
              <w:rPr>
                <w:rFonts w:ascii="Georgia" w:hAnsi="Georgia"/>
              </w:rPr>
            </w:pPr>
            <w:r w:rsidRPr="00550E50">
              <w:rPr>
                <w:rFonts w:ascii="Georgia" w:hAnsi="Georgia" w:cs="Arial"/>
                <w:bCs/>
                <w:shd w:val="clear" w:color="auto" w:fill="FFFFFF"/>
              </w:rPr>
              <w:t>Announcement: 2013-2014 ASCLS Elected Positions</w:t>
            </w:r>
          </w:p>
          <w:p w:rsidR="00183E59" w:rsidRDefault="00183E59" w:rsidP="001E2E93">
            <w:pPr>
              <w:pStyle w:val="ListParagraph"/>
              <w:numPr>
                <w:ilvl w:val="0"/>
                <w:numId w:val="54"/>
              </w:numPr>
              <w:tabs>
                <w:tab w:val="num" w:pos="373"/>
              </w:tabs>
              <w:spacing w:before="100" w:beforeAutospacing="1" w:after="100" w:afterAutospacing="1" w:line="240" w:lineRule="auto"/>
              <w:ind w:left="374"/>
              <w:rPr>
                <w:rFonts w:ascii="Georgia" w:hAnsi="Georgia"/>
              </w:rPr>
            </w:pPr>
            <w:r>
              <w:rPr>
                <w:rFonts w:ascii="Georgia" w:hAnsi="Georgia"/>
              </w:rPr>
              <w:t xml:space="preserve">Yard House and Roxanne </w:t>
            </w:r>
            <w:proofErr w:type="spellStart"/>
            <w:r>
              <w:rPr>
                <w:rFonts w:ascii="Georgia" w:hAnsi="Georgia"/>
              </w:rPr>
              <w:t>Alter’s</w:t>
            </w:r>
            <w:proofErr w:type="spellEnd"/>
            <w:r>
              <w:rPr>
                <w:rFonts w:ascii="Georgia" w:hAnsi="Georgia"/>
              </w:rPr>
              <w:t xml:space="preserve"> Meal for Rho Sigma was not paid for.</w:t>
            </w:r>
          </w:p>
          <w:p w:rsidR="00183E59" w:rsidRDefault="00183E59" w:rsidP="00D43C5C">
            <w:pPr>
              <w:pStyle w:val="ListParagraph"/>
              <w:numPr>
                <w:ilvl w:val="1"/>
                <w:numId w:val="54"/>
              </w:numPr>
              <w:spacing w:before="100" w:beforeAutospacing="1" w:after="100" w:afterAutospacing="1" w:line="240" w:lineRule="auto"/>
              <w:rPr>
                <w:rFonts w:ascii="Georgia" w:hAnsi="Georgia"/>
              </w:rPr>
            </w:pPr>
            <w:r>
              <w:rPr>
                <w:rFonts w:ascii="Georgia" w:hAnsi="Georgia"/>
              </w:rPr>
              <w:t>Check was given to Linsey Donner to give to Roxanne.</w:t>
            </w:r>
          </w:p>
          <w:p w:rsidR="00183E59" w:rsidRPr="00550E50" w:rsidRDefault="00183E59" w:rsidP="00D43C5C">
            <w:pPr>
              <w:pStyle w:val="ListParagraph"/>
              <w:numPr>
                <w:ilvl w:val="0"/>
                <w:numId w:val="54"/>
              </w:numPr>
              <w:spacing w:before="100" w:beforeAutospacing="1" w:after="100" w:afterAutospacing="1" w:line="240" w:lineRule="auto"/>
              <w:ind w:left="373"/>
              <w:rPr>
                <w:rFonts w:ascii="Georgia" w:hAnsi="Georgia"/>
              </w:rPr>
            </w:pPr>
            <w:r>
              <w:rPr>
                <w:rFonts w:ascii="Georgia" w:hAnsi="Georgia"/>
              </w:rPr>
              <w:lastRenderedPageBreak/>
              <w:t>Region VI Pins – For sale for $5.00</w:t>
            </w:r>
          </w:p>
        </w:tc>
        <w:tc>
          <w:tcPr>
            <w:tcW w:w="4500" w:type="dxa"/>
          </w:tcPr>
          <w:p w:rsidR="00183E59" w:rsidRPr="00550E50" w:rsidRDefault="00183E59" w:rsidP="00034276">
            <w:pPr>
              <w:pStyle w:val="ListParagraph"/>
              <w:numPr>
                <w:ilvl w:val="0"/>
                <w:numId w:val="55"/>
              </w:numPr>
              <w:tabs>
                <w:tab w:val="clear" w:pos="720"/>
                <w:tab w:val="num" w:pos="252"/>
              </w:tabs>
              <w:spacing w:after="0" w:line="240" w:lineRule="auto"/>
              <w:ind w:hanging="720"/>
              <w:rPr>
                <w:rFonts w:ascii="Georgia" w:hAnsi="Georgia"/>
              </w:rPr>
            </w:pPr>
            <w:r w:rsidRPr="00550E50">
              <w:rPr>
                <w:rFonts w:ascii="Georgia" w:hAnsi="Georgia"/>
              </w:rPr>
              <w:lastRenderedPageBreak/>
              <w:t>Email from JR Constance</w:t>
            </w:r>
          </w:p>
          <w:p w:rsidR="00183E59" w:rsidRPr="00550E50" w:rsidRDefault="00183E59" w:rsidP="00344892">
            <w:pPr>
              <w:tabs>
                <w:tab w:val="num" w:pos="252"/>
              </w:tabs>
              <w:spacing w:after="0" w:line="240" w:lineRule="auto"/>
              <w:rPr>
                <w:rFonts w:ascii="Georgia" w:hAnsi="Georgia"/>
              </w:rPr>
            </w:pPr>
          </w:p>
          <w:p w:rsidR="00183E59" w:rsidRPr="00550E50" w:rsidRDefault="00183E59" w:rsidP="00344892">
            <w:pPr>
              <w:tabs>
                <w:tab w:val="num" w:pos="252"/>
              </w:tabs>
              <w:spacing w:after="0" w:line="240" w:lineRule="auto"/>
              <w:rPr>
                <w:rFonts w:ascii="Georgia" w:hAnsi="Georgia"/>
              </w:rPr>
            </w:pPr>
          </w:p>
          <w:p w:rsidR="00183E59" w:rsidRDefault="00183E59" w:rsidP="00344892">
            <w:pPr>
              <w:pStyle w:val="ListParagraph"/>
              <w:numPr>
                <w:ilvl w:val="0"/>
                <w:numId w:val="55"/>
              </w:numPr>
              <w:tabs>
                <w:tab w:val="num" w:pos="252"/>
              </w:tabs>
              <w:spacing w:after="0" w:line="240" w:lineRule="auto"/>
              <w:ind w:hanging="720"/>
              <w:rPr>
                <w:rFonts w:ascii="Georgia" w:hAnsi="Georgia"/>
              </w:rPr>
            </w:pPr>
            <w:r w:rsidRPr="00550E50">
              <w:rPr>
                <w:rFonts w:ascii="Georgia" w:hAnsi="Georgia"/>
              </w:rPr>
              <w:t xml:space="preserve">Email from Charlie </w:t>
            </w:r>
            <w:proofErr w:type="spellStart"/>
            <w:r w:rsidRPr="00550E50">
              <w:rPr>
                <w:rFonts w:ascii="Georgia" w:hAnsi="Georgia"/>
              </w:rPr>
              <w:t>Francen</w:t>
            </w:r>
            <w:proofErr w:type="spellEnd"/>
          </w:p>
          <w:p w:rsidR="00183E59" w:rsidRDefault="00183E59" w:rsidP="00344892">
            <w:pPr>
              <w:pStyle w:val="ListParagraph"/>
              <w:numPr>
                <w:ilvl w:val="0"/>
                <w:numId w:val="55"/>
              </w:numPr>
              <w:tabs>
                <w:tab w:val="num" w:pos="252"/>
              </w:tabs>
              <w:spacing w:after="0" w:line="240" w:lineRule="auto"/>
              <w:ind w:hanging="720"/>
              <w:rPr>
                <w:rFonts w:ascii="Georgia" w:hAnsi="Georgia"/>
              </w:rPr>
            </w:pPr>
            <w:r>
              <w:rPr>
                <w:rFonts w:ascii="Georgia" w:hAnsi="Georgia"/>
              </w:rPr>
              <w:t>Lindsey Davenport-Landry</w:t>
            </w:r>
          </w:p>
          <w:p w:rsidR="00183E59" w:rsidRDefault="00183E59" w:rsidP="00D43C5C">
            <w:pPr>
              <w:tabs>
                <w:tab w:val="num" w:pos="252"/>
              </w:tabs>
              <w:spacing w:after="0" w:line="240" w:lineRule="auto"/>
              <w:rPr>
                <w:rFonts w:ascii="Georgia" w:hAnsi="Georgia"/>
              </w:rPr>
            </w:pPr>
          </w:p>
          <w:p w:rsidR="00183E59" w:rsidRDefault="00183E59" w:rsidP="00D43C5C">
            <w:pPr>
              <w:tabs>
                <w:tab w:val="num" w:pos="252"/>
              </w:tabs>
              <w:spacing w:after="0" w:line="240" w:lineRule="auto"/>
              <w:rPr>
                <w:rFonts w:ascii="Georgia" w:hAnsi="Georgia"/>
              </w:rPr>
            </w:pPr>
          </w:p>
          <w:p w:rsidR="00183E59" w:rsidRPr="00D43C5C" w:rsidRDefault="00183E59" w:rsidP="00D43C5C">
            <w:pPr>
              <w:tabs>
                <w:tab w:val="num" w:pos="252"/>
              </w:tabs>
              <w:spacing w:after="0" w:line="240" w:lineRule="auto"/>
              <w:rPr>
                <w:rFonts w:ascii="Georgia" w:hAnsi="Georgia"/>
              </w:rPr>
            </w:pPr>
          </w:p>
          <w:p w:rsidR="00183E59" w:rsidRDefault="00183E59" w:rsidP="00344892">
            <w:pPr>
              <w:pStyle w:val="ListParagraph"/>
              <w:numPr>
                <w:ilvl w:val="0"/>
                <w:numId w:val="55"/>
              </w:numPr>
              <w:tabs>
                <w:tab w:val="num" w:pos="252"/>
              </w:tabs>
              <w:spacing w:after="0" w:line="240" w:lineRule="auto"/>
              <w:ind w:hanging="720"/>
              <w:rPr>
                <w:rFonts w:ascii="Georgia" w:hAnsi="Georgia"/>
              </w:rPr>
            </w:pPr>
            <w:r>
              <w:rPr>
                <w:rFonts w:ascii="Georgia" w:hAnsi="Georgia"/>
              </w:rPr>
              <w:lastRenderedPageBreak/>
              <w:t>Kim Von Ahsen</w:t>
            </w:r>
          </w:p>
          <w:p w:rsidR="00183E59" w:rsidRDefault="00183E59" w:rsidP="00D43C5C">
            <w:pPr>
              <w:tabs>
                <w:tab w:val="num" w:pos="252"/>
              </w:tabs>
              <w:spacing w:after="0" w:line="240" w:lineRule="auto"/>
              <w:rPr>
                <w:rFonts w:ascii="Georgia" w:hAnsi="Georgia"/>
              </w:rPr>
            </w:pPr>
          </w:p>
          <w:p w:rsidR="00183E59" w:rsidRPr="00D43C5C" w:rsidRDefault="00183E59" w:rsidP="00D43C5C">
            <w:pPr>
              <w:tabs>
                <w:tab w:val="num" w:pos="252"/>
              </w:tabs>
              <w:spacing w:after="0" w:line="240" w:lineRule="auto"/>
              <w:rPr>
                <w:rFonts w:ascii="Georgia" w:hAnsi="Georgia"/>
              </w:rPr>
            </w:pPr>
          </w:p>
        </w:tc>
      </w:tr>
      <w:tr w:rsidR="00183E59" w:rsidRPr="00550E50" w:rsidTr="00CE3C5E">
        <w:tc>
          <w:tcPr>
            <w:tcW w:w="0" w:type="auto"/>
          </w:tcPr>
          <w:p w:rsidR="00183E59" w:rsidRPr="00550E50" w:rsidRDefault="00183E59" w:rsidP="00971A58">
            <w:pPr>
              <w:spacing w:after="0" w:line="240" w:lineRule="auto"/>
              <w:rPr>
                <w:rFonts w:ascii="Georgia" w:hAnsi="Georgia"/>
                <w:b/>
              </w:rPr>
            </w:pPr>
            <w:r>
              <w:rPr>
                <w:rFonts w:ascii="Georgia" w:hAnsi="Georgia"/>
                <w:b/>
              </w:rPr>
              <w:lastRenderedPageBreak/>
              <w:t>Adjournment:</w:t>
            </w:r>
          </w:p>
        </w:tc>
        <w:tc>
          <w:tcPr>
            <w:tcW w:w="6241" w:type="dxa"/>
          </w:tcPr>
          <w:p w:rsidR="00183E59" w:rsidRPr="00550E50" w:rsidRDefault="00183E59" w:rsidP="00971A58">
            <w:pPr>
              <w:spacing w:after="0" w:line="240" w:lineRule="auto"/>
              <w:rPr>
                <w:rFonts w:ascii="Georgia" w:hAnsi="Georgia"/>
              </w:rPr>
            </w:pPr>
            <w:r>
              <w:rPr>
                <w:rFonts w:ascii="Georgia" w:hAnsi="Georgia"/>
              </w:rPr>
              <w:t>Meeting was adjourned at 3:07pm.</w:t>
            </w:r>
          </w:p>
        </w:tc>
        <w:tc>
          <w:tcPr>
            <w:tcW w:w="4500" w:type="dxa"/>
          </w:tcPr>
          <w:p w:rsidR="00183E59" w:rsidRPr="00550E50" w:rsidRDefault="00183E59" w:rsidP="00971A58">
            <w:pPr>
              <w:spacing w:after="0" w:line="240" w:lineRule="auto"/>
              <w:rPr>
                <w:rFonts w:ascii="Georgia" w:hAnsi="Georgia"/>
              </w:rPr>
            </w:pPr>
          </w:p>
        </w:tc>
      </w:tr>
      <w:tr w:rsidR="00183E59" w:rsidRPr="00550E50" w:rsidTr="00CE3C5E">
        <w:tc>
          <w:tcPr>
            <w:tcW w:w="0" w:type="auto"/>
          </w:tcPr>
          <w:p w:rsidR="00183E59" w:rsidRPr="00550E50" w:rsidRDefault="00183E59" w:rsidP="00971A58">
            <w:pPr>
              <w:spacing w:after="0" w:line="240" w:lineRule="auto"/>
              <w:rPr>
                <w:rFonts w:ascii="Georgia" w:hAnsi="Georgia"/>
                <w:b/>
              </w:rPr>
            </w:pPr>
          </w:p>
          <w:p w:rsidR="00183E59" w:rsidRPr="00550E50" w:rsidRDefault="00183E59" w:rsidP="00971A58">
            <w:pPr>
              <w:spacing w:after="0" w:line="240" w:lineRule="auto"/>
              <w:rPr>
                <w:rFonts w:ascii="Georgia" w:hAnsi="Georgia"/>
              </w:rPr>
            </w:pPr>
            <w:r w:rsidRPr="00550E50">
              <w:rPr>
                <w:rFonts w:ascii="Georgia" w:hAnsi="Georgia"/>
                <w:b/>
              </w:rPr>
              <w:t xml:space="preserve">Next Meeting:  </w:t>
            </w:r>
            <w:r w:rsidRPr="00550E50">
              <w:rPr>
                <w:rFonts w:ascii="Georgia" w:hAnsi="Georgia"/>
              </w:rPr>
              <w:t>Date, Time, Location</w:t>
            </w:r>
          </w:p>
          <w:p w:rsidR="00183E59" w:rsidRPr="00550E50" w:rsidRDefault="00183E59" w:rsidP="00971A58">
            <w:pPr>
              <w:spacing w:after="0" w:line="240" w:lineRule="auto"/>
              <w:rPr>
                <w:rFonts w:ascii="Georgia" w:hAnsi="Georgia"/>
              </w:rPr>
            </w:pPr>
          </w:p>
        </w:tc>
        <w:tc>
          <w:tcPr>
            <w:tcW w:w="6241" w:type="dxa"/>
          </w:tcPr>
          <w:p w:rsidR="00183E59" w:rsidRDefault="00183E59" w:rsidP="00971A58">
            <w:pPr>
              <w:spacing w:after="0" w:line="240" w:lineRule="auto"/>
              <w:rPr>
                <w:rFonts w:ascii="Georgia" w:hAnsi="Georgia"/>
              </w:rPr>
            </w:pPr>
          </w:p>
          <w:p w:rsidR="00183E59" w:rsidRPr="00550E50" w:rsidRDefault="00183E59" w:rsidP="00971A58">
            <w:pPr>
              <w:spacing w:after="0" w:line="240" w:lineRule="auto"/>
              <w:rPr>
                <w:rFonts w:ascii="Georgia" w:hAnsi="Georgia"/>
              </w:rPr>
            </w:pPr>
            <w:r>
              <w:rPr>
                <w:rFonts w:ascii="Georgia" w:hAnsi="Georgia"/>
              </w:rPr>
              <w:t>April 8, 2013 6:30pm-7:30pm, Teleconference</w:t>
            </w:r>
          </w:p>
        </w:tc>
        <w:tc>
          <w:tcPr>
            <w:tcW w:w="4500" w:type="dxa"/>
          </w:tcPr>
          <w:p w:rsidR="00183E59" w:rsidRPr="00550E50" w:rsidRDefault="00183E59" w:rsidP="00971A58">
            <w:pPr>
              <w:spacing w:after="0" w:line="240" w:lineRule="auto"/>
              <w:rPr>
                <w:rFonts w:ascii="Georgia" w:hAnsi="Georgia"/>
              </w:rPr>
            </w:pPr>
          </w:p>
        </w:tc>
      </w:tr>
    </w:tbl>
    <w:p w:rsidR="00183E59" w:rsidRPr="00550E50" w:rsidRDefault="00183E59" w:rsidP="008F6CB5">
      <w:pPr>
        <w:pStyle w:val="ListParagraph"/>
        <w:spacing w:after="0"/>
        <w:ind w:left="360"/>
        <w:rPr>
          <w:rFonts w:ascii="Georgia" w:hAnsi="Georgia"/>
        </w:rPr>
      </w:pPr>
    </w:p>
    <w:p w:rsidR="00183E59" w:rsidRDefault="00183E59">
      <w:pPr>
        <w:spacing w:after="0" w:line="240" w:lineRule="auto"/>
        <w:rPr>
          <w:rFonts w:ascii="Georgia" w:hAnsi="Georgia"/>
        </w:rPr>
      </w:pPr>
      <w:r>
        <w:rPr>
          <w:rFonts w:ascii="Georgia" w:hAnsi="Georgia"/>
        </w:rPr>
        <w:br w:type="page"/>
      </w:r>
    </w:p>
    <w:p w:rsidR="00183E59" w:rsidRPr="00550E50" w:rsidRDefault="00183E59" w:rsidP="008F6CB5">
      <w:pPr>
        <w:pStyle w:val="ListParagraph"/>
        <w:spacing w:after="0"/>
        <w:ind w:left="360"/>
        <w:rPr>
          <w:rFonts w:ascii="Georgia" w:hAnsi="Georgia"/>
        </w:rPr>
      </w:pPr>
    </w:p>
    <w:tbl>
      <w:tblPr>
        <w:tblW w:w="5000" w:type="pct"/>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top w:w="14" w:type="dxa"/>
          <w:left w:w="115" w:type="dxa"/>
          <w:bottom w:w="14" w:type="dxa"/>
          <w:right w:w="115" w:type="dxa"/>
        </w:tblCellMar>
        <w:tblLook w:val="0000" w:firstRow="0" w:lastRow="0" w:firstColumn="0" w:lastColumn="0" w:noHBand="0" w:noVBand="0"/>
      </w:tblPr>
      <w:tblGrid>
        <w:gridCol w:w="4167"/>
        <w:gridCol w:w="2788"/>
        <w:gridCol w:w="1153"/>
        <w:gridCol w:w="152"/>
        <w:gridCol w:w="2531"/>
        <w:gridCol w:w="3839"/>
      </w:tblGrid>
      <w:tr w:rsidR="00183E59" w:rsidRPr="00550E50" w:rsidTr="00775F3F">
        <w:trPr>
          <w:jc w:val="center"/>
        </w:trPr>
        <w:tc>
          <w:tcPr>
            <w:tcW w:w="5000" w:type="pct"/>
            <w:gridSpan w:val="6"/>
            <w:tcBorders>
              <w:top w:val="single" w:sz="4" w:space="0" w:color="auto"/>
              <w:left w:val="nil"/>
              <w:right w:val="nil"/>
            </w:tcBorders>
            <w:shd w:val="clear" w:color="auto" w:fill="000000"/>
          </w:tcPr>
          <w:p w:rsidR="00183E59" w:rsidRPr="00550E50" w:rsidRDefault="00183E59" w:rsidP="00126221">
            <w:pPr>
              <w:pStyle w:val="Heading2"/>
              <w:rPr>
                <w:rFonts w:ascii="Arial" w:hAnsi="Arial" w:cs="Arial"/>
                <w:smallCaps/>
                <w:sz w:val="28"/>
                <w:szCs w:val="32"/>
              </w:rPr>
            </w:pPr>
            <w:r w:rsidRPr="00550E50">
              <w:rPr>
                <w:rFonts w:ascii="Georgia" w:hAnsi="Georgia"/>
                <w:szCs w:val="24"/>
              </w:rPr>
              <w:br w:type="page"/>
            </w:r>
            <w:r w:rsidRPr="00550E50">
              <w:rPr>
                <w:rFonts w:ascii="Georgia" w:hAnsi="Georgia"/>
                <w:szCs w:val="24"/>
              </w:rPr>
              <w:br w:type="page"/>
            </w:r>
            <w:r w:rsidRPr="00550E50">
              <w:rPr>
                <w:rFonts w:ascii="Arial" w:hAnsi="Arial" w:cs="Arial"/>
                <w:smallCaps/>
                <w:sz w:val="28"/>
                <w:szCs w:val="32"/>
              </w:rPr>
              <w:t>Attendance – Roll Call</w:t>
            </w:r>
          </w:p>
        </w:tc>
      </w:tr>
      <w:tr w:rsidR="00183E59" w:rsidRPr="00550E50" w:rsidTr="00775F3F">
        <w:trPr>
          <w:jc w:val="center"/>
        </w:trPr>
        <w:tc>
          <w:tcPr>
            <w:tcW w:w="5000" w:type="pct"/>
            <w:gridSpan w:val="6"/>
            <w:tcBorders>
              <w:top w:val="single" w:sz="4" w:space="0" w:color="auto"/>
              <w:left w:val="nil"/>
              <w:right w:val="nil"/>
            </w:tcBorders>
            <w:shd w:val="clear" w:color="auto" w:fill="000000"/>
          </w:tcPr>
          <w:p w:rsidR="00183E59" w:rsidRPr="00550E50" w:rsidRDefault="00183E59" w:rsidP="00126221">
            <w:pPr>
              <w:pStyle w:val="Heading2"/>
              <w:jc w:val="left"/>
              <w:rPr>
                <w:rFonts w:ascii="Arial" w:hAnsi="Arial" w:cs="Arial"/>
                <w:b w:val="0"/>
                <w:smallCaps/>
                <w:sz w:val="28"/>
                <w:szCs w:val="28"/>
              </w:rPr>
            </w:pPr>
            <w:r w:rsidRPr="00550E50">
              <w:rPr>
                <w:rFonts w:ascii="Arial" w:hAnsi="Arial" w:cs="Arial"/>
                <w:smallCaps/>
                <w:sz w:val="28"/>
                <w:szCs w:val="28"/>
              </w:rPr>
              <w:t>Officers</w:t>
            </w:r>
          </w:p>
        </w:tc>
      </w:tr>
      <w:tr w:rsidR="00183E59" w:rsidRPr="00550E50" w:rsidTr="00775F3F">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Director</w:t>
            </w:r>
          </w:p>
        </w:tc>
        <w:tc>
          <w:tcPr>
            <w:tcW w:w="1399" w:type="pct"/>
            <w:gridSpan w:val="3"/>
            <w:tcBorders>
              <w:right w:val="nil"/>
            </w:tcBorders>
          </w:tcPr>
          <w:p w:rsidR="00183E59" w:rsidRPr="00550E50" w:rsidRDefault="00183E59" w:rsidP="00126221">
            <w:pPr>
              <w:tabs>
                <w:tab w:val="left" w:pos="5090"/>
              </w:tabs>
              <w:spacing w:after="0" w:line="240" w:lineRule="auto"/>
              <w:ind w:left="335"/>
              <w:rPr>
                <w:rFonts w:ascii="Arial" w:hAnsi="Arial" w:cs="Arial"/>
                <w:sz w:val="20"/>
                <w:szCs w:val="20"/>
                <w:highlight w:val="cyan"/>
              </w:rPr>
            </w:pPr>
            <w:r w:rsidRPr="00550E50">
              <w:rPr>
                <w:rFonts w:ascii="Arial" w:hAnsi="Arial" w:cs="Arial"/>
                <w:sz w:val="20"/>
                <w:szCs w:val="20"/>
              </w:rPr>
              <w:t xml:space="preserve">Suzanne Campbell (KS)                 </w:t>
            </w:r>
          </w:p>
        </w:tc>
        <w:tc>
          <w:tcPr>
            <w:tcW w:w="2177" w:type="pct"/>
            <w:gridSpan w:val="2"/>
            <w:tcBorders>
              <w:left w:val="nil"/>
              <w:right w:val="nil"/>
            </w:tcBorders>
          </w:tcPr>
          <w:p w:rsidR="00183E59" w:rsidRPr="00550E50" w:rsidRDefault="00183E59" w:rsidP="00126221">
            <w:pPr>
              <w:tabs>
                <w:tab w:val="left" w:pos="5090"/>
              </w:tabs>
              <w:spacing w:after="0" w:line="240" w:lineRule="auto"/>
              <w:ind w:left="2810"/>
              <w:rPr>
                <w:rFonts w:ascii="Arial" w:hAnsi="Arial" w:cs="Arial"/>
                <w:sz w:val="20"/>
                <w:szCs w:val="20"/>
                <w:highlight w:val="cyan"/>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775F3F">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Secretary</w:t>
            </w:r>
          </w:p>
        </w:tc>
        <w:tc>
          <w:tcPr>
            <w:tcW w:w="1399" w:type="pct"/>
            <w:gridSpan w:val="3"/>
            <w:tcBorders>
              <w:right w:val="nil"/>
            </w:tcBorders>
          </w:tcPr>
          <w:p w:rsidR="00183E59" w:rsidRPr="00550E50" w:rsidRDefault="00183E59" w:rsidP="00126221">
            <w:pPr>
              <w:spacing w:after="0" w:line="240" w:lineRule="auto"/>
              <w:ind w:left="335"/>
              <w:rPr>
                <w:rFonts w:ascii="Arial" w:hAnsi="Arial" w:cs="Arial"/>
                <w:sz w:val="20"/>
                <w:szCs w:val="20"/>
              </w:rPr>
            </w:pPr>
            <w:r w:rsidRPr="00550E50">
              <w:rPr>
                <w:rFonts w:ascii="Arial" w:hAnsi="Arial" w:cs="Arial"/>
                <w:sz w:val="20"/>
                <w:szCs w:val="20"/>
              </w:rPr>
              <w:t xml:space="preserve">Kim Von Ahsen (IA)                       </w:t>
            </w:r>
          </w:p>
        </w:tc>
        <w:tc>
          <w:tcPr>
            <w:tcW w:w="2177" w:type="pct"/>
            <w:gridSpan w:val="2"/>
            <w:tcBorders>
              <w:left w:val="nil"/>
              <w:right w:val="nil"/>
            </w:tcBorders>
          </w:tcPr>
          <w:p w:rsidR="00183E59" w:rsidRPr="00550E50" w:rsidRDefault="00183E59" w:rsidP="00126221">
            <w:pPr>
              <w:tabs>
                <w:tab w:val="left" w:pos="1965"/>
              </w:tabs>
              <w:spacing w:after="0" w:line="240" w:lineRule="auto"/>
              <w:ind w:left="2810"/>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775F3F">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Treasurer</w:t>
            </w:r>
          </w:p>
        </w:tc>
        <w:tc>
          <w:tcPr>
            <w:tcW w:w="1399" w:type="pct"/>
            <w:gridSpan w:val="3"/>
            <w:tcBorders>
              <w:right w:val="nil"/>
            </w:tcBorders>
          </w:tcPr>
          <w:p w:rsidR="00183E59" w:rsidRPr="00550E50" w:rsidRDefault="00183E59" w:rsidP="00126221">
            <w:pPr>
              <w:spacing w:after="0" w:line="240" w:lineRule="auto"/>
              <w:ind w:left="335"/>
              <w:rPr>
                <w:rFonts w:ascii="Arial" w:hAnsi="Arial" w:cs="Arial"/>
                <w:sz w:val="20"/>
                <w:szCs w:val="20"/>
              </w:rPr>
            </w:pPr>
            <w:r w:rsidRPr="00550E50">
              <w:rPr>
                <w:rFonts w:ascii="Arial" w:hAnsi="Arial" w:cs="Arial"/>
                <w:sz w:val="20"/>
                <w:szCs w:val="20"/>
              </w:rPr>
              <w:t xml:space="preserve">Lindsey Davenport-Landry (IA)      </w:t>
            </w:r>
          </w:p>
        </w:tc>
        <w:tc>
          <w:tcPr>
            <w:tcW w:w="2177" w:type="pct"/>
            <w:gridSpan w:val="2"/>
            <w:tcBorders>
              <w:left w:val="nil"/>
              <w:right w:val="nil"/>
            </w:tcBorders>
          </w:tcPr>
          <w:p w:rsidR="00183E59" w:rsidRPr="00550E50" w:rsidRDefault="00183E59" w:rsidP="00126221">
            <w:pPr>
              <w:spacing w:after="0" w:line="240" w:lineRule="auto"/>
              <w:ind w:left="2810"/>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775F3F">
        <w:trPr>
          <w:jc w:val="center"/>
        </w:trPr>
        <w:tc>
          <w:tcPr>
            <w:tcW w:w="5000" w:type="pct"/>
            <w:gridSpan w:val="6"/>
            <w:tcBorders>
              <w:left w:val="nil"/>
              <w:bottom w:val="single" w:sz="12" w:space="0" w:color="auto"/>
              <w:right w:val="nil"/>
            </w:tcBorders>
            <w:shd w:val="clear" w:color="auto" w:fill="000000"/>
          </w:tcPr>
          <w:p w:rsidR="00183E59" w:rsidRPr="00550E50" w:rsidRDefault="00183E59" w:rsidP="00126221">
            <w:pPr>
              <w:pStyle w:val="Heading2"/>
              <w:jc w:val="left"/>
              <w:rPr>
                <w:rFonts w:ascii="Arial" w:hAnsi="Arial" w:cs="Arial"/>
                <w:smallCaps/>
                <w:sz w:val="22"/>
                <w:szCs w:val="28"/>
              </w:rPr>
            </w:pPr>
            <w:r w:rsidRPr="00550E50">
              <w:rPr>
                <w:rFonts w:ascii="Arial" w:hAnsi="Arial" w:cs="Arial"/>
                <w:smallCaps/>
                <w:sz w:val="22"/>
                <w:szCs w:val="28"/>
              </w:rPr>
              <w:t xml:space="preserve">Voting Council Members               </w:t>
            </w:r>
          </w:p>
        </w:tc>
      </w:tr>
      <w:tr w:rsidR="00183E59" w:rsidRPr="00550E50" w:rsidTr="00112F21">
        <w:trPr>
          <w:jc w:val="center"/>
        </w:trPr>
        <w:tc>
          <w:tcPr>
            <w:tcW w:w="1424" w:type="pct"/>
            <w:vMerge w:val="restart"/>
            <w:tcBorders>
              <w:top w:val="single" w:sz="12" w:space="0" w:color="auto"/>
              <w:left w:val="nil"/>
            </w:tcBorders>
            <w:vAlign w:val="center"/>
          </w:tcPr>
          <w:p w:rsidR="00183E59" w:rsidRPr="00550E50" w:rsidRDefault="00183E59" w:rsidP="00126221">
            <w:pPr>
              <w:spacing w:after="0" w:line="240" w:lineRule="auto"/>
              <w:jc w:val="center"/>
              <w:rPr>
                <w:rFonts w:ascii="Arial" w:hAnsi="Arial" w:cs="Arial"/>
                <w:b/>
                <w:sz w:val="20"/>
                <w:szCs w:val="20"/>
              </w:rPr>
            </w:pPr>
            <w:smartTag w:uri="urn:schemas-microsoft-com:office:smarttags" w:element="State">
              <w:smartTag w:uri="urn:schemas-microsoft-com:office:smarttags" w:element="place">
                <w:r w:rsidRPr="00550E50">
                  <w:rPr>
                    <w:rFonts w:ascii="Arial" w:hAnsi="Arial" w:cs="Arial"/>
                    <w:b/>
                    <w:sz w:val="20"/>
                    <w:szCs w:val="20"/>
                  </w:rPr>
                  <w:t>Illinois</w:t>
                </w:r>
              </w:smartTag>
            </w:smartTag>
            <w:r w:rsidRPr="00550E50">
              <w:rPr>
                <w:rFonts w:ascii="Arial" w:hAnsi="Arial" w:cs="Arial"/>
                <w:b/>
                <w:sz w:val="20"/>
                <w:szCs w:val="20"/>
              </w:rPr>
              <w:t xml:space="preserve"> (ASCLS-IL)</w:t>
            </w:r>
          </w:p>
        </w:tc>
        <w:tc>
          <w:tcPr>
            <w:tcW w:w="953" w:type="pct"/>
            <w:tcBorders>
              <w:top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w:t>
            </w:r>
          </w:p>
        </w:tc>
        <w:tc>
          <w:tcPr>
            <w:tcW w:w="1311" w:type="pct"/>
            <w:gridSpan w:val="3"/>
            <w:tcBorders>
              <w:top w:val="single" w:sz="12" w:space="0" w:color="auto"/>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sidRPr="00550E50">
              <w:rPr>
                <w:rFonts w:ascii="Arial" w:hAnsi="Arial" w:cs="Arial"/>
                <w:sz w:val="20"/>
                <w:szCs w:val="20"/>
              </w:rPr>
              <w:t xml:space="preserve">Yolanda Sanchez Garcia       </w:t>
            </w:r>
          </w:p>
        </w:tc>
        <w:tc>
          <w:tcPr>
            <w:tcW w:w="1312" w:type="pct"/>
            <w:tcBorders>
              <w:top w:val="single" w:sz="12" w:space="0" w:color="auto"/>
              <w:left w:val="nil"/>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112F21">
        <w:trPr>
          <w:jc w:val="center"/>
        </w:trPr>
        <w:tc>
          <w:tcPr>
            <w:tcW w:w="1424" w:type="pct"/>
            <w:vMerge/>
            <w:tcBorders>
              <w:left w:val="nil"/>
              <w:bottom w:val="single" w:sz="12" w:space="0" w:color="auto"/>
            </w:tcBorders>
            <w:vAlign w:val="center"/>
          </w:tcPr>
          <w:p w:rsidR="00183E59" w:rsidRPr="00550E50" w:rsidRDefault="00183E59" w:rsidP="00126221">
            <w:pPr>
              <w:spacing w:after="0" w:line="240" w:lineRule="auto"/>
              <w:jc w:val="center"/>
              <w:rPr>
                <w:rFonts w:ascii="Arial" w:hAnsi="Arial" w:cs="Arial"/>
                <w:b/>
                <w:sz w:val="20"/>
                <w:szCs w:val="20"/>
              </w:rPr>
            </w:pPr>
          </w:p>
        </w:tc>
        <w:tc>
          <w:tcPr>
            <w:tcW w:w="953" w:type="pct"/>
            <w:tcBorders>
              <w:bottom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President-Elect</w:t>
            </w:r>
          </w:p>
        </w:tc>
        <w:tc>
          <w:tcPr>
            <w:tcW w:w="1311" w:type="pct"/>
            <w:gridSpan w:val="3"/>
            <w:tcBorders>
              <w:bottom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Maribeth Flaws</w:t>
            </w:r>
          </w:p>
        </w:tc>
        <w:tc>
          <w:tcPr>
            <w:tcW w:w="1312" w:type="pct"/>
            <w:tcBorders>
              <w:left w:val="nil"/>
              <w:bottom w:val="single" w:sz="12" w:space="0" w:color="auto"/>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Pr>
                <w:rFonts w:ascii="Arial" w:hAnsi="Arial" w:cs="Arial"/>
                <w:sz w:val="20"/>
                <w:szCs w:val="20"/>
              </w:rPr>
              <w:sym w:font="Wingdings" w:char="F0FE"/>
            </w:r>
            <w:r w:rsidRPr="00550E50">
              <w:rPr>
                <w:rFonts w:ascii="Arial" w:hAnsi="Arial" w:cs="Arial"/>
                <w:sz w:val="20"/>
                <w:szCs w:val="20"/>
              </w:rPr>
              <w:t xml:space="preserve"> Absent</w:t>
            </w:r>
          </w:p>
        </w:tc>
      </w:tr>
      <w:tr w:rsidR="00183E59" w:rsidRPr="00550E50" w:rsidTr="00112F21">
        <w:trPr>
          <w:jc w:val="center"/>
        </w:trPr>
        <w:tc>
          <w:tcPr>
            <w:tcW w:w="1424" w:type="pct"/>
            <w:vMerge w:val="restart"/>
            <w:tcBorders>
              <w:top w:val="single" w:sz="12" w:space="0" w:color="auto"/>
              <w:left w:val="nil"/>
            </w:tcBorders>
            <w:vAlign w:val="center"/>
          </w:tcPr>
          <w:p w:rsidR="00183E59" w:rsidRPr="00550E50" w:rsidRDefault="00183E59" w:rsidP="00126221">
            <w:pPr>
              <w:spacing w:after="0" w:line="240" w:lineRule="auto"/>
              <w:jc w:val="center"/>
              <w:rPr>
                <w:rFonts w:ascii="Arial" w:hAnsi="Arial" w:cs="Arial"/>
                <w:b/>
                <w:sz w:val="20"/>
                <w:szCs w:val="20"/>
              </w:rPr>
            </w:pPr>
            <w:smartTag w:uri="urn:schemas-microsoft-com:office:smarttags" w:element="State">
              <w:smartTag w:uri="urn:schemas-microsoft-com:office:smarttags" w:element="place">
                <w:r w:rsidRPr="00550E50">
                  <w:rPr>
                    <w:rFonts w:ascii="Arial" w:hAnsi="Arial" w:cs="Arial"/>
                    <w:b/>
                    <w:sz w:val="20"/>
                    <w:szCs w:val="20"/>
                  </w:rPr>
                  <w:t>Iowa</w:t>
                </w:r>
              </w:smartTag>
            </w:smartTag>
            <w:r w:rsidRPr="00550E50">
              <w:rPr>
                <w:rFonts w:ascii="Arial" w:hAnsi="Arial" w:cs="Arial"/>
                <w:b/>
                <w:sz w:val="20"/>
                <w:szCs w:val="20"/>
              </w:rPr>
              <w:t xml:space="preserve"> (ASCLS-IA)</w:t>
            </w:r>
          </w:p>
        </w:tc>
        <w:tc>
          <w:tcPr>
            <w:tcW w:w="953" w:type="pct"/>
            <w:tcBorders>
              <w:top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w:t>
            </w:r>
          </w:p>
        </w:tc>
        <w:tc>
          <w:tcPr>
            <w:tcW w:w="1311" w:type="pct"/>
            <w:gridSpan w:val="3"/>
            <w:tcBorders>
              <w:top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highlight w:val="cyan"/>
              </w:rPr>
            </w:pPr>
            <w:r w:rsidRPr="00550E50">
              <w:rPr>
                <w:rFonts w:ascii="Arial" w:hAnsi="Arial" w:cs="Arial"/>
                <w:sz w:val="20"/>
                <w:szCs w:val="20"/>
              </w:rPr>
              <w:t>Judy Jackson</w:t>
            </w:r>
          </w:p>
        </w:tc>
        <w:tc>
          <w:tcPr>
            <w:tcW w:w="1312" w:type="pct"/>
            <w:tcBorders>
              <w:top w:val="single" w:sz="12" w:space="0" w:color="auto"/>
              <w:left w:val="nil"/>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Pr>
                <w:rFonts w:ascii="Arial" w:hAnsi="Arial" w:cs="Arial"/>
                <w:sz w:val="20"/>
                <w:szCs w:val="20"/>
              </w:rPr>
              <w:sym w:font="Wingdings" w:char="F0FE"/>
            </w:r>
            <w:r w:rsidRPr="00550E50">
              <w:rPr>
                <w:rFonts w:ascii="Arial" w:hAnsi="Arial" w:cs="Arial"/>
                <w:sz w:val="20"/>
                <w:szCs w:val="20"/>
              </w:rPr>
              <w:t xml:space="preserve"> Absent</w:t>
            </w:r>
          </w:p>
        </w:tc>
      </w:tr>
      <w:tr w:rsidR="00183E59" w:rsidRPr="00550E50" w:rsidTr="00112F21">
        <w:trPr>
          <w:jc w:val="center"/>
        </w:trPr>
        <w:tc>
          <w:tcPr>
            <w:tcW w:w="1424" w:type="pct"/>
            <w:vMerge/>
            <w:tcBorders>
              <w:left w:val="nil"/>
              <w:bottom w:val="single" w:sz="12" w:space="0" w:color="auto"/>
            </w:tcBorders>
            <w:vAlign w:val="center"/>
          </w:tcPr>
          <w:p w:rsidR="00183E59" w:rsidRPr="00550E50" w:rsidRDefault="00183E59" w:rsidP="00126221">
            <w:pPr>
              <w:spacing w:after="0" w:line="240" w:lineRule="auto"/>
              <w:jc w:val="center"/>
              <w:rPr>
                <w:rFonts w:ascii="Arial" w:hAnsi="Arial" w:cs="Arial"/>
                <w:b/>
                <w:sz w:val="20"/>
                <w:szCs w:val="20"/>
              </w:rPr>
            </w:pPr>
          </w:p>
        </w:tc>
        <w:tc>
          <w:tcPr>
            <w:tcW w:w="953" w:type="pct"/>
            <w:tcBorders>
              <w:bottom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President-Elect</w:t>
            </w:r>
          </w:p>
        </w:tc>
        <w:tc>
          <w:tcPr>
            <w:tcW w:w="1311" w:type="pct"/>
            <w:gridSpan w:val="3"/>
            <w:tcBorders>
              <w:bottom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 xml:space="preserve">Theresa </w:t>
            </w:r>
            <w:proofErr w:type="spellStart"/>
            <w:r w:rsidRPr="00550E50">
              <w:rPr>
                <w:rFonts w:ascii="Arial" w:hAnsi="Arial" w:cs="Arial"/>
                <w:sz w:val="20"/>
                <w:szCs w:val="20"/>
              </w:rPr>
              <w:t>Fruehling</w:t>
            </w:r>
            <w:proofErr w:type="spellEnd"/>
          </w:p>
        </w:tc>
        <w:tc>
          <w:tcPr>
            <w:tcW w:w="1312" w:type="pct"/>
            <w:tcBorders>
              <w:left w:val="nil"/>
              <w:bottom w:val="single" w:sz="12" w:space="0" w:color="auto"/>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112F21">
        <w:trPr>
          <w:jc w:val="center"/>
        </w:trPr>
        <w:tc>
          <w:tcPr>
            <w:tcW w:w="1424" w:type="pct"/>
            <w:vMerge w:val="restart"/>
            <w:tcBorders>
              <w:top w:val="single" w:sz="12" w:space="0" w:color="auto"/>
              <w:left w:val="nil"/>
            </w:tcBorders>
            <w:vAlign w:val="center"/>
          </w:tcPr>
          <w:p w:rsidR="00183E59" w:rsidRPr="00550E50" w:rsidRDefault="00183E59" w:rsidP="00126221">
            <w:pPr>
              <w:spacing w:after="0" w:line="240" w:lineRule="auto"/>
              <w:jc w:val="center"/>
              <w:rPr>
                <w:rFonts w:ascii="Arial" w:hAnsi="Arial" w:cs="Arial"/>
                <w:b/>
                <w:sz w:val="20"/>
                <w:szCs w:val="20"/>
              </w:rPr>
            </w:pPr>
            <w:smartTag w:uri="urn:schemas-microsoft-com:office:smarttags" w:element="State">
              <w:smartTag w:uri="urn:schemas-microsoft-com:office:smarttags" w:element="place">
                <w:r w:rsidRPr="00550E50">
                  <w:rPr>
                    <w:rFonts w:ascii="Arial" w:hAnsi="Arial" w:cs="Arial"/>
                    <w:b/>
                    <w:sz w:val="20"/>
                    <w:szCs w:val="20"/>
                  </w:rPr>
                  <w:t>Kansas</w:t>
                </w:r>
              </w:smartTag>
            </w:smartTag>
            <w:r w:rsidRPr="00550E50">
              <w:rPr>
                <w:rFonts w:ascii="Arial" w:hAnsi="Arial" w:cs="Arial"/>
                <w:b/>
                <w:sz w:val="20"/>
                <w:szCs w:val="20"/>
              </w:rPr>
              <w:t xml:space="preserve"> (KSCLS)</w:t>
            </w:r>
          </w:p>
        </w:tc>
        <w:tc>
          <w:tcPr>
            <w:tcW w:w="953" w:type="pct"/>
            <w:tcBorders>
              <w:top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w:t>
            </w:r>
          </w:p>
        </w:tc>
        <w:tc>
          <w:tcPr>
            <w:tcW w:w="1311" w:type="pct"/>
            <w:gridSpan w:val="3"/>
            <w:tcBorders>
              <w:top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Christine Winkel</w:t>
            </w:r>
          </w:p>
        </w:tc>
        <w:tc>
          <w:tcPr>
            <w:tcW w:w="1312" w:type="pct"/>
            <w:tcBorders>
              <w:top w:val="single" w:sz="12" w:space="0" w:color="auto"/>
              <w:left w:val="nil"/>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112F21">
        <w:trPr>
          <w:jc w:val="center"/>
        </w:trPr>
        <w:tc>
          <w:tcPr>
            <w:tcW w:w="1424" w:type="pct"/>
            <w:vMerge/>
            <w:tcBorders>
              <w:left w:val="nil"/>
              <w:bottom w:val="single" w:sz="12" w:space="0" w:color="auto"/>
            </w:tcBorders>
            <w:vAlign w:val="center"/>
          </w:tcPr>
          <w:p w:rsidR="00183E59" w:rsidRPr="00550E50" w:rsidRDefault="00183E59" w:rsidP="00126221">
            <w:pPr>
              <w:spacing w:after="0" w:line="240" w:lineRule="auto"/>
              <w:jc w:val="center"/>
              <w:rPr>
                <w:rFonts w:ascii="Arial" w:hAnsi="Arial" w:cs="Arial"/>
                <w:b/>
                <w:sz w:val="20"/>
                <w:szCs w:val="20"/>
              </w:rPr>
            </w:pPr>
          </w:p>
        </w:tc>
        <w:tc>
          <w:tcPr>
            <w:tcW w:w="953" w:type="pct"/>
            <w:tcBorders>
              <w:bottom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President-Elect</w:t>
            </w:r>
          </w:p>
        </w:tc>
        <w:tc>
          <w:tcPr>
            <w:tcW w:w="1311" w:type="pct"/>
            <w:gridSpan w:val="3"/>
            <w:tcBorders>
              <w:bottom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Patty Tucker</w:t>
            </w:r>
          </w:p>
        </w:tc>
        <w:tc>
          <w:tcPr>
            <w:tcW w:w="1312" w:type="pct"/>
            <w:tcBorders>
              <w:left w:val="nil"/>
              <w:bottom w:val="single" w:sz="12" w:space="0" w:color="auto"/>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112F21">
        <w:trPr>
          <w:jc w:val="center"/>
        </w:trPr>
        <w:tc>
          <w:tcPr>
            <w:tcW w:w="1424" w:type="pct"/>
            <w:vMerge w:val="restart"/>
            <w:tcBorders>
              <w:top w:val="single" w:sz="12" w:space="0" w:color="auto"/>
              <w:left w:val="nil"/>
            </w:tcBorders>
            <w:vAlign w:val="center"/>
          </w:tcPr>
          <w:p w:rsidR="00183E59" w:rsidRPr="00550E50" w:rsidRDefault="00183E59" w:rsidP="00126221">
            <w:pPr>
              <w:spacing w:after="0" w:line="240" w:lineRule="auto"/>
              <w:jc w:val="center"/>
              <w:rPr>
                <w:rFonts w:ascii="Arial" w:hAnsi="Arial" w:cs="Arial"/>
                <w:b/>
                <w:sz w:val="20"/>
                <w:szCs w:val="20"/>
              </w:rPr>
            </w:pPr>
            <w:smartTag w:uri="urn:schemas-microsoft-com:office:smarttags" w:element="State">
              <w:smartTag w:uri="urn:schemas-microsoft-com:office:smarttags" w:element="place">
                <w:r w:rsidRPr="00550E50">
                  <w:rPr>
                    <w:rFonts w:ascii="Arial" w:hAnsi="Arial" w:cs="Arial"/>
                    <w:b/>
                    <w:sz w:val="20"/>
                    <w:szCs w:val="20"/>
                  </w:rPr>
                  <w:t>Missouri</w:t>
                </w:r>
              </w:smartTag>
            </w:smartTag>
            <w:r w:rsidRPr="00550E50">
              <w:rPr>
                <w:rFonts w:ascii="Arial" w:hAnsi="Arial" w:cs="Arial"/>
                <w:b/>
                <w:sz w:val="20"/>
                <w:szCs w:val="20"/>
              </w:rPr>
              <w:t xml:space="preserve"> (MoCLS)</w:t>
            </w:r>
          </w:p>
        </w:tc>
        <w:tc>
          <w:tcPr>
            <w:tcW w:w="953" w:type="pct"/>
            <w:tcBorders>
              <w:top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w:t>
            </w:r>
          </w:p>
        </w:tc>
        <w:tc>
          <w:tcPr>
            <w:tcW w:w="1311" w:type="pct"/>
            <w:gridSpan w:val="3"/>
            <w:tcBorders>
              <w:top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Renee Setina</w:t>
            </w:r>
          </w:p>
        </w:tc>
        <w:tc>
          <w:tcPr>
            <w:tcW w:w="1312" w:type="pct"/>
            <w:tcBorders>
              <w:top w:val="single" w:sz="12" w:space="0" w:color="auto"/>
              <w:left w:val="nil"/>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112F21">
        <w:trPr>
          <w:trHeight w:val="268"/>
          <w:jc w:val="center"/>
        </w:trPr>
        <w:tc>
          <w:tcPr>
            <w:tcW w:w="1424" w:type="pct"/>
            <w:vMerge/>
            <w:tcBorders>
              <w:left w:val="nil"/>
              <w:bottom w:val="single" w:sz="12" w:space="0" w:color="auto"/>
            </w:tcBorders>
            <w:vAlign w:val="center"/>
          </w:tcPr>
          <w:p w:rsidR="00183E59" w:rsidRPr="00550E50" w:rsidRDefault="00183E59" w:rsidP="00126221">
            <w:pPr>
              <w:spacing w:after="0" w:line="240" w:lineRule="auto"/>
              <w:jc w:val="center"/>
              <w:rPr>
                <w:rFonts w:ascii="Arial" w:hAnsi="Arial" w:cs="Arial"/>
                <w:b/>
                <w:sz w:val="20"/>
                <w:szCs w:val="20"/>
              </w:rPr>
            </w:pPr>
          </w:p>
        </w:tc>
        <w:tc>
          <w:tcPr>
            <w:tcW w:w="953" w:type="pct"/>
            <w:tcBorders>
              <w:bottom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President-Elect</w:t>
            </w:r>
          </w:p>
        </w:tc>
        <w:tc>
          <w:tcPr>
            <w:tcW w:w="1311" w:type="pct"/>
            <w:gridSpan w:val="3"/>
            <w:tcBorders>
              <w:bottom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Debbie Baudler</w:t>
            </w:r>
          </w:p>
        </w:tc>
        <w:tc>
          <w:tcPr>
            <w:tcW w:w="1312" w:type="pct"/>
            <w:tcBorders>
              <w:left w:val="nil"/>
              <w:bottom w:val="single" w:sz="12" w:space="0" w:color="auto"/>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112F21">
        <w:trPr>
          <w:jc w:val="center"/>
        </w:trPr>
        <w:tc>
          <w:tcPr>
            <w:tcW w:w="1424" w:type="pct"/>
            <w:vMerge w:val="restart"/>
            <w:tcBorders>
              <w:top w:val="single" w:sz="12" w:space="0" w:color="auto"/>
              <w:left w:val="nil"/>
            </w:tcBorders>
            <w:vAlign w:val="center"/>
          </w:tcPr>
          <w:p w:rsidR="00183E59" w:rsidRPr="00550E50" w:rsidRDefault="00183E59" w:rsidP="00126221">
            <w:pPr>
              <w:spacing w:after="0" w:line="240" w:lineRule="auto"/>
              <w:jc w:val="center"/>
              <w:rPr>
                <w:rFonts w:ascii="Arial" w:hAnsi="Arial" w:cs="Arial"/>
                <w:b/>
                <w:sz w:val="20"/>
                <w:szCs w:val="20"/>
              </w:rPr>
            </w:pPr>
            <w:smartTag w:uri="urn:schemas-microsoft-com:office:smarttags" w:element="State">
              <w:smartTag w:uri="urn:schemas-microsoft-com:office:smarttags" w:element="place">
                <w:r w:rsidRPr="00550E50">
                  <w:rPr>
                    <w:rFonts w:ascii="Arial" w:hAnsi="Arial" w:cs="Arial"/>
                    <w:b/>
                    <w:sz w:val="20"/>
                    <w:szCs w:val="20"/>
                  </w:rPr>
                  <w:t>Nebraska</w:t>
                </w:r>
              </w:smartTag>
            </w:smartTag>
            <w:r w:rsidRPr="00550E50">
              <w:rPr>
                <w:rFonts w:ascii="Arial" w:hAnsi="Arial" w:cs="Arial"/>
                <w:b/>
                <w:sz w:val="20"/>
                <w:szCs w:val="20"/>
              </w:rPr>
              <w:t xml:space="preserve"> (ASCLS-NE)</w:t>
            </w:r>
          </w:p>
        </w:tc>
        <w:tc>
          <w:tcPr>
            <w:tcW w:w="953" w:type="pct"/>
            <w:tcBorders>
              <w:top w:val="single" w:sz="12" w:space="0" w:color="auto"/>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w:t>
            </w:r>
          </w:p>
        </w:tc>
        <w:tc>
          <w:tcPr>
            <w:tcW w:w="1311" w:type="pct"/>
            <w:gridSpan w:val="3"/>
            <w:tcBorders>
              <w:top w:val="single" w:sz="12" w:space="0" w:color="auto"/>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Linsey Donner</w:t>
            </w:r>
          </w:p>
        </w:tc>
        <w:tc>
          <w:tcPr>
            <w:tcW w:w="1312" w:type="pct"/>
            <w:tcBorders>
              <w:top w:val="single" w:sz="12" w:space="0" w:color="auto"/>
              <w:left w:val="nil"/>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112F21">
        <w:trPr>
          <w:jc w:val="center"/>
        </w:trPr>
        <w:tc>
          <w:tcPr>
            <w:tcW w:w="1424" w:type="pct"/>
            <w:vMerge/>
            <w:tcBorders>
              <w:left w:val="nil"/>
            </w:tcBorders>
          </w:tcPr>
          <w:p w:rsidR="00183E59" w:rsidRPr="00550E50" w:rsidRDefault="00183E59" w:rsidP="00126221">
            <w:pPr>
              <w:spacing w:after="0" w:line="240" w:lineRule="auto"/>
              <w:jc w:val="center"/>
              <w:rPr>
                <w:rFonts w:ascii="Arial" w:hAnsi="Arial" w:cs="Arial"/>
                <w:sz w:val="20"/>
                <w:szCs w:val="20"/>
              </w:rPr>
            </w:pPr>
          </w:p>
        </w:tc>
        <w:tc>
          <w:tcPr>
            <w:tcW w:w="953" w:type="pct"/>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President-Elect</w:t>
            </w:r>
          </w:p>
        </w:tc>
        <w:tc>
          <w:tcPr>
            <w:tcW w:w="1311" w:type="pct"/>
            <w:gridSpan w:val="3"/>
            <w:tcBorders>
              <w:right w:val="nil"/>
            </w:tcBorders>
          </w:tcPr>
          <w:p w:rsidR="00183E59" w:rsidRPr="00550E50" w:rsidRDefault="00183E59" w:rsidP="00126221">
            <w:pPr>
              <w:spacing w:after="0" w:line="240" w:lineRule="auto"/>
              <w:ind w:left="335"/>
              <w:jc w:val="both"/>
              <w:rPr>
                <w:rFonts w:ascii="Arial" w:hAnsi="Arial" w:cs="Arial"/>
                <w:sz w:val="20"/>
                <w:szCs w:val="20"/>
              </w:rPr>
            </w:pPr>
            <w:r w:rsidRPr="00550E50">
              <w:rPr>
                <w:rFonts w:ascii="Arial" w:hAnsi="Arial" w:cs="Arial"/>
                <w:sz w:val="20"/>
                <w:szCs w:val="20"/>
              </w:rPr>
              <w:t xml:space="preserve">Chelsea </w:t>
            </w:r>
            <w:proofErr w:type="spellStart"/>
            <w:r w:rsidRPr="00550E50">
              <w:rPr>
                <w:rFonts w:ascii="Arial" w:hAnsi="Arial" w:cs="Arial"/>
                <w:sz w:val="20"/>
                <w:szCs w:val="20"/>
              </w:rPr>
              <w:t>Dockins-Reischl</w:t>
            </w:r>
            <w:proofErr w:type="spellEnd"/>
          </w:p>
        </w:tc>
        <w:tc>
          <w:tcPr>
            <w:tcW w:w="1312" w:type="pct"/>
            <w:tcBorders>
              <w:left w:val="nil"/>
              <w:right w:val="nil"/>
            </w:tcBorders>
          </w:tcPr>
          <w:p w:rsidR="00183E59" w:rsidRPr="00550E50" w:rsidRDefault="00183E59" w:rsidP="00126221">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775F3F">
        <w:trPr>
          <w:trHeight w:val="403"/>
          <w:jc w:val="center"/>
        </w:trPr>
        <w:tc>
          <w:tcPr>
            <w:tcW w:w="5000" w:type="pct"/>
            <w:gridSpan w:val="6"/>
            <w:tcBorders>
              <w:left w:val="nil"/>
              <w:right w:val="nil"/>
            </w:tcBorders>
            <w:shd w:val="clear" w:color="auto" w:fill="000000"/>
            <w:vAlign w:val="center"/>
          </w:tcPr>
          <w:p w:rsidR="00183E59" w:rsidRPr="00550E50" w:rsidRDefault="00183E59" w:rsidP="00126221">
            <w:pPr>
              <w:spacing w:after="0" w:line="240" w:lineRule="auto"/>
              <w:rPr>
                <w:rFonts w:ascii="Arial" w:hAnsi="Arial" w:cs="Arial"/>
                <w:b/>
                <w:smallCaps/>
                <w:szCs w:val="28"/>
              </w:rPr>
            </w:pPr>
            <w:r w:rsidRPr="00550E50">
              <w:rPr>
                <w:rFonts w:ascii="Arial" w:hAnsi="Arial" w:cs="Arial"/>
                <w:b/>
                <w:smallCaps/>
                <w:szCs w:val="28"/>
              </w:rPr>
              <w:t xml:space="preserve">Committee &amp; Appointed Chairs  </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Bylaws</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Hannah Zane (MO)</w:t>
            </w:r>
          </w:p>
        </w:tc>
        <w:tc>
          <w:tcPr>
            <w:tcW w:w="2229" w:type="pct"/>
            <w:gridSpan w:val="3"/>
            <w:tcBorders>
              <w:left w:val="nil"/>
            </w:tcBorders>
          </w:tcPr>
          <w:p w:rsidR="00183E59" w:rsidRPr="00550E50" w:rsidRDefault="00183E59" w:rsidP="00126221">
            <w:pPr>
              <w:spacing w:after="0" w:line="240" w:lineRule="auto"/>
              <w:ind w:left="2962"/>
              <w:rPr>
                <w:rFonts w:ascii="Arial" w:hAnsi="Arial"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Pr>
                <w:rFonts w:ascii="Arial" w:hAnsi="Arial" w:cs="Arial"/>
                <w:sz w:val="20"/>
                <w:szCs w:val="20"/>
              </w:rPr>
              <w:sym w:font="Wingdings" w:char="F0FE"/>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First Year Professional</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Pr>
                <w:rFonts w:ascii="Arial" w:hAnsi="Arial" w:cs="Arial"/>
                <w:sz w:val="20"/>
                <w:szCs w:val="20"/>
              </w:rPr>
              <w:t xml:space="preserve">Sarah </w:t>
            </w:r>
            <w:proofErr w:type="spellStart"/>
            <w:r>
              <w:rPr>
                <w:rFonts w:ascii="Arial" w:hAnsi="Arial" w:cs="Arial"/>
                <w:sz w:val="20"/>
                <w:szCs w:val="20"/>
              </w:rPr>
              <w:t>Beerends</w:t>
            </w:r>
            <w:proofErr w:type="spellEnd"/>
            <w:r w:rsidR="00700D95">
              <w:rPr>
                <w:rFonts w:ascii="Arial" w:hAnsi="Arial" w:cs="Arial"/>
                <w:sz w:val="20"/>
                <w:szCs w:val="20"/>
              </w:rPr>
              <w:t xml:space="preserve"> (IA)</w:t>
            </w:r>
            <w:bookmarkStart w:id="0" w:name="_GoBack"/>
            <w:bookmarkEnd w:id="0"/>
          </w:p>
        </w:tc>
        <w:tc>
          <w:tcPr>
            <w:tcW w:w="2229" w:type="pct"/>
            <w:gridSpan w:val="3"/>
            <w:tcBorders>
              <w:left w:val="nil"/>
            </w:tcBorders>
          </w:tcPr>
          <w:p w:rsidR="00183E59" w:rsidRPr="00550E50" w:rsidRDefault="00183E59" w:rsidP="00126221">
            <w:pPr>
              <w:spacing w:after="0" w:line="240" w:lineRule="auto"/>
              <w:ind w:left="2962"/>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Government Affairs (GAC)</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John Koenig (MO)</w:t>
            </w:r>
          </w:p>
        </w:tc>
        <w:tc>
          <w:tcPr>
            <w:tcW w:w="2229" w:type="pct"/>
            <w:gridSpan w:val="3"/>
            <w:tcBorders>
              <w:left w:val="nil"/>
            </w:tcBorders>
          </w:tcPr>
          <w:p w:rsidR="00183E59" w:rsidRPr="00550E50" w:rsidRDefault="00183E59" w:rsidP="00126221">
            <w:pPr>
              <w:spacing w:after="0" w:line="240" w:lineRule="auto"/>
              <w:ind w:left="2962"/>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Leadership Development</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Tim Randolph (MO)</w:t>
            </w:r>
          </w:p>
        </w:tc>
        <w:tc>
          <w:tcPr>
            <w:tcW w:w="2229" w:type="pct"/>
            <w:gridSpan w:val="3"/>
            <w:tcBorders>
              <w:left w:val="nil"/>
            </w:tcBorders>
          </w:tcPr>
          <w:p w:rsidR="00183E59" w:rsidRPr="00550E50" w:rsidRDefault="00183E59" w:rsidP="00126221">
            <w:pPr>
              <w:spacing w:after="0" w:line="240" w:lineRule="auto"/>
              <w:ind w:left="2962"/>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Membership Development</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Jan Frerichs (IA)</w:t>
            </w:r>
          </w:p>
        </w:tc>
        <w:tc>
          <w:tcPr>
            <w:tcW w:w="2229" w:type="pct"/>
            <w:gridSpan w:val="3"/>
            <w:tcBorders>
              <w:left w:val="nil"/>
            </w:tcBorders>
          </w:tcPr>
          <w:p w:rsidR="00183E59" w:rsidRPr="00550E50" w:rsidRDefault="00183E59" w:rsidP="00126221">
            <w:pPr>
              <w:spacing w:after="0" w:line="240" w:lineRule="auto"/>
              <w:ind w:left="2962"/>
              <w:rPr>
                <w:rFonts w:ascii="Arial" w:hAnsi="Arial"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 xml:space="preserve">New Professional </w:t>
            </w:r>
            <w:proofErr w:type="spellStart"/>
            <w:r w:rsidRPr="00550E50">
              <w:rPr>
                <w:rFonts w:ascii="Arial" w:hAnsi="Arial" w:cs="Arial"/>
                <w:b/>
                <w:sz w:val="20"/>
                <w:szCs w:val="20"/>
              </w:rPr>
              <w:t>Adhoc</w:t>
            </w:r>
            <w:proofErr w:type="spellEnd"/>
            <w:r w:rsidRPr="00550E50">
              <w:rPr>
                <w:rFonts w:ascii="Arial" w:hAnsi="Arial" w:cs="Arial"/>
                <w:b/>
                <w:sz w:val="20"/>
                <w:szCs w:val="20"/>
              </w:rPr>
              <w:t xml:space="preserve"> Advisor</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Nick Moore (IL)</w:t>
            </w:r>
          </w:p>
        </w:tc>
        <w:tc>
          <w:tcPr>
            <w:tcW w:w="2229" w:type="pct"/>
            <w:gridSpan w:val="3"/>
            <w:tcBorders>
              <w:left w:val="nil"/>
            </w:tcBorders>
          </w:tcPr>
          <w:p w:rsidR="00183E59" w:rsidRPr="00550E50" w:rsidRDefault="00183E59" w:rsidP="00126221">
            <w:pPr>
              <w:spacing w:after="0" w:line="240" w:lineRule="auto"/>
              <w:ind w:left="2962"/>
              <w:rPr>
                <w:rFonts w:ascii="Arial" w:hAnsi="Arial"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Pr>
                <w:rFonts w:ascii="Arial" w:hAnsi="Arial" w:cs="Arial"/>
                <w:sz w:val="20"/>
                <w:szCs w:val="20"/>
              </w:rPr>
              <w:sym w:font="Wingdings" w:char="F0FE"/>
            </w:r>
            <w:r w:rsidRPr="00550E50">
              <w:rPr>
                <w:rFonts w:ascii="Arial" w:hAnsi="Arial" w:cs="Arial"/>
                <w:sz w:val="20"/>
                <w:szCs w:val="20"/>
              </w:rPr>
              <w:t>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New Professional Representative</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Nick Moore (IL)</w:t>
            </w:r>
          </w:p>
        </w:tc>
        <w:tc>
          <w:tcPr>
            <w:tcW w:w="2229" w:type="pct"/>
            <w:gridSpan w:val="3"/>
            <w:tcBorders>
              <w:left w:val="nil"/>
            </w:tcBorders>
          </w:tcPr>
          <w:p w:rsidR="00183E59" w:rsidRPr="00550E50" w:rsidRDefault="00183E59" w:rsidP="00126221">
            <w:pPr>
              <w:spacing w:after="0" w:line="240" w:lineRule="auto"/>
              <w:ind w:left="2962"/>
              <w:rPr>
                <w:rFonts w:ascii="Arial" w:hAnsi="Arial"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Pr>
                <w:rFonts w:ascii="Arial" w:hAnsi="Arial" w:cs="Arial"/>
                <w:sz w:val="20"/>
                <w:szCs w:val="20"/>
              </w:rPr>
              <w:sym w:font="Wingdings" w:char="F0FE"/>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Nominations</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Roxanne Alter (NE)</w:t>
            </w: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Pr>
                <w:rFonts w:ascii="Arial" w:hAnsi="Arial" w:cs="Arial"/>
                <w:sz w:val="20"/>
                <w:szCs w:val="20"/>
              </w:rPr>
              <w:sym w:font="Wingdings" w:char="F0FE"/>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P.A.C.E.</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Kim Von Ahsen (IA)</w:t>
            </w: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Political Action (PAC)</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 xml:space="preserve">Theresa </w:t>
            </w:r>
            <w:proofErr w:type="spellStart"/>
            <w:r w:rsidRPr="00550E50">
              <w:rPr>
                <w:rFonts w:ascii="Arial" w:hAnsi="Arial" w:cs="Arial"/>
                <w:sz w:val="20"/>
                <w:szCs w:val="20"/>
              </w:rPr>
              <w:t>Fruehling</w:t>
            </w:r>
            <w:proofErr w:type="spellEnd"/>
            <w:r w:rsidRPr="00550E50">
              <w:rPr>
                <w:rFonts w:ascii="Arial" w:hAnsi="Arial" w:cs="Arial"/>
                <w:sz w:val="20"/>
                <w:szCs w:val="20"/>
              </w:rPr>
              <w:t xml:space="preserve"> (IA)</w:t>
            </w: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Product Development</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Tara Sorensen (IA)</w:t>
            </w: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Promotion of the Profession (PPC)</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Student Forum Advisor</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Kevin McGuire (NE)</w:t>
            </w: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sidRPr="00550E50">
              <w:rPr>
                <w:rFonts w:ascii="Arial" w:hAnsi="Arial" w:cs="Arial"/>
                <w:sz w:val="20"/>
                <w:szCs w:val="20"/>
              </w:rPr>
              <w:sym w:font="Wingdings" w:char="F0A8"/>
            </w:r>
            <w:r w:rsidRPr="00550E50">
              <w:rPr>
                <w:rFonts w:ascii="Arial" w:hAnsi="Arial" w:cs="Arial"/>
                <w:sz w:val="20"/>
                <w:szCs w:val="20"/>
              </w:rPr>
              <w:t xml:space="preserve"> Present      </w:t>
            </w:r>
            <w:r>
              <w:rPr>
                <w:rFonts w:ascii="Arial" w:hAnsi="Arial" w:cs="Arial"/>
                <w:sz w:val="20"/>
                <w:szCs w:val="20"/>
              </w:rPr>
              <w:sym w:font="Wingdings" w:char="F0FE"/>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Student Forum Chair</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 xml:space="preserve">David </w:t>
            </w:r>
            <w:proofErr w:type="spellStart"/>
            <w:r w:rsidRPr="00550E50">
              <w:rPr>
                <w:rFonts w:ascii="Arial" w:hAnsi="Arial" w:cs="Arial"/>
                <w:sz w:val="20"/>
                <w:szCs w:val="20"/>
              </w:rPr>
              <w:t>Redfern</w:t>
            </w:r>
            <w:proofErr w:type="spellEnd"/>
            <w:r w:rsidRPr="00550E50">
              <w:rPr>
                <w:rFonts w:ascii="Arial" w:hAnsi="Arial" w:cs="Arial"/>
                <w:sz w:val="20"/>
                <w:szCs w:val="20"/>
              </w:rPr>
              <w:t xml:space="preserve"> (NE)</w:t>
            </w: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6243FD">
        <w:trPr>
          <w:jc w:val="center"/>
        </w:trPr>
        <w:tc>
          <w:tcPr>
            <w:tcW w:w="1424" w:type="pct"/>
            <w:tcBorders>
              <w:left w:val="nil"/>
            </w:tcBorders>
          </w:tcPr>
          <w:p w:rsidR="00183E59" w:rsidRPr="00550E50" w:rsidRDefault="00183E59" w:rsidP="00126221">
            <w:pPr>
              <w:spacing w:after="0" w:line="240" w:lineRule="auto"/>
              <w:jc w:val="center"/>
              <w:rPr>
                <w:rFonts w:ascii="Arial" w:hAnsi="Arial" w:cs="Arial"/>
                <w:b/>
                <w:sz w:val="20"/>
                <w:szCs w:val="20"/>
              </w:rPr>
            </w:pPr>
            <w:r w:rsidRPr="00550E50">
              <w:rPr>
                <w:rFonts w:ascii="Arial" w:hAnsi="Arial" w:cs="Arial"/>
                <w:b/>
                <w:sz w:val="20"/>
                <w:szCs w:val="20"/>
              </w:rPr>
              <w:t>Webmaster</w:t>
            </w:r>
          </w:p>
        </w:tc>
        <w:tc>
          <w:tcPr>
            <w:tcW w:w="1347" w:type="pct"/>
            <w:gridSpan w:val="2"/>
            <w:tcBorders>
              <w:right w:val="nil"/>
            </w:tcBorders>
          </w:tcPr>
          <w:p w:rsidR="00183E59" w:rsidRPr="00550E50" w:rsidRDefault="00183E59" w:rsidP="00126221">
            <w:pPr>
              <w:spacing w:after="0" w:line="240" w:lineRule="auto"/>
              <w:ind w:left="153"/>
              <w:rPr>
                <w:rFonts w:ascii="Arial" w:hAnsi="Arial" w:cs="Arial"/>
                <w:sz w:val="20"/>
                <w:szCs w:val="20"/>
              </w:rPr>
            </w:pPr>
            <w:r w:rsidRPr="00550E50">
              <w:rPr>
                <w:rFonts w:ascii="Arial" w:hAnsi="Arial" w:cs="Arial"/>
                <w:sz w:val="20"/>
                <w:szCs w:val="20"/>
              </w:rPr>
              <w:t xml:space="preserve">Neil </w:t>
            </w:r>
            <w:proofErr w:type="spellStart"/>
            <w:r w:rsidRPr="00550E50">
              <w:rPr>
                <w:rFonts w:ascii="Arial" w:hAnsi="Arial" w:cs="Arial"/>
                <w:sz w:val="20"/>
                <w:szCs w:val="20"/>
              </w:rPr>
              <w:t>Kumor</w:t>
            </w:r>
            <w:proofErr w:type="spellEnd"/>
            <w:r w:rsidRPr="00550E50">
              <w:rPr>
                <w:rFonts w:ascii="Arial" w:hAnsi="Arial" w:cs="Arial"/>
                <w:sz w:val="20"/>
                <w:szCs w:val="20"/>
              </w:rPr>
              <w:t xml:space="preserve"> (IA)</w:t>
            </w:r>
          </w:p>
        </w:tc>
        <w:tc>
          <w:tcPr>
            <w:tcW w:w="2229" w:type="pct"/>
            <w:gridSpan w:val="3"/>
            <w:tcBorders>
              <w:left w:val="nil"/>
              <w:right w:val="nil"/>
            </w:tcBorders>
          </w:tcPr>
          <w:p w:rsidR="00183E59" w:rsidRPr="00550E50" w:rsidRDefault="00183E59" w:rsidP="00126221">
            <w:pPr>
              <w:spacing w:after="0" w:line="240" w:lineRule="auto"/>
              <w:ind w:left="2962"/>
              <w:rPr>
                <w:rFonts w:ascii="Arial Narrow" w:hAnsi="Arial Narrow" w:cs="Arial"/>
                <w:sz w:val="20"/>
                <w:szCs w:val="20"/>
              </w:rPr>
            </w:pPr>
            <w:r>
              <w:rPr>
                <w:rFonts w:ascii="Arial" w:hAnsi="Arial" w:cs="Arial"/>
                <w:sz w:val="20"/>
                <w:szCs w:val="20"/>
              </w:rPr>
              <w:sym w:font="Wingdings" w:char="F0FE"/>
            </w:r>
            <w:r w:rsidRPr="00550E50">
              <w:rPr>
                <w:rFonts w:ascii="Arial" w:hAnsi="Arial" w:cs="Arial"/>
                <w:sz w:val="20"/>
                <w:szCs w:val="20"/>
              </w:rPr>
              <w:t xml:space="preserve"> Present      </w:t>
            </w:r>
            <w:r w:rsidRPr="00550E50">
              <w:rPr>
                <w:rFonts w:ascii="Arial" w:hAnsi="Arial" w:cs="Arial"/>
                <w:sz w:val="20"/>
                <w:szCs w:val="20"/>
              </w:rPr>
              <w:sym w:font="Wingdings" w:char="F0A8"/>
            </w:r>
            <w:r w:rsidRPr="00550E50">
              <w:rPr>
                <w:rFonts w:ascii="Arial" w:hAnsi="Arial" w:cs="Arial"/>
                <w:sz w:val="20"/>
                <w:szCs w:val="20"/>
              </w:rPr>
              <w:t xml:space="preserve"> Absent</w:t>
            </w:r>
          </w:p>
        </w:tc>
      </w:tr>
      <w:tr w:rsidR="00183E59" w:rsidRPr="00550E50" w:rsidTr="00551ADC">
        <w:trPr>
          <w:jc w:val="center"/>
        </w:trPr>
        <w:tc>
          <w:tcPr>
            <w:tcW w:w="1424" w:type="pct"/>
            <w:tcBorders>
              <w:left w:val="nil"/>
              <w:bottom w:val="single" w:sz="4" w:space="0" w:color="auto"/>
            </w:tcBorders>
            <w:shd w:val="clear" w:color="auto" w:fill="000000"/>
          </w:tcPr>
          <w:p w:rsidR="00183E59" w:rsidRPr="00550E50" w:rsidRDefault="00183E59" w:rsidP="00126221">
            <w:pPr>
              <w:spacing w:after="0" w:line="240" w:lineRule="auto"/>
              <w:jc w:val="center"/>
              <w:rPr>
                <w:rFonts w:ascii="Arial" w:hAnsi="Arial" w:cs="Arial"/>
                <w:b/>
              </w:rPr>
            </w:pPr>
            <w:r w:rsidRPr="00550E50">
              <w:rPr>
                <w:rFonts w:ascii="Arial" w:hAnsi="Arial" w:cs="Arial"/>
                <w:b/>
              </w:rPr>
              <w:t>Guests:</w:t>
            </w:r>
          </w:p>
        </w:tc>
        <w:tc>
          <w:tcPr>
            <w:tcW w:w="3576" w:type="pct"/>
            <w:gridSpan w:val="5"/>
            <w:tcBorders>
              <w:bottom w:val="dotted" w:sz="4" w:space="0" w:color="auto"/>
            </w:tcBorders>
          </w:tcPr>
          <w:p w:rsidR="00183E59" w:rsidRPr="003A3A9B" w:rsidRDefault="00183E59" w:rsidP="003A3A9B">
            <w:pPr>
              <w:spacing w:after="0" w:line="240" w:lineRule="auto"/>
              <w:rPr>
                <w:rFonts w:ascii="Arial" w:hAnsi="Arial" w:cs="Arial"/>
                <w:sz w:val="20"/>
                <w:szCs w:val="20"/>
              </w:rPr>
            </w:pPr>
            <w:proofErr w:type="spellStart"/>
            <w:r w:rsidRPr="003A3A9B">
              <w:rPr>
                <w:rFonts w:ascii="Arial" w:hAnsi="Arial" w:cs="Arial"/>
                <w:sz w:val="20"/>
                <w:szCs w:val="20"/>
              </w:rPr>
              <w:t>Parnetta</w:t>
            </w:r>
            <w:proofErr w:type="spellEnd"/>
            <w:r w:rsidRPr="003A3A9B">
              <w:rPr>
                <w:rFonts w:ascii="Arial" w:hAnsi="Arial" w:cs="Arial"/>
                <w:sz w:val="20"/>
                <w:szCs w:val="20"/>
              </w:rPr>
              <w:t xml:space="preserve"> Sutton (IL),  </w:t>
            </w:r>
            <w:r w:rsidRPr="003A3A9B">
              <w:rPr>
                <w:rFonts w:ascii="Arial" w:hAnsi="Arial" w:cs="Arial"/>
                <w:bCs/>
                <w:color w:val="000000"/>
                <w:sz w:val="20"/>
                <w:szCs w:val="20"/>
                <w:shd w:val="clear" w:color="auto" w:fill="FFFFFF"/>
              </w:rPr>
              <w:t>Jasmine Clarke (NE)</w:t>
            </w:r>
          </w:p>
        </w:tc>
      </w:tr>
    </w:tbl>
    <w:p w:rsidR="00183E59" w:rsidRPr="00550E50" w:rsidRDefault="00183E59">
      <w:pPr>
        <w:spacing w:after="0" w:line="240" w:lineRule="auto"/>
        <w:rPr>
          <w:rFonts w:ascii="Georgia" w:hAnsi="Georgia"/>
          <w:sz w:val="24"/>
          <w:szCs w:val="24"/>
        </w:rPr>
      </w:pPr>
    </w:p>
    <w:p w:rsidR="00183E59" w:rsidRPr="00550E50" w:rsidRDefault="00183E59" w:rsidP="00126221">
      <w:r w:rsidRPr="00550E50">
        <w:br w:type="page"/>
      </w:r>
    </w:p>
    <w:p w:rsidR="00183E59" w:rsidRPr="00550E50" w:rsidRDefault="00700D95" w:rsidP="00C17696">
      <w:r>
        <w:rPr>
          <w:rFonts w:ascii="Georgia" w:hAnsi="Georgia"/>
          <w:sz w:val="24"/>
          <w:szCs w:val="24"/>
        </w:rPr>
        <w:lastRenderedPageBreak/>
        <w:pict>
          <v:rect id="_x0000_i1025" style="width:0;height:1.5pt" o:hralign="center" o:hrstd="t" o:hr="t" fillcolor="#aca899" stroked="f"/>
        </w:pict>
      </w:r>
    </w:p>
    <w:p w:rsidR="00183E59" w:rsidRPr="00550E50" w:rsidRDefault="00183E59" w:rsidP="00D84E80">
      <w:pPr>
        <w:jc w:val="center"/>
        <w:rPr>
          <w:rFonts w:ascii="Georgia" w:hAnsi="Georgia"/>
          <w:b/>
          <w:sz w:val="32"/>
          <w:szCs w:val="24"/>
        </w:rPr>
      </w:pPr>
      <w:r w:rsidRPr="00550E50">
        <w:rPr>
          <w:rFonts w:ascii="Georgia" w:hAnsi="Georgia"/>
          <w:b/>
          <w:sz w:val="32"/>
          <w:szCs w:val="24"/>
        </w:rPr>
        <w:t>ASCLS REGION VI FINANCIAL REPORT</w:t>
      </w:r>
    </w:p>
    <w:p w:rsidR="00183E59" w:rsidRPr="00550E50" w:rsidRDefault="00183E59" w:rsidP="00D84E80">
      <w:pPr>
        <w:pStyle w:val="Heading7"/>
        <w:rPr>
          <w:rFonts w:ascii="Georgia" w:hAnsi="Georgia"/>
          <w:color w:val="auto"/>
          <w:sz w:val="24"/>
          <w:szCs w:val="24"/>
        </w:rPr>
      </w:pPr>
      <w:r w:rsidRPr="00550E50">
        <w:rPr>
          <w:rFonts w:ascii="Georgia" w:hAnsi="Georgia"/>
          <w:color w:val="auto"/>
          <w:sz w:val="24"/>
          <w:szCs w:val="24"/>
        </w:rPr>
        <w:t>Income/Expense Report August 1, 2011– July 31, 2012</w:t>
      </w:r>
    </w:p>
    <w:p w:rsidR="00183E59" w:rsidRPr="00550E50" w:rsidRDefault="00183E59" w:rsidP="00D84E80">
      <w:pPr>
        <w:pStyle w:val="Heading7"/>
        <w:rPr>
          <w:rFonts w:ascii="Georgia" w:hAnsi="Georgia"/>
          <w:color w:val="auto"/>
          <w:sz w:val="24"/>
          <w:szCs w:val="24"/>
        </w:rPr>
      </w:pPr>
      <w:r w:rsidRPr="00550E50">
        <w:rPr>
          <w:rFonts w:ascii="Georgia" w:hAnsi="Georgia"/>
          <w:color w:val="auto"/>
          <w:sz w:val="24"/>
          <w:szCs w:val="24"/>
        </w:rPr>
        <w:t>Fiscal Year to Date</w:t>
      </w:r>
    </w:p>
    <w:p w:rsidR="00183E59" w:rsidRPr="00550E50" w:rsidRDefault="00183E59" w:rsidP="00D84E80">
      <w:pPr>
        <w:jc w:val="center"/>
        <w:rPr>
          <w:rFonts w:ascii="Georgia" w:hAnsi="Georgia" w:cs="Arial"/>
          <w:b/>
          <w:sz w:val="24"/>
          <w:szCs w:val="24"/>
        </w:rPr>
      </w:pPr>
      <w:r w:rsidRPr="00550E50">
        <w:rPr>
          <w:rFonts w:ascii="Georgia" w:hAnsi="Georgia" w:cs="Arial"/>
          <w:b/>
          <w:sz w:val="24"/>
          <w:szCs w:val="24"/>
        </w:rPr>
        <w:t>INCOME</w:t>
      </w:r>
    </w:p>
    <w:tbl>
      <w:tblPr>
        <w:tblpPr w:leftFromText="180" w:rightFromText="180" w:vertAnchor="text" w:tblpXSpec="center" w:tblpY="1"/>
        <w:tblOverlap w:val="never"/>
        <w:tblW w:w="0" w:type="auto"/>
        <w:tblInd w:w="828" w:type="dxa"/>
        <w:tblBorders>
          <w:left w:val="single" w:sz="12" w:space="0" w:color="000000"/>
          <w:right w:val="single" w:sz="12" w:space="0" w:color="000000"/>
          <w:insideH w:val="single" w:sz="6" w:space="0" w:color="000000"/>
          <w:insideV w:val="single" w:sz="6" w:space="0" w:color="000000"/>
        </w:tblBorders>
        <w:tblLayout w:type="fixed"/>
        <w:tblLook w:val="0060" w:firstRow="1" w:lastRow="1" w:firstColumn="0" w:lastColumn="0" w:noHBand="0" w:noVBand="0"/>
      </w:tblPr>
      <w:tblGrid>
        <w:gridCol w:w="5040"/>
        <w:gridCol w:w="1910"/>
      </w:tblGrid>
      <w:tr w:rsidR="00183E59" w:rsidRPr="00550E50" w:rsidTr="00D84E80">
        <w:trPr>
          <w:trHeight w:val="264"/>
        </w:trPr>
        <w:tc>
          <w:tcPr>
            <w:tcW w:w="5040" w:type="dxa"/>
            <w:shd w:val="pct30" w:color="FFFF00" w:fill="FFFFFF"/>
          </w:tcPr>
          <w:p w:rsidR="00183E59" w:rsidRPr="00550E50" w:rsidRDefault="00183E59" w:rsidP="00D84E80">
            <w:pPr>
              <w:jc w:val="center"/>
              <w:rPr>
                <w:rFonts w:ascii="Georgia" w:hAnsi="Georgia" w:cs="Arial"/>
                <w:b/>
                <w:snapToGrid w:val="0"/>
                <w:sz w:val="24"/>
                <w:szCs w:val="24"/>
              </w:rPr>
            </w:pPr>
            <w:r w:rsidRPr="00550E50">
              <w:rPr>
                <w:rFonts w:ascii="Georgia" w:hAnsi="Georgia" w:cs="Arial"/>
                <w:b/>
                <w:snapToGrid w:val="0"/>
                <w:sz w:val="24"/>
                <w:szCs w:val="24"/>
              </w:rPr>
              <w:t>Income</w:t>
            </w:r>
          </w:p>
        </w:tc>
        <w:tc>
          <w:tcPr>
            <w:tcW w:w="1910" w:type="dxa"/>
            <w:shd w:val="pct30" w:color="FFFF00" w:fill="FFFFFF"/>
          </w:tcPr>
          <w:p w:rsidR="00183E59" w:rsidRPr="00550E50" w:rsidRDefault="00183E59" w:rsidP="00D84E80">
            <w:pPr>
              <w:jc w:val="center"/>
              <w:rPr>
                <w:rFonts w:ascii="Georgia" w:hAnsi="Georgia" w:cs="Arial"/>
                <w:b/>
                <w:snapToGrid w:val="0"/>
                <w:sz w:val="24"/>
                <w:szCs w:val="24"/>
              </w:rPr>
            </w:pPr>
            <w:r w:rsidRPr="00550E50">
              <w:rPr>
                <w:rFonts w:ascii="Georgia" w:hAnsi="Georgia" w:cs="Arial"/>
                <w:b/>
                <w:snapToGrid w:val="0"/>
                <w:sz w:val="24"/>
                <w:szCs w:val="24"/>
              </w:rPr>
              <w:t>YTD FY</w:t>
            </w:r>
          </w:p>
          <w:p w:rsidR="00183E59" w:rsidRPr="00550E50" w:rsidRDefault="00183E59" w:rsidP="00D84E80">
            <w:pPr>
              <w:jc w:val="center"/>
              <w:rPr>
                <w:rFonts w:ascii="Georgia" w:hAnsi="Georgia" w:cs="Arial"/>
                <w:b/>
                <w:snapToGrid w:val="0"/>
                <w:sz w:val="24"/>
                <w:szCs w:val="24"/>
              </w:rPr>
            </w:pPr>
            <w:r w:rsidRPr="00550E50">
              <w:rPr>
                <w:rFonts w:ascii="Georgia" w:hAnsi="Georgia" w:cs="Arial"/>
                <w:b/>
                <w:snapToGrid w:val="0"/>
                <w:sz w:val="24"/>
                <w:szCs w:val="24"/>
              </w:rPr>
              <w:t>8/1/11-7/31/12</w:t>
            </w:r>
          </w:p>
        </w:tc>
      </w:tr>
      <w:tr w:rsidR="00183E59" w:rsidRPr="00550E50" w:rsidTr="00D84E80">
        <w:trPr>
          <w:trHeight w:val="309"/>
        </w:trPr>
        <w:tc>
          <w:tcPr>
            <w:tcW w:w="5040" w:type="dxa"/>
          </w:tcPr>
          <w:p w:rsidR="00183E59" w:rsidRPr="00550E50" w:rsidRDefault="00183E59" w:rsidP="00D84E80">
            <w:pPr>
              <w:pStyle w:val="Heading3"/>
              <w:rPr>
                <w:rFonts w:ascii="Georgia" w:hAnsi="Georgia"/>
                <w:i/>
                <w:sz w:val="24"/>
                <w:szCs w:val="24"/>
              </w:rPr>
            </w:pPr>
            <w:r w:rsidRPr="00550E50">
              <w:rPr>
                <w:rFonts w:ascii="Georgia" w:hAnsi="Georgia"/>
                <w:i/>
                <w:sz w:val="24"/>
                <w:szCs w:val="24"/>
              </w:rPr>
              <w:t>Checking Acct. xxxx1247 Interest Earned</w:t>
            </w:r>
          </w:p>
        </w:tc>
        <w:tc>
          <w:tcPr>
            <w:tcW w:w="1910" w:type="dxa"/>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        $       0.96</w:t>
            </w:r>
          </w:p>
        </w:tc>
      </w:tr>
      <w:tr w:rsidR="00183E59" w:rsidRPr="00550E50" w:rsidTr="00D84E80">
        <w:trPr>
          <w:trHeight w:val="264"/>
        </w:trPr>
        <w:tc>
          <w:tcPr>
            <w:tcW w:w="5040" w:type="dxa"/>
          </w:tcPr>
          <w:p w:rsidR="00183E59" w:rsidRPr="00550E50" w:rsidRDefault="00183E59" w:rsidP="00D84E80">
            <w:pPr>
              <w:rPr>
                <w:rFonts w:ascii="Georgia" w:hAnsi="Georgia" w:cs="Arial"/>
                <w:snapToGrid w:val="0"/>
                <w:sz w:val="24"/>
                <w:szCs w:val="24"/>
              </w:rPr>
            </w:pPr>
            <w:r w:rsidRPr="00550E50">
              <w:rPr>
                <w:rFonts w:ascii="Georgia" w:hAnsi="Georgia" w:cs="Arial"/>
                <w:snapToGrid w:val="0"/>
                <w:sz w:val="24"/>
                <w:szCs w:val="24"/>
              </w:rPr>
              <w:t>CD# xxxx3808  Interest Earned</w:t>
            </w:r>
          </w:p>
        </w:tc>
        <w:tc>
          <w:tcPr>
            <w:tcW w:w="1910" w:type="dxa"/>
            <w:vAlign w:val="center"/>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57.99</w:t>
            </w:r>
          </w:p>
        </w:tc>
      </w:tr>
      <w:tr w:rsidR="00183E59" w:rsidRPr="00550E50" w:rsidTr="00D84E80">
        <w:trPr>
          <w:trHeight w:val="264"/>
        </w:trPr>
        <w:tc>
          <w:tcPr>
            <w:tcW w:w="5040" w:type="dxa"/>
          </w:tcPr>
          <w:p w:rsidR="00183E59" w:rsidRPr="00550E50" w:rsidRDefault="00183E59" w:rsidP="00D84E80">
            <w:pPr>
              <w:rPr>
                <w:rFonts w:ascii="Georgia" w:hAnsi="Georgia" w:cs="Arial"/>
                <w:snapToGrid w:val="0"/>
                <w:sz w:val="24"/>
                <w:szCs w:val="24"/>
              </w:rPr>
            </w:pPr>
            <w:r w:rsidRPr="00550E50">
              <w:rPr>
                <w:rFonts w:ascii="Georgia" w:hAnsi="Georgia" w:cs="Arial"/>
                <w:snapToGrid w:val="0"/>
                <w:sz w:val="24"/>
                <w:szCs w:val="24"/>
              </w:rPr>
              <w:t xml:space="preserve">State Assessments </w:t>
            </w:r>
          </w:p>
        </w:tc>
        <w:tc>
          <w:tcPr>
            <w:tcW w:w="1910" w:type="dxa"/>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$6,500.00</w:t>
            </w:r>
          </w:p>
        </w:tc>
      </w:tr>
      <w:tr w:rsidR="00183E59" w:rsidRPr="00550E50" w:rsidTr="00D84E80">
        <w:trPr>
          <w:trHeight w:val="265"/>
        </w:trPr>
        <w:tc>
          <w:tcPr>
            <w:tcW w:w="5040" w:type="dxa"/>
          </w:tcPr>
          <w:p w:rsidR="00183E59" w:rsidRPr="00550E50" w:rsidRDefault="00183E59" w:rsidP="00D84E80">
            <w:pPr>
              <w:rPr>
                <w:rFonts w:ascii="Georgia" w:hAnsi="Georgia" w:cs="Arial"/>
                <w:snapToGrid w:val="0"/>
                <w:sz w:val="24"/>
                <w:szCs w:val="24"/>
              </w:rPr>
            </w:pPr>
            <w:r w:rsidRPr="00550E50">
              <w:rPr>
                <w:rFonts w:ascii="Georgia" w:hAnsi="Georgia" w:cs="Arial"/>
                <w:snapToGrid w:val="0"/>
                <w:sz w:val="24"/>
                <w:szCs w:val="24"/>
              </w:rPr>
              <w:t>Miscellaneous Reimbursements</w:t>
            </w:r>
          </w:p>
        </w:tc>
        <w:tc>
          <w:tcPr>
            <w:tcW w:w="1910" w:type="dxa"/>
            <w:vAlign w:val="center"/>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199.90</w:t>
            </w:r>
          </w:p>
        </w:tc>
      </w:tr>
      <w:tr w:rsidR="00183E59" w:rsidRPr="00550E50" w:rsidTr="00D84E80">
        <w:trPr>
          <w:trHeight w:val="265"/>
        </w:trPr>
        <w:tc>
          <w:tcPr>
            <w:tcW w:w="5040" w:type="dxa"/>
            <w:shd w:val="pct30" w:color="FFFF00" w:fill="FFFFFF"/>
          </w:tcPr>
          <w:p w:rsidR="00183E59" w:rsidRPr="00550E50" w:rsidRDefault="00183E59" w:rsidP="00D84E80">
            <w:pPr>
              <w:jc w:val="center"/>
              <w:rPr>
                <w:rFonts w:ascii="Georgia" w:hAnsi="Georgia" w:cs="Arial"/>
                <w:b/>
                <w:bCs/>
                <w:snapToGrid w:val="0"/>
                <w:sz w:val="24"/>
                <w:szCs w:val="24"/>
              </w:rPr>
            </w:pPr>
            <w:r w:rsidRPr="00550E50">
              <w:rPr>
                <w:rFonts w:ascii="Georgia" w:hAnsi="Georgia" w:cs="Arial"/>
                <w:b/>
                <w:bCs/>
                <w:snapToGrid w:val="0"/>
                <w:sz w:val="24"/>
                <w:szCs w:val="24"/>
              </w:rPr>
              <w:t>Total Income YTD</w:t>
            </w:r>
          </w:p>
        </w:tc>
        <w:tc>
          <w:tcPr>
            <w:tcW w:w="1910" w:type="dxa"/>
            <w:shd w:val="pct30" w:color="FFFF00" w:fill="FFFFFF"/>
          </w:tcPr>
          <w:p w:rsidR="00183E59" w:rsidRPr="00550E50" w:rsidRDefault="00183E59" w:rsidP="00D84E80">
            <w:pPr>
              <w:jc w:val="right"/>
              <w:rPr>
                <w:rFonts w:ascii="Georgia" w:hAnsi="Georgia" w:cs="Arial"/>
                <w:b/>
                <w:bCs/>
                <w:sz w:val="24"/>
                <w:szCs w:val="24"/>
              </w:rPr>
            </w:pPr>
            <w:r w:rsidRPr="00550E50">
              <w:rPr>
                <w:rFonts w:ascii="Georgia" w:hAnsi="Georgia" w:cs="Arial"/>
                <w:b/>
                <w:bCs/>
                <w:sz w:val="24"/>
                <w:szCs w:val="24"/>
              </w:rPr>
              <w:t xml:space="preserve">      $6,758.85</w:t>
            </w:r>
          </w:p>
        </w:tc>
      </w:tr>
    </w:tbl>
    <w:p w:rsidR="00183E59" w:rsidRPr="00550E50" w:rsidRDefault="00183E59" w:rsidP="00D84E80">
      <w:pPr>
        <w:pStyle w:val="Header"/>
        <w:tabs>
          <w:tab w:val="clear" w:pos="4320"/>
          <w:tab w:val="clear" w:pos="8640"/>
        </w:tabs>
        <w:rPr>
          <w:rFonts w:ascii="Georgia" w:hAnsi="Georgia"/>
          <w:b/>
          <w:sz w:val="24"/>
          <w:szCs w:val="24"/>
        </w:rPr>
      </w:pPr>
      <w:r w:rsidRPr="00550E50">
        <w:rPr>
          <w:rFonts w:ascii="Georgia" w:hAnsi="Georgia"/>
          <w:b/>
          <w:sz w:val="24"/>
          <w:szCs w:val="24"/>
        </w:rPr>
        <w:br w:type="textWrapping" w:clear="all"/>
      </w:r>
    </w:p>
    <w:p w:rsidR="00183E59" w:rsidRPr="00550E50" w:rsidRDefault="00183E59" w:rsidP="00D84E80">
      <w:pPr>
        <w:pStyle w:val="Header"/>
        <w:tabs>
          <w:tab w:val="clear" w:pos="4320"/>
          <w:tab w:val="clear" w:pos="8640"/>
        </w:tabs>
        <w:jc w:val="center"/>
        <w:rPr>
          <w:rFonts w:ascii="Georgia" w:hAnsi="Georgia" w:cs="Arial"/>
          <w:b/>
          <w:sz w:val="24"/>
          <w:szCs w:val="24"/>
        </w:rPr>
      </w:pPr>
      <w:r w:rsidRPr="00550E50">
        <w:rPr>
          <w:rFonts w:ascii="Georgia" w:hAnsi="Georgia" w:cs="Arial"/>
          <w:b/>
          <w:sz w:val="24"/>
          <w:szCs w:val="24"/>
        </w:rPr>
        <w:t>EXPENSES</w:t>
      </w:r>
    </w:p>
    <w:tbl>
      <w:tblPr>
        <w:tblW w:w="4725" w:type="pct"/>
        <w:jc w:val="center"/>
        <w:tblInd w:w="-587" w:type="dxa"/>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906"/>
        <w:gridCol w:w="2160"/>
        <w:gridCol w:w="1619"/>
        <w:gridCol w:w="3127"/>
      </w:tblGrid>
      <w:tr w:rsidR="00183E59" w:rsidRPr="00550E50" w:rsidTr="00D84E80">
        <w:trPr>
          <w:jc w:val="center"/>
        </w:trPr>
        <w:tc>
          <w:tcPr>
            <w:tcW w:w="2500" w:type="pct"/>
            <w:tcBorders>
              <w:top w:val="nil"/>
            </w:tcBorders>
            <w:shd w:val="clear" w:color="auto" w:fill="FFFF99"/>
          </w:tcPr>
          <w:p w:rsidR="00183E59" w:rsidRPr="00550E50" w:rsidRDefault="00183E59" w:rsidP="00D84E80">
            <w:pPr>
              <w:jc w:val="center"/>
              <w:rPr>
                <w:rFonts w:ascii="Georgia" w:hAnsi="Georgia"/>
                <w:b/>
                <w:sz w:val="24"/>
                <w:szCs w:val="24"/>
              </w:rPr>
            </w:pPr>
            <w:r w:rsidRPr="00550E50">
              <w:rPr>
                <w:rFonts w:ascii="Georgia" w:hAnsi="Georgia"/>
                <w:b/>
                <w:sz w:val="24"/>
                <w:szCs w:val="24"/>
              </w:rPr>
              <w:t>Category</w:t>
            </w:r>
          </w:p>
          <w:p w:rsidR="00183E59" w:rsidRPr="00550E50" w:rsidRDefault="00183E59" w:rsidP="00D84E80">
            <w:pPr>
              <w:rPr>
                <w:rFonts w:ascii="Georgia" w:hAnsi="Georgia"/>
                <w:sz w:val="24"/>
                <w:szCs w:val="24"/>
              </w:rPr>
            </w:pPr>
          </w:p>
        </w:tc>
        <w:tc>
          <w:tcPr>
            <w:tcW w:w="782" w:type="pct"/>
            <w:tcBorders>
              <w:top w:val="nil"/>
            </w:tcBorders>
            <w:shd w:val="clear" w:color="auto" w:fill="FFFF99"/>
          </w:tcPr>
          <w:p w:rsidR="00183E59" w:rsidRPr="00550E50" w:rsidRDefault="00183E59" w:rsidP="00D84E80">
            <w:pPr>
              <w:jc w:val="center"/>
              <w:rPr>
                <w:rFonts w:ascii="Georgia" w:hAnsi="Georgia"/>
                <w:b/>
                <w:sz w:val="24"/>
                <w:szCs w:val="24"/>
              </w:rPr>
            </w:pPr>
            <w:r w:rsidRPr="00550E50">
              <w:rPr>
                <w:rFonts w:ascii="Georgia" w:hAnsi="Georgia"/>
                <w:b/>
                <w:sz w:val="24"/>
                <w:szCs w:val="24"/>
              </w:rPr>
              <w:t>2011-2012</w:t>
            </w:r>
          </w:p>
          <w:p w:rsidR="00183E59" w:rsidRPr="00550E50" w:rsidRDefault="00183E59" w:rsidP="00D84E80">
            <w:pPr>
              <w:jc w:val="center"/>
              <w:rPr>
                <w:rFonts w:ascii="Georgia" w:hAnsi="Georgia"/>
                <w:b/>
                <w:sz w:val="24"/>
                <w:szCs w:val="24"/>
              </w:rPr>
            </w:pPr>
            <w:r w:rsidRPr="00550E50">
              <w:rPr>
                <w:rFonts w:ascii="Georgia" w:hAnsi="Georgia"/>
                <w:b/>
                <w:sz w:val="24"/>
                <w:szCs w:val="24"/>
              </w:rPr>
              <w:t xml:space="preserve">YTD Expenses </w:t>
            </w:r>
          </w:p>
        </w:tc>
        <w:tc>
          <w:tcPr>
            <w:tcW w:w="586" w:type="pct"/>
            <w:tcBorders>
              <w:top w:val="nil"/>
            </w:tcBorders>
            <w:shd w:val="clear" w:color="auto" w:fill="FFFF99"/>
          </w:tcPr>
          <w:p w:rsidR="00183E59" w:rsidRPr="00550E50" w:rsidRDefault="00183E59" w:rsidP="00D84E80">
            <w:pPr>
              <w:jc w:val="center"/>
              <w:rPr>
                <w:rFonts w:ascii="Georgia" w:hAnsi="Georgia"/>
                <w:b/>
                <w:sz w:val="24"/>
                <w:szCs w:val="24"/>
              </w:rPr>
            </w:pPr>
            <w:r w:rsidRPr="00550E50">
              <w:rPr>
                <w:rFonts w:ascii="Georgia" w:hAnsi="Georgia"/>
                <w:b/>
                <w:sz w:val="24"/>
                <w:szCs w:val="24"/>
              </w:rPr>
              <w:t>2011-2012 Budget</w:t>
            </w:r>
          </w:p>
        </w:tc>
        <w:tc>
          <w:tcPr>
            <w:tcW w:w="1132" w:type="pct"/>
            <w:tcBorders>
              <w:top w:val="nil"/>
            </w:tcBorders>
            <w:shd w:val="clear" w:color="auto" w:fill="FFFF99"/>
          </w:tcPr>
          <w:p w:rsidR="00183E59" w:rsidRPr="00550E50" w:rsidRDefault="00183E59" w:rsidP="00D84E80">
            <w:pPr>
              <w:jc w:val="center"/>
              <w:rPr>
                <w:rFonts w:ascii="Georgia" w:hAnsi="Georgia"/>
                <w:b/>
                <w:sz w:val="24"/>
                <w:szCs w:val="24"/>
              </w:rPr>
            </w:pPr>
            <w:r w:rsidRPr="00550E50">
              <w:rPr>
                <w:rFonts w:ascii="Georgia" w:hAnsi="Georgia"/>
                <w:b/>
                <w:sz w:val="24"/>
                <w:szCs w:val="24"/>
              </w:rPr>
              <w:t>2011-2012 Budget Variance YTD</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bookmarkStart w:id="1" w:name="_Hlk88030802"/>
            <w:r w:rsidRPr="00550E50">
              <w:rPr>
                <w:rFonts w:ascii="Georgia" w:hAnsi="Georgia" w:cs="Arial"/>
                <w:sz w:val="24"/>
                <w:szCs w:val="24"/>
              </w:rPr>
              <w:t>Director (Including 2011 $700 &amp; 2012 $800 assessment by ASCLS, 2012 Leg Day &amp; 2011- 2012 state mtgs)</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  2,978.96</w:t>
            </w:r>
          </w:p>
          <w:p w:rsidR="00183E59" w:rsidRPr="00550E50" w:rsidRDefault="00183E59" w:rsidP="00D84E80">
            <w:pPr>
              <w:jc w:val="right"/>
              <w:rPr>
                <w:rFonts w:ascii="Georgia" w:hAnsi="Georgia" w:cs="Arial"/>
                <w:sz w:val="24"/>
                <w:szCs w:val="24"/>
              </w:rPr>
            </w:pP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3,000 </w:t>
            </w:r>
          </w:p>
        </w:tc>
        <w:tc>
          <w:tcPr>
            <w:tcW w:w="1132" w:type="pct"/>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21.04</w:t>
            </w:r>
          </w:p>
        </w:tc>
      </w:tr>
      <w:tr w:rsidR="00183E59" w:rsidRPr="00550E50" w:rsidTr="00D84E80">
        <w:trPr>
          <w:trHeight w:val="237"/>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Secretary (Includes up to $500 for 2012 ASCLS Mtg)</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700 </w:t>
            </w:r>
          </w:p>
        </w:tc>
        <w:tc>
          <w:tcPr>
            <w:tcW w:w="1132" w:type="pct"/>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700.00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Treasurer (includes up to $500 for ASCLS 2012 Annual Mtg)</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517.55</w:t>
            </w:r>
          </w:p>
          <w:p w:rsidR="00183E59" w:rsidRPr="00550E50" w:rsidRDefault="00183E59" w:rsidP="00D84E80">
            <w:pPr>
              <w:jc w:val="right"/>
              <w:rPr>
                <w:rFonts w:ascii="Georgia" w:hAnsi="Georgia" w:cs="Arial"/>
                <w:sz w:val="24"/>
                <w:szCs w:val="24"/>
              </w:rPr>
            </w:pPr>
            <w:r w:rsidRPr="00550E50">
              <w:rPr>
                <w:rFonts w:ascii="Georgia" w:hAnsi="Georgia" w:cs="Arial"/>
                <w:sz w:val="24"/>
                <w:szCs w:val="24"/>
              </w:rPr>
              <w:lastRenderedPageBreak/>
              <w:t>(2011 mtg)</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lastRenderedPageBreak/>
              <w:t xml:space="preserve">700 </w:t>
            </w:r>
          </w:p>
        </w:tc>
        <w:tc>
          <w:tcPr>
            <w:tcW w:w="1132" w:type="pct"/>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182.45</w:t>
            </w:r>
          </w:p>
        </w:tc>
      </w:tr>
      <w:tr w:rsidR="00183E59" w:rsidRPr="00550E50" w:rsidTr="00D84E80">
        <w:trPr>
          <w:trHeight w:val="282"/>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lastRenderedPageBreak/>
              <w:t>Student Rep (up to $400 for ASCLS 2012 Mtg)</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400</w:t>
            </w:r>
          </w:p>
        </w:tc>
        <w:tc>
          <w:tcPr>
            <w:tcW w:w="1132" w:type="pct"/>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400.00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FYP Rep (up to $400 for ASCLS 2012 Mtg)</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400</w:t>
            </w:r>
          </w:p>
        </w:tc>
        <w:tc>
          <w:tcPr>
            <w:tcW w:w="1132" w:type="pct"/>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400.00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Fall Council Mtg.</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3,647.07</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5,000 </w:t>
            </w:r>
          </w:p>
        </w:tc>
        <w:tc>
          <w:tcPr>
            <w:tcW w:w="1132" w:type="pct"/>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1,352.93</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Spring 2012 Teleconference</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Summer 2012 Teleconference</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0 </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Membership Develop.</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75 </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75.00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GAC (G2 Nat. Intel Rpt. Sub)</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Rho Sigma Award (incl awardee dinner)</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120 </w:t>
            </w:r>
          </w:p>
        </w:tc>
        <w:tc>
          <w:tcPr>
            <w:tcW w:w="1132" w:type="pct"/>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120.00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Bond Fee Insurance</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100 </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100.00</w:t>
            </w:r>
          </w:p>
        </w:tc>
      </w:tr>
      <w:tr w:rsidR="00183E59" w:rsidRPr="00550E50" w:rsidTr="00D84E80">
        <w:trPr>
          <w:trHeight w:val="210"/>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Stationary</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50</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50.00</w:t>
            </w:r>
          </w:p>
        </w:tc>
      </w:tr>
      <w:tr w:rsidR="00183E59" w:rsidRPr="00550E50" w:rsidTr="00D84E80">
        <w:trPr>
          <w:trHeight w:val="327"/>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General Fund</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xml:space="preserve">100 </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100.00</w:t>
            </w:r>
          </w:p>
        </w:tc>
      </w:tr>
      <w:tr w:rsidR="00183E59" w:rsidRPr="00550E50" w:rsidTr="00D84E80">
        <w:trPr>
          <w:jc w:val="center"/>
        </w:trPr>
        <w:tc>
          <w:tcPr>
            <w:tcW w:w="2500" w:type="pct"/>
          </w:tcPr>
          <w:p w:rsidR="00183E59" w:rsidRPr="00550E50" w:rsidRDefault="00183E59" w:rsidP="00D84E80">
            <w:pPr>
              <w:rPr>
                <w:rFonts w:ascii="Georgia" w:hAnsi="Georgia" w:cs="Arial"/>
                <w:sz w:val="24"/>
                <w:szCs w:val="24"/>
              </w:rPr>
            </w:pPr>
            <w:r w:rsidRPr="00550E50">
              <w:rPr>
                <w:rFonts w:ascii="Georgia" w:hAnsi="Georgia" w:cs="Arial"/>
                <w:sz w:val="24"/>
                <w:szCs w:val="24"/>
              </w:rPr>
              <w:t>Web Site</w:t>
            </w:r>
          </w:p>
        </w:tc>
        <w:tc>
          <w:tcPr>
            <w:tcW w:w="782"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0</w:t>
            </w:r>
          </w:p>
        </w:tc>
        <w:tc>
          <w:tcPr>
            <w:tcW w:w="586" w:type="pct"/>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50</w:t>
            </w:r>
          </w:p>
        </w:tc>
        <w:tc>
          <w:tcPr>
            <w:tcW w:w="1132" w:type="pct"/>
            <w:vAlign w:val="bottom"/>
          </w:tcPr>
          <w:p w:rsidR="00183E59" w:rsidRPr="00550E50" w:rsidRDefault="00183E59" w:rsidP="00D84E80">
            <w:pPr>
              <w:jc w:val="right"/>
              <w:rPr>
                <w:rFonts w:ascii="Georgia" w:hAnsi="Georgia" w:cs="Arial"/>
                <w:b/>
                <w:sz w:val="24"/>
                <w:szCs w:val="24"/>
              </w:rPr>
            </w:pPr>
            <w:r w:rsidRPr="00550E50">
              <w:rPr>
                <w:rFonts w:ascii="Georgia" w:hAnsi="Georgia" w:cs="Arial"/>
                <w:b/>
                <w:sz w:val="24"/>
                <w:szCs w:val="24"/>
              </w:rPr>
              <w:t>50.00</w:t>
            </w:r>
          </w:p>
        </w:tc>
      </w:tr>
      <w:bookmarkEnd w:id="1"/>
      <w:tr w:rsidR="00183E59" w:rsidRPr="00550E50" w:rsidTr="00D84E80">
        <w:trPr>
          <w:jc w:val="center"/>
        </w:trPr>
        <w:tc>
          <w:tcPr>
            <w:tcW w:w="2500" w:type="pct"/>
            <w:shd w:val="clear" w:color="auto" w:fill="FFFF99"/>
          </w:tcPr>
          <w:p w:rsidR="00183E59" w:rsidRPr="00550E50" w:rsidRDefault="00183E59" w:rsidP="00D84E80">
            <w:pPr>
              <w:rPr>
                <w:rFonts w:ascii="Georgia" w:hAnsi="Georgia" w:cs="Arial"/>
                <w:b/>
                <w:sz w:val="24"/>
                <w:szCs w:val="24"/>
              </w:rPr>
            </w:pPr>
            <w:r w:rsidRPr="00550E50">
              <w:rPr>
                <w:rFonts w:ascii="Georgia" w:hAnsi="Georgia" w:cs="Arial"/>
                <w:b/>
                <w:sz w:val="24"/>
                <w:szCs w:val="24"/>
              </w:rPr>
              <w:t>Total Expenses Paid</w:t>
            </w:r>
          </w:p>
        </w:tc>
        <w:tc>
          <w:tcPr>
            <w:tcW w:w="782" w:type="pct"/>
            <w:shd w:val="clear" w:color="auto" w:fill="FFFF99"/>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$7,143.58</w:t>
            </w:r>
          </w:p>
        </w:tc>
        <w:tc>
          <w:tcPr>
            <w:tcW w:w="586" w:type="pct"/>
            <w:shd w:val="clear" w:color="auto" w:fill="FFFF99"/>
            <w:vAlign w:val="bottom"/>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$ 10,695</w:t>
            </w:r>
          </w:p>
        </w:tc>
        <w:tc>
          <w:tcPr>
            <w:tcW w:w="1132" w:type="pct"/>
            <w:shd w:val="clear" w:color="auto" w:fill="FFFF99"/>
            <w:vAlign w:val="bottom"/>
          </w:tcPr>
          <w:p w:rsidR="00183E59" w:rsidRPr="00550E50" w:rsidRDefault="00183E59" w:rsidP="00D84E80">
            <w:pPr>
              <w:jc w:val="right"/>
              <w:rPr>
                <w:rFonts w:ascii="Georgia" w:hAnsi="Georgia" w:cs="Arial"/>
                <w:sz w:val="24"/>
                <w:szCs w:val="24"/>
              </w:rPr>
            </w:pPr>
            <w:r w:rsidRPr="00550E50">
              <w:rPr>
                <w:rFonts w:ascii="Georgia" w:hAnsi="Georgia" w:cs="Arial"/>
                <w:sz w:val="24"/>
                <w:szCs w:val="24"/>
              </w:rPr>
              <w:t>$3,551.42</w:t>
            </w:r>
          </w:p>
        </w:tc>
      </w:tr>
    </w:tbl>
    <w:p w:rsidR="00183E59" w:rsidRPr="00550E50" w:rsidRDefault="00183E59" w:rsidP="00D84E80">
      <w:pPr>
        <w:pStyle w:val="Heading2"/>
        <w:tabs>
          <w:tab w:val="left" w:pos="4770"/>
        </w:tabs>
        <w:ind w:left="720"/>
        <w:jc w:val="left"/>
        <w:rPr>
          <w:rFonts w:ascii="Georgia" w:hAnsi="Georgia" w:cs="Arial"/>
          <w:szCs w:val="24"/>
        </w:rPr>
      </w:pPr>
      <w:r w:rsidRPr="00550E50">
        <w:rPr>
          <w:rFonts w:ascii="Georgia" w:hAnsi="Georgia" w:cs="Arial"/>
          <w:szCs w:val="24"/>
        </w:rPr>
        <w:t>8/1/11 Balance Checking Account # xxxx1247:</w:t>
      </w:r>
      <w:r w:rsidRPr="00550E50">
        <w:rPr>
          <w:rFonts w:ascii="Georgia" w:hAnsi="Georgia" w:cs="Arial"/>
          <w:szCs w:val="24"/>
        </w:rPr>
        <w:tab/>
      </w:r>
      <w:r w:rsidRPr="00550E50">
        <w:rPr>
          <w:rFonts w:ascii="Georgia" w:hAnsi="Georgia" w:cs="Arial"/>
          <w:szCs w:val="24"/>
        </w:rPr>
        <w:tab/>
      </w:r>
      <w:r w:rsidRPr="00550E50">
        <w:rPr>
          <w:rFonts w:ascii="Georgia" w:hAnsi="Georgia" w:cs="Arial"/>
          <w:szCs w:val="24"/>
        </w:rPr>
        <w:tab/>
      </w:r>
      <w:r w:rsidRPr="00550E50">
        <w:rPr>
          <w:rFonts w:ascii="Georgia" w:hAnsi="Georgia" w:cs="Arial"/>
          <w:szCs w:val="24"/>
        </w:rPr>
        <w:tab/>
      </w:r>
      <w:r w:rsidRPr="00550E50">
        <w:rPr>
          <w:rFonts w:ascii="Georgia" w:hAnsi="Georgia" w:cs="Arial"/>
          <w:szCs w:val="24"/>
        </w:rPr>
        <w:tab/>
        <w:t>$  5,776.95</w:t>
      </w:r>
    </w:p>
    <w:p w:rsidR="00183E59" w:rsidRPr="00550E50" w:rsidRDefault="00183E59" w:rsidP="00D84E80">
      <w:pPr>
        <w:rPr>
          <w:rFonts w:ascii="Georgia" w:hAnsi="Georgia" w:cs="Arial"/>
          <w:b/>
          <w:sz w:val="24"/>
          <w:szCs w:val="24"/>
        </w:rPr>
      </w:pPr>
      <w:r w:rsidRPr="00550E50">
        <w:rPr>
          <w:rFonts w:ascii="Georgia" w:hAnsi="Georgia"/>
          <w:sz w:val="24"/>
          <w:szCs w:val="24"/>
        </w:rPr>
        <w:tab/>
      </w:r>
      <w:r w:rsidRPr="00550E50">
        <w:rPr>
          <w:rFonts w:ascii="Georgia" w:hAnsi="Georgia" w:cs="Arial"/>
          <w:b/>
          <w:sz w:val="24"/>
          <w:szCs w:val="24"/>
        </w:rPr>
        <w:t>8/1/11-7/31/12  FY Income YTD:</w:t>
      </w:r>
      <w:r w:rsidRPr="00550E50">
        <w:rPr>
          <w:rFonts w:ascii="Georgia" w:hAnsi="Georgia" w:cs="Arial"/>
          <w:sz w:val="24"/>
          <w:szCs w:val="24"/>
        </w:rPr>
        <w:tab/>
      </w:r>
      <w:r w:rsidRPr="00550E50">
        <w:rPr>
          <w:rFonts w:ascii="Georgia" w:hAnsi="Georgia" w:cs="Arial"/>
          <w:sz w:val="24"/>
          <w:szCs w:val="24"/>
        </w:rPr>
        <w:tab/>
      </w:r>
      <w:r w:rsidRPr="00550E50">
        <w:rPr>
          <w:rFonts w:ascii="Georgia" w:hAnsi="Georgia" w:cs="Arial"/>
          <w:sz w:val="24"/>
          <w:szCs w:val="24"/>
        </w:rPr>
        <w:tab/>
      </w:r>
      <w:r w:rsidRPr="00550E50">
        <w:rPr>
          <w:rFonts w:ascii="Georgia" w:hAnsi="Georgia" w:cs="Arial"/>
          <w:sz w:val="24"/>
          <w:szCs w:val="24"/>
        </w:rPr>
        <w:tab/>
      </w:r>
      <w:r w:rsidRPr="00550E50">
        <w:rPr>
          <w:rFonts w:ascii="Georgia" w:hAnsi="Georgia" w:cs="Arial"/>
          <w:sz w:val="24"/>
          <w:szCs w:val="24"/>
        </w:rPr>
        <w:tab/>
      </w:r>
      <w:r w:rsidRPr="00550E50">
        <w:rPr>
          <w:rFonts w:ascii="Georgia" w:hAnsi="Georgia" w:cs="Arial"/>
          <w:sz w:val="24"/>
          <w:szCs w:val="24"/>
        </w:rPr>
        <w:tab/>
      </w:r>
      <w:r w:rsidRPr="00550E50">
        <w:rPr>
          <w:rFonts w:ascii="Georgia" w:hAnsi="Georgia" w:cs="Arial"/>
          <w:sz w:val="24"/>
          <w:szCs w:val="24"/>
        </w:rPr>
        <w:tab/>
      </w:r>
      <w:r w:rsidRPr="00550E50">
        <w:rPr>
          <w:rFonts w:ascii="Georgia" w:hAnsi="Georgia" w:cs="Arial"/>
          <w:b/>
          <w:sz w:val="24"/>
          <w:szCs w:val="24"/>
        </w:rPr>
        <w:t>$  6,758.85</w:t>
      </w:r>
    </w:p>
    <w:p w:rsidR="00183E59" w:rsidRPr="00550E50" w:rsidRDefault="00183E59" w:rsidP="00D84E80">
      <w:pPr>
        <w:rPr>
          <w:rFonts w:ascii="Georgia" w:hAnsi="Georgia"/>
          <w:sz w:val="24"/>
          <w:szCs w:val="24"/>
        </w:rPr>
      </w:pPr>
      <w:r w:rsidRPr="00550E50">
        <w:rPr>
          <w:rFonts w:ascii="Georgia" w:hAnsi="Georgia"/>
          <w:sz w:val="24"/>
          <w:szCs w:val="24"/>
        </w:rPr>
        <w:tab/>
      </w:r>
      <w:r w:rsidRPr="00550E50">
        <w:rPr>
          <w:rFonts w:ascii="Georgia" w:hAnsi="Georgia" w:cs="Arial"/>
          <w:b/>
          <w:sz w:val="24"/>
          <w:szCs w:val="24"/>
        </w:rPr>
        <w:t>8/1/11-7/31/12  FY Expenses YTD:</w:t>
      </w:r>
      <w:r w:rsidRPr="00550E50">
        <w:rPr>
          <w:rFonts w:ascii="Georgia" w:hAnsi="Georgia" w:cs="Arial"/>
          <w:b/>
          <w:sz w:val="24"/>
          <w:szCs w:val="24"/>
        </w:rPr>
        <w:tab/>
      </w:r>
      <w:r w:rsidRPr="00550E50">
        <w:rPr>
          <w:rFonts w:ascii="Georgia" w:hAnsi="Georgia" w:cs="Arial"/>
          <w:b/>
          <w:sz w:val="24"/>
          <w:szCs w:val="24"/>
        </w:rPr>
        <w:tab/>
        <w:t xml:space="preserve">            </w:t>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t xml:space="preserve">           </w:t>
      </w:r>
      <w:r w:rsidRPr="00550E50">
        <w:rPr>
          <w:rFonts w:ascii="Georgia" w:hAnsi="Georgia" w:cs="Arial"/>
          <w:b/>
          <w:sz w:val="24"/>
          <w:szCs w:val="24"/>
        </w:rPr>
        <w:tab/>
        <w:t>($ 7,143.58)</w:t>
      </w:r>
    </w:p>
    <w:p w:rsidR="00183E59" w:rsidRPr="00550E50" w:rsidRDefault="00183E59" w:rsidP="00D84E80">
      <w:pPr>
        <w:ind w:left="720"/>
        <w:rPr>
          <w:rFonts w:ascii="Georgia" w:hAnsi="Georgia" w:cs="Arial"/>
          <w:b/>
          <w:sz w:val="24"/>
          <w:szCs w:val="24"/>
        </w:rPr>
      </w:pPr>
      <w:r w:rsidRPr="00550E50">
        <w:rPr>
          <w:rFonts w:ascii="Georgia" w:hAnsi="Georgia" w:cs="Arial"/>
          <w:b/>
          <w:sz w:val="24"/>
          <w:szCs w:val="24"/>
        </w:rPr>
        <w:t>8/1/11-7/31/12  YTD Net Income/Expense:</w:t>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t>($    384.73)</w:t>
      </w:r>
    </w:p>
    <w:p w:rsidR="00183E59" w:rsidRPr="00550E50" w:rsidRDefault="00183E59" w:rsidP="00D84E80">
      <w:pPr>
        <w:ind w:left="720"/>
        <w:rPr>
          <w:rFonts w:ascii="Georgia" w:hAnsi="Georgia" w:cs="Arial"/>
          <w:b/>
          <w:bCs/>
          <w:sz w:val="24"/>
          <w:szCs w:val="24"/>
        </w:rPr>
      </w:pPr>
      <w:r w:rsidRPr="00550E50">
        <w:rPr>
          <w:rFonts w:ascii="Georgia" w:hAnsi="Georgia" w:cs="Arial"/>
          <w:b/>
          <w:sz w:val="24"/>
          <w:szCs w:val="24"/>
        </w:rPr>
        <w:t xml:space="preserve">7/31/12 Balance Checking Account  </w:t>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r>
      <w:r w:rsidRPr="00550E50">
        <w:rPr>
          <w:rFonts w:ascii="Georgia" w:hAnsi="Georgia" w:cs="Arial"/>
          <w:b/>
          <w:sz w:val="24"/>
          <w:szCs w:val="24"/>
        </w:rPr>
        <w:tab/>
        <w:t xml:space="preserve">$  </w:t>
      </w:r>
      <w:r w:rsidRPr="00550E50">
        <w:rPr>
          <w:rFonts w:ascii="Georgia" w:hAnsi="Georgia" w:cs="Arial"/>
          <w:b/>
          <w:bCs/>
          <w:sz w:val="24"/>
          <w:szCs w:val="24"/>
        </w:rPr>
        <w:t>5,392.22</w:t>
      </w:r>
    </w:p>
    <w:p w:rsidR="00183E59" w:rsidRPr="00550E50" w:rsidRDefault="00183E59" w:rsidP="00D84E80">
      <w:pPr>
        <w:ind w:left="720"/>
        <w:rPr>
          <w:rFonts w:ascii="Georgia" w:hAnsi="Georgia"/>
          <w:sz w:val="24"/>
          <w:szCs w:val="24"/>
        </w:rPr>
      </w:pPr>
      <w:r w:rsidRPr="00550E50">
        <w:rPr>
          <w:rFonts w:ascii="Georgia" w:hAnsi="Georgia"/>
          <w:sz w:val="24"/>
          <w:szCs w:val="24"/>
        </w:rPr>
        <w:t>Submitted:</w:t>
      </w:r>
      <w:r w:rsidRPr="00550E50">
        <w:rPr>
          <w:rFonts w:ascii="Georgia" w:hAnsi="Georgia"/>
          <w:sz w:val="24"/>
          <w:szCs w:val="24"/>
        </w:rPr>
        <w:tab/>
        <w:t>November 4, 2012   Renee Setina, Outgoing Region VI Treasurer</w:t>
      </w:r>
    </w:p>
    <w:p w:rsidR="00183E59" w:rsidRPr="00550E50" w:rsidRDefault="00183E59" w:rsidP="00C17696"/>
    <w:tbl>
      <w:tblPr>
        <w:tblW w:w="14523" w:type="dxa"/>
        <w:tblInd w:w="93" w:type="dxa"/>
        <w:tblLook w:val="00A0" w:firstRow="1" w:lastRow="0" w:firstColumn="1" w:lastColumn="0" w:noHBand="0" w:noVBand="0"/>
      </w:tblPr>
      <w:tblGrid>
        <w:gridCol w:w="1265"/>
        <w:gridCol w:w="722"/>
        <w:gridCol w:w="184"/>
        <w:gridCol w:w="3503"/>
        <w:gridCol w:w="3977"/>
        <w:gridCol w:w="2175"/>
        <w:gridCol w:w="1345"/>
        <w:gridCol w:w="1352"/>
      </w:tblGrid>
      <w:tr w:rsidR="00183E59" w:rsidRPr="00550E50" w:rsidTr="00692464">
        <w:trPr>
          <w:trHeight w:val="315"/>
        </w:trPr>
        <w:tc>
          <w:tcPr>
            <w:tcW w:w="13168" w:type="dxa"/>
            <w:gridSpan w:val="7"/>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b/>
                <w:bCs/>
              </w:rPr>
            </w:pPr>
            <w:r w:rsidRPr="00550E50">
              <w:rPr>
                <w:rFonts w:ascii="Georgia" w:hAnsi="Georgia" w:cs="Arial"/>
                <w:b/>
                <w:bCs/>
              </w:rPr>
              <w:lastRenderedPageBreak/>
              <w:t>ASCLS REGION VI</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3168" w:type="dxa"/>
            <w:gridSpan w:val="7"/>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b/>
                <w:bCs/>
              </w:rPr>
            </w:pPr>
            <w:r w:rsidRPr="00550E50">
              <w:rPr>
                <w:rFonts w:ascii="Georgia" w:hAnsi="Georgia" w:cs="Arial"/>
                <w:b/>
                <w:bCs/>
              </w:rPr>
              <w:t xml:space="preserve">Check Register Report by </w:t>
            </w:r>
            <w:r w:rsidRPr="00550E50">
              <w:rPr>
                <w:rFonts w:ascii="Georgia" w:hAnsi="Georgia" w:cs="Arial"/>
                <w:b/>
                <w:bCs/>
                <w:bdr w:val="single" w:sz="4" w:space="0" w:color="auto"/>
              </w:rPr>
              <w:t>Category</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3168" w:type="dxa"/>
            <w:gridSpan w:val="7"/>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August 1, 2011 through July 31, 2012</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25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Date</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Num</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Description</w:t>
            </w:r>
          </w:p>
        </w:tc>
        <w:tc>
          <w:tcPr>
            <w:tcW w:w="3988"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Memo</w:t>
            </w:r>
          </w:p>
        </w:tc>
        <w:tc>
          <w:tcPr>
            <w:tcW w:w="2181"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Category</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Amount</w:t>
            </w:r>
          </w:p>
        </w:tc>
        <w:tc>
          <w:tcPr>
            <w:tcW w:w="1355"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b/>
                <w:bCs/>
              </w:rPr>
            </w:pPr>
            <w:r w:rsidRPr="00550E50">
              <w:rPr>
                <w:rFonts w:ascii="Georgia" w:hAnsi="Georgia" w:cs="Arial"/>
                <w:b/>
                <w:bCs/>
              </w:rPr>
              <w:t>TOTAL</w:t>
            </w:r>
          </w:p>
        </w:tc>
      </w:tr>
      <w:tr w:rsidR="00183E59" w:rsidRPr="00550E50" w:rsidTr="00692464">
        <w:trPr>
          <w:trHeight w:val="25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Posted</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991"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8/1/11</w:t>
            </w:r>
          </w:p>
        </w:tc>
        <w:tc>
          <w:tcPr>
            <w:tcW w:w="3697"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BEGINNING BALANCE</w:t>
            </w:r>
          </w:p>
        </w:tc>
        <w:tc>
          <w:tcPr>
            <w:tcW w:w="3988"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2181"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311"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355"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xml:space="preserve">    5,776.95 </w:t>
            </w: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MoCLS Ck# 772</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Assessment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NSCLS Ck# 1756</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Assessment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KSCLS CK# 1227</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Assessment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6/13/12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ASCLS-IL Ck# 1510</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Assessment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6/13/12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ASCLS-IA Ck# 1024</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Assessment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6,500.00 </w:t>
            </w: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8/31/11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5.52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9/30/11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5.34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10/31/11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5.52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11/30/11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5.34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12/31/11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5.52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1/31/12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5.51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2/29/12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5.15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3/31/12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5.51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4/30/12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5.33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5/13/12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Bank deposit from CD transfer</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2.13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5/30/12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1.69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6/30/12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2.67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7/31/12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 #XXXXXX3808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CD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2.76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57.99 </w:t>
            </w: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8/31/11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Checking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0.49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9/30/11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Checking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0.47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10/31/11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Checking Interest</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0.00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0.96 </w:t>
            </w: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11/17/11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720</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John Koenig</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Reimbursed region 1/2 room</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Hotel</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39.98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11/15/11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724</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Toula Castillo</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Reimbursed region 1/2 room</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Hotel</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42.48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11/25/11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725</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Neil Kumor</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Reimbursed region 1/2 room</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Hotel</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39.98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11/28/11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726</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Kim Von Ahsen</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Reimbursed region 1/2 room</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Hotel</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39.98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12/1/11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DEP</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Yolanda Sanchez - Ck#14014</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Reimbursed region 1/2 room</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Hotel</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37.48 </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199.90 </w:t>
            </w:r>
          </w:p>
        </w:tc>
      </w:tr>
      <w:tr w:rsidR="00183E59" w:rsidRPr="00550E50" w:rsidTr="00692464">
        <w:trPr>
          <w:trHeight w:val="315"/>
        </w:trPr>
        <w:tc>
          <w:tcPr>
            <w:tcW w:w="1268" w:type="dxa"/>
            <w:tcBorders>
              <w:top w:val="nil"/>
              <w:left w:val="nil"/>
              <w:bottom w:val="nil"/>
              <w:right w:val="nil"/>
            </w:tcBorders>
            <w:shd w:val="clear" w:color="000000" w:fill="FFFF99"/>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lastRenderedPageBreak/>
              <w:t> </w:t>
            </w:r>
          </w:p>
        </w:tc>
        <w:tc>
          <w:tcPr>
            <w:tcW w:w="723" w:type="dxa"/>
            <w:tcBorders>
              <w:top w:val="nil"/>
              <w:left w:val="nil"/>
              <w:bottom w:val="nil"/>
              <w:right w:val="nil"/>
            </w:tcBorders>
            <w:shd w:val="clear" w:color="000000" w:fill="FFFF99"/>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3697" w:type="dxa"/>
            <w:gridSpan w:val="2"/>
            <w:tcBorders>
              <w:top w:val="nil"/>
              <w:left w:val="nil"/>
              <w:bottom w:val="nil"/>
              <w:right w:val="nil"/>
            </w:tcBorders>
            <w:shd w:val="clear" w:color="000000" w:fill="FFFF99"/>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3988" w:type="dxa"/>
            <w:tcBorders>
              <w:top w:val="nil"/>
              <w:left w:val="nil"/>
              <w:bottom w:val="nil"/>
              <w:right w:val="nil"/>
            </w:tcBorders>
            <w:shd w:val="clear" w:color="000000" w:fill="FFFF99"/>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2181" w:type="dxa"/>
            <w:tcBorders>
              <w:top w:val="nil"/>
              <w:left w:val="nil"/>
              <w:bottom w:val="nil"/>
              <w:right w:val="nil"/>
            </w:tcBorders>
            <w:shd w:val="clear" w:color="000000" w:fill="FFFF99"/>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311" w:type="dxa"/>
            <w:tcBorders>
              <w:top w:val="nil"/>
              <w:left w:val="nil"/>
              <w:bottom w:val="nil"/>
              <w:right w:val="nil"/>
            </w:tcBorders>
            <w:shd w:val="clear" w:color="000000" w:fill="FFFF99"/>
            <w:noWrap/>
            <w:vAlign w:val="bottom"/>
          </w:tcPr>
          <w:p w:rsidR="00183E59" w:rsidRPr="00550E50" w:rsidRDefault="00183E59" w:rsidP="00AB365B">
            <w:pPr>
              <w:spacing w:after="0" w:line="240" w:lineRule="auto"/>
              <w:jc w:val="right"/>
              <w:rPr>
                <w:rFonts w:ascii="Georgia" w:hAnsi="Georgia" w:cs="Arial"/>
                <w:b/>
                <w:bCs/>
              </w:rPr>
            </w:pPr>
            <w:r w:rsidRPr="00550E50">
              <w:rPr>
                <w:rFonts w:ascii="Georgia" w:hAnsi="Georgia" w:cs="Arial"/>
                <w:b/>
                <w:bCs/>
              </w:rPr>
              <w:t xml:space="preserve">6,758.85 </w:t>
            </w:r>
          </w:p>
        </w:tc>
        <w:tc>
          <w:tcPr>
            <w:tcW w:w="1355" w:type="dxa"/>
            <w:tcBorders>
              <w:top w:val="nil"/>
              <w:left w:val="nil"/>
              <w:bottom w:val="nil"/>
              <w:right w:val="nil"/>
            </w:tcBorders>
            <w:shd w:val="clear" w:color="000000" w:fill="FFFF99"/>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9/27/11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718</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ASCLS </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2011 ASCLS Board Support</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(700.00)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4/9/12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728</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 2011 KSCLS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(174.75)</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4/9/12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728</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 2011 IA/NE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(155.70)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4/9/12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728</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 2011 MoCLS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(216.35)</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4/9/12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728</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Dinner - Fall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(19.28)</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4/10/12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729</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ASCLS </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2012 ASCLS Board Support</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(800.00)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7/6/12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730</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Leg Day:  Hotel</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(218.92)</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7/6/12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730</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Leg Day:  Meals</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(113.20)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7/6/12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730</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 2012 ASCLS-IL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(51.48)</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7/6/12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730</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 2012 NSCLS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(254.30)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7/6/12</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730</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 2012 KSCLS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Director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(274.98)</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(2,978.96)</w:t>
            </w:r>
          </w:p>
        </w:tc>
      </w:tr>
      <w:tr w:rsidR="00183E59" w:rsidRPr="00550E50" w:rsidTr="00692464">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10/12/11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719</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2011 ASCLS Meeting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Treasurer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(500.00)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12/22/11</w:t>
            </w:r>
          </w:p>
        </w:tc>
        <w:tc>
          <w:tcPr>
            <w:tcW w:w="72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727</w:t>
            </w:r>
          </w:p>
        </w:tc>
        <w:tc>
          <w:tcPr>
            <w:tcW w:w="369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Dinner - Fall Mtg</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Treasurer Exp</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(17.55)</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692464">
        <w:trPr>
          <w:trHeight w:val="315"/>
        </w:trPr>
        <w:tc>
          <w:tcPr>
            <w:tcW w:w="5688" w:type="dxa"/>
            <w:gridSpan w:val="4"/>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Total Treasurer Expense</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(517.55)</w:t>
            </w:r>
          </w:p>
        </w:tc>
      </w:tr>
      <w:tr w:rsidR="00183E59" w:rsidRPr="00550E50" w:rsidTr="00082813">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FYP Exp</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15"/>
        </w:trPr>
        <w:tc>
          <w:tcPr>
            <w:tcW w:w="2175" w:type="dxa"/>
            <w:gridSpan w:val="3"/>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Total FYP Exp</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w:t>
            </w: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11/14/11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722</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Yolanda Sanchez</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ASCLS-IL President-Elect</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Airfare</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(243.40)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   (243.40)</w:t>
            </w: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11/17/11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720</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John Koenig</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GAC</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Mileage</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(217.30)</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11/16/11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721</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Lindsey Davenport-Landry</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ASCLS-IA President</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Fall Mtg Mileage </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(251.74)</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11/18/11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723</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Shelly Schoeberlein</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MoCLS President</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Fall Mtg Mileage </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(209.92)</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11/15/11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724</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Toula Castillo</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ASCLS-IL President</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Fall Mtg Mileage </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(412.95)</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11/25/11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725</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Neil Kumor</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Reg VI Webmaster</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Fall Mtg Mileage </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(260.76)</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11/28/11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726</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Kim Von Ahsen</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Reg VI Secretary</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Fall Mtg Mileage </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(163.18)</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12/22/11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727</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Reg VI Treasurer</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Fall Mtg Mileage </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(157.03)</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(1,672.88)</w:t>
            </w: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12/22/11</w:t>
            </w: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727</w:t>
            </w: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Reimbursed 2011 Fall Mtg Hotel</w:t>
            </w: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Fall Mtg Hotel</w:t>
            </w: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(1,730.79)</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(1,730.79)</w:t>
            </w:r>
          </w:p>
        </w:tc>
      </w:tr>
      <w:tr w:rsidR="00183E59" w:rsidRPr="00550E50" w:rsidTr="00082813">
        <w:trPr>
          <w:trHeight w:val="315"/>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513"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(3,647.07)</w:t>
            </w: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15"/>
        </w:trPr>
        <w:tc>
          <w:tcPr>
            <w:tcW w:w="1268"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w:t>
            </w:r>
          </w:p>
        </w:tc>
        <w:tc>
          <w:tcPr>
            <w:tcW w:w="907"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w:t>
            </w:r>
          </w:p>
        </w:tc>
        <w:tc>
          <w:tcPr>
            <w:tcW w:w="3513"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w:t>
            </w:r>
          </w:p>
        </w:tc>
        <w:tc>
          <w:tcPr>
            <w:tcW w:w="3988"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w:t>
            </w:r>
          </w:p>
        </w:tc>
        <w:tc>
          <w:tcPr>
            <w:tcW w:w="2181"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w:t>
            </w:r>
          </w:p>
        </w:tc>
        <w:tc>
          <w:tcPr>
            <w:tcW w:w="1311"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jc w:val="right"/>
              <w:rPr>
                <w:rFonts w:ascii="Georgia" w:hAnsi="Georgia" w:cs="Arial"/>
                <w:b/>
                <w:bCs/>
              </w:rPr>
            </w:pPr>
            <w:r w:rsidRPr="00550E50">
              <w:rPr>
                <w:rFonts w:ascii="Georgia" w:hAnsi="Georgia" w:cs="Arial"/>
                <w:b/>
                <w:bCs/>
              </w:rPr>
              <w:t>(7,143.58)</w:t>
            </w:r>
          </w:p>
        </w:tc>
        <w:tc>
          <w:tcPr>
            <w:tcW w:w="1355"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w:t>
            </w:r>
          </w:p>
        </w:tc>
      </w:tr>
      <w:tr w:rsidR="00183E59" w:rsidRPr="00550E50" w:rsidTr="00082813">
        <w:trPr>
          <w:trHeight w:val="300"/>
        </w:trPr>
        <w:tc>
          <w:tcPr>
            <w:tcW w:w="2175" w:type="dxa"/>
            <w:gridSpan w:val="3"/>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FY11-12 Income</w:t>
            </w:r>
          </w:p>
        </w:tc>
        <w:tc>
          <w:tcPr>
            <w:tcW w:w="3513"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$6,758.85</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2175" w:type="dxa"/>
            <w:gridSpan w:val="3"/>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FY11-12 Expense</w:t>
            </w:r>
          </w:p>
        </w:tc>
        <w:tc>
          <w:tcPr>
            <w:tcW w:w="3513"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($7,143.58)</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00"/>
        </w:trPr>
        <w:tc>
          <w:tcPr>
            <w:tcW w:w="126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90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3513"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($384.73)</w:t>
            </w:r>
          </w:p>
        </w:tc>
        <w:tc>
          <w:tcPr>
            <w:tcW w:w="3988"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218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1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r>
      <w:tr w:rsidR="00183E59" w:rsidRPr="00550E50" w:rsidTr="00082813">
        <w:trPr>
          <w:trHeight w:val="315"/>
        </w:trPr>
        <w:tc>
          <w:tcPr>
            <w:tcW w:w="2175" w:type="dxa"/>
            <w:gridSpan w:val="3"/>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lastRenderedPageBreak/>
              <w:t>7/31/12</w:t>
            </w:r>
          </w:p>
        </w:tc>
        <w:tc>
          <w:tcPr>
            <w:tcW w:w="3513"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ENDING BALANCE</w:t>
            </w:r>
          </w:p>
        </w:tc>
        <w:tc>
          <w:tcPr>
            <w:tcW w:w="3988"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2181"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311"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355"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jc w:val="right"/>
              <w:rPr>
                <w:rFonts w:ascii="Georgia" w:hAnsi="Georgia" w:cs="Arial"/>
                <w:b/>
                <w:bCs/>
              </w:rPr>
            </w:pPr>
            <w:r w:rsidRPr="00550E50">
              <w:rPr>
                <w:rFonts w:ascii="Georgia" w:hAnsi="Georgia" w:cs="Arial"/>
                <w:b/>
                <w:bCs/>
              </w:rPr>
              <w:t>5,392.22</w:t>
            </w:r>
          </w:p>
        </w:tc>
      </w:tr>
    </w:tbl>
    <w:p w:rsidR="00183E59" w:rsidRPr="00550E50" w:rsidRDefault="00183E59" w:rsidP="00C17696"/>
    <w:tbl>
      <w:tblPr>
        <w:tblW w:w="14523" w:type="dxa"/>
        <w:tblInd w:w="93" w:type="dxa"/>
        <w:tblLook w:val="00A0" w:firstRow="1" w:lastRow="0" w:firstColumn="1" w:lastColumn="0" w:noHBand="0" w:noVBand="0"/>
      </w:tblPr>
      <w:tblGrid>
        <w:gridCol w:w="1435"/>
        <w:gridCol w:w="1062"/>
        <w:gridCol w:w="709"/>
        <w:gridCol w:w="2882"/>
        <w:gridCol w:w="3118"/>
        <w:gridCol w:w="2399"/>
        <w:gridCol w:w="1609"/>
        <w:gridCol w:w="1309"/>
      </w:tblGrid>
      <w:tr w:rsidR="00183E59" w:rsidRPr="00550E50" w:rsidTr="00082813">
        <w:trPr>
          <w:trHeight w:val="315"/>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742" w:type="dxa"/>
            <w:gridSpan w:val="6"/>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b/>
                <w:bCs/>
                <w:sz w:val="24"/>
              </w:rPr>
            </w:pPr>
            <w:r w:rsidRPr="00550E50">
              <w:rPr>
                <w:rFonts w:ascii="Georgia" w:hAnsi="Georgia" w:cs="Arial"/>
                <w:b/>
                <w:bCs/>
                <w:sz w:val="24"/>
              </w:rPr>
              <w:t>ASCLS REGION VI</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15"/>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742" w:type="dxa"/>
            <w:gridSpan w:val="6"/>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b/>
                <w:bCs/>
                <w:sz w:val="24"/>
              </w:rPr>
            </w:pPr>
            <w:r w:rsidRPr="00550E50">
              <w:rPr>
                <w:rFonts w:ascii="Georgia" w:hAnsi="Georgia" w:cs="Arial"/>
                <w:b/>
                <w:bCs/>
                <w:sz w:val="24"/>
              </w:rPr>
              <w:t xml:space="preserve">Check Register Report by </w:t>
            </w:r>
            <w:r w:rsidRPr="00550E50">
              <w:rPr>
                <w:rFonts w:ascii="Georgia" w:hAnsi="Georgia" w:cs="Arial"/>
                <w:b/>
                <w:bCs/>
                <w:sz w:val="24"/>
                <w:bdr w:val="single" w:sz="4" w:space="0" w:color="auto"/>
              </w:rPr>
              <w:t>Date</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15"/>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742" w:type="dxa"/>
            <w:gridSpan w:val="6"/>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sz w:val="24"/>
              </w:rPr>
            </w:pPr>
            <w:r w:rsidRPr="00550E50">
              <w:rPr>
                <w:rFonts w:ascii="Georgia" w:hAnsi="Georgia" w:cs="Arial"/>
                <w:sz w:val="24"/>
              </w:rPr>
              <w:t>August 1, 2011 through July 31, 2012</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63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326"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Calibri"/>
              </w:rPr>
            </w:pPr>
            <w:r w:rsidRPr="00550E50">
              <w:rPr>
                <w:rFonts w:ascii="Georgia" w:hAnsi="Georgia" w:cs="Calibri"/>
              </w:rPr>
              <w:t>Monthly</w:t>
            </w:r>
          </w:p>
        </w:tc>
      </w:tr>
      <w:tr w:rsidR="00183E59" w:rsidRPr="00550E50" w:rsidTr="00082813">
        <w:trPr>
          <w:trHeight w:val="255"/>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Date</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Date</w:t>
            </w:r>
          </w:p>
        </w:tc>
        <w:tc>
          <w:tcPr>
            <w:tcW w:w="717"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Num</w:t>
            </w:r>
          </w:p>
        </w:tc>
        <w:tc>
          <w:tcPr>
            <w:tcW w:w="2924"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Description</w:t>
            </w:r>
          </w:p>
        </w:tc>
        <w:tc>
          <w:tcPr>
            <w:tcW w:w="3164"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Memo</w:t>
            </w:r>
          </w:p>
        </w:tc>
        <w:tc>
          <w:tcPr>
            <w:tcW w:w="2434"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Category</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Amount</w:t>
            </w:r>
          </w:p>
        </w:tc>
        <w:tc>
          <w:tcPr>
            <w:tcW w:w="1326"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Balance</w:t>
            </w:r>
          </w:p>
        </w:tc>
      </w:tr>
      <w:tr w:rsidR="00183E59" w:rsidRPr="00550E50" w:rsidTr="00082813">
        <w:trPr>
          <w:trHeight w:val="255"/>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Submitted</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Posted</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63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15"/>
        </w:trPr>
        <w:tc>
          <w:tcPr>
            <w:tcW w:w="1455"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589"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08/01/11</w:t>
            </w:r>
          </w:p>
        </w:tc>
        <w:tc>
          <w:tcPr>
            <w:tcW w:w="2924"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BEGINNING BALANCE</w:t>
            </w:r>
          </w:p>
        </w:tc>
        <w:tc>
          <w:tcPr>
            <w:tcW w:w="3164"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2434"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63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xml:space="preserve">        5,776.95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8/31/10</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5.52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8/31/10</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Checking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0.49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9/20/11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9/27/01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718</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ASCLS</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2011 ASCLS Board Support</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(700.00)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9/30/11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5.34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9/30/11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Checking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0.47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10/1/11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10/12/11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719</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Renee Setina</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2011 ASCLS Meeting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Treasurer Exp</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(500.00)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10/31/11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5.52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10/31/11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Checking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0.00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11/12/11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11/17/11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720</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John Koenig</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GAC</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Mileage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(217.30)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11/12/11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11/17/11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720</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John Koenig</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Reimbursed Region 1/2 room</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Reimbursement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39.98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11/12/11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11/16/11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721</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Lindsey Davenport-Landry</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ASCLS-IA President</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Mileage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(251.74)</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11/12/11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11/14/11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722</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Yolanda Sanchez</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ASCLS-IL President-Elect</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Airfare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(243.40)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11/12/11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11/18/11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723</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Shelly Schoeberlein</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MoCLS President</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Mileage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(209.92)</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11/13/11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11/15/11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724</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Toula Castillo</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 xml:space="preserve">ASCLS-IL President </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Mileage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(412.95)</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11/13/11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11/15/11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724</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Toula Castillo</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Reimbursed Region 1/2 room</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Reimbursement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42.48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11/13/11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11/25/11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725</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Neil Kumor</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Reg VI Webmaster</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Mileage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(260.76)</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11/13/11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11/25/11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725</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Neil Kumor</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Reimbursed Region 1/2 room</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Reimbursement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39.98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11/13/11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11/28/11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726</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Kim Von Ahsen</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Reg VI Secretary</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Mileage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(163.18)</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11/13/11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11/28/11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726</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Kim Von Ahsen</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Reimbursed Region 1/2 room</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Reimbursement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39.98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11/28/11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12/1/11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MoCLS - Ck# 772</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Assessment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NSCLS - Ck#1756</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Assessment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KSCLS - Ck#1227</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Assessment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Yolanda Sanchez - Ck#14014</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Reimbursed Region 1/2 room</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Reimbursement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37.48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11/30/11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5.34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12/19/11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12/22/11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727</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Reg VI Treasurer</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Mileage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(157.03)</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12/19/11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12/22/11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727</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Dinner Fall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Reg Treasurer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(17.55)</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12/19/11</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12/22/11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727</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Reimbursed 2011 Fall Mtg Hotel</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Hotel</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(1730.79)</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12/31/11</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5.52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1/31/12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5.51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2/29/12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5.15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3/31/12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5.51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4/2/12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4/9/12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728</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 2011 KSCLS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(174.75)</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4/2/12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4/9/12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728</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 2011 IA/NE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(155.70)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4/2/12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4/9/12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728</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 2011 MoCLS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(216.35)</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4/2/12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4/9/12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728</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Dinner Fall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(19.28)</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4/2/12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4/10/12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729</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 xml:space="preserve">ASCLS </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BOD Sponsorship 2012</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(800.00)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4/30/12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5.33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5/13/12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Bank deposit from CD transfer</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2.13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5/31/12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1.69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4/2/12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6/13/12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ASCLS-IL - Ck#1510</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Assessment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6/5/12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6/13/12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ASCLS-IA - Ck#1024</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Assessment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6/24/12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7/6/12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730</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Leg Day: Hotel</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(218.92)</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6/24/12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7/6/12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730</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Leg Day: Meals</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(113.20)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6/24/12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7/6/12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730</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 2012 ASCLS-IL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(51.48)</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6/24/12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7/6/12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730</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 2012 NSCLS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(254.30)</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6/24/12</w:t>
            </w: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7/6/12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730</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1/2 2012 KSCLS Mtg</w:t>
            </w: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Expense</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(274.98)</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 xml:space="preserve">           (912.88)</w:t>
            </w: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6/30/12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2.67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00"/>
        </w:trPr>
        <w:tc>
          <w:tcPr>
            <w:tcW w:w="1455"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872"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7/31/12</w:t>
            </w:r>
          </w:p>
        </w:tc>
        <w:tc>
          <w:tcPr>
            <w:tcW w:w="717"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2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16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434"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31"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2.76 </w:t>
            </w: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82813">
        <w:trPr>
          <w:trHeight w:val="315"/>
        </w:trPr>
        <w:tc>
          <w:tcPr>
            <w:tcW w:w="1455"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589"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07/31/12</w:t>
            </w:r>
          </w:p>
        </w:tc>
        <w:tc>
          <w:tcPr>
            <w:tcW w:w="2924"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ENDING BALANCE</w:t>
            </w:r>
          </w:p>
        </w:tc>
        <w:tc>
          <w:tcPr>
            <w:tcW w:w="3164"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2434" w:type="dxa"/>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631"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p>
        </w:tc>
        <w:tc>
          <w:tcPr>
            <w:tcW w:w="132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xml:space="preserve">    5,392.22 </w:t>
            </w:r>
          </w:p>
        </w:tc>
      </w:tr>
    </w:tbl>
    <w:p w:rsidR="00183E59" w:rsidRPr="00550E50" w:rsidRDefault="00183E59" w:rsidP="00C17696"/>
    <w:p w:rsidR="00183E59" w:rsidRPr="00550E50" w:rsidRDefault="00183E59" w:rsidP="00C17696"/>
    <w:p w:rsidR="00183E59" w:rsidRPr="00550E50" w:rsidRDefault="00183E59" w:rsidP="00C17696"/>
    <w:p w:rsidR="00183E59" w:rsidRPr="00550E50" w:rsidRDefault="00183E59" w:rsidP="00C17696"/>
    <w:p w:rsidR="00183E59" w:rsidRPr="00550E50" w:rsidRDefault="00183E59" w:rsidP="000330C8">
      <w:pPr>
        <w:jc w:val="center"/>
        <w:rPr>
          <w:rFonts w:ascii="Georgia" w:hAnsi="Georgia"/>
          <w:b/>
          <w:sz w:val="28"/>
          <w:szCs w:val="24"/>
        </w:rPr>
      </w:pPr>
      <w:r w:rsidRPr="00550E50">
        <w:rPr>
          <w:rFonts w:ascii="Georgia" w:hAnsi="Georgia"/>
          <w:b/>
          <w:sz w:val="28"/>
          <w:szCs w:val="24"/>
        </w:rPr>
        <w:lastRenderedPageBreak/>
        <w:t>ASCLS REGION VI FINANCIAL REPORT</w:t>
      </w:r>
    </w:p>
    <w:p w:rsidR="00183E59" w:rsidRPr="00550E50" w:rsidRDefault="00183E59" w:rsidP="000330C8">
      <w:pPr>
        <w:jc w:val="center"/>
        <w:rPr>
          <w:rFonts w:ascii="Georgia" w:hAnsi="Georgia"/>
          <w:b/>
          <w:sz w:val="24"/>
          <w:szCs w:val="24"/>
        </w:rPr>
      </w:pPr>
      <w:r w:rsidRPr="00550E50">
        <w:rPr>
          <w:rFonts w:ascii="Georgia" w:hAnsi="Georgia"/>
          <w:b/>
          <w:sz w:val="28"/>
          <w:szCs w:val="24"/>
        </w:rPr>
        <w:t>November 4, 2012</w:t>
      </w:r>
    </w:p>
    <w:p w:rsidR="00183E59" w:rsidRPr="00550E50" w:rsidRDefault="00183E59" w:rsidP="000330C8">
      <w:pPr>
        <w:pStyle w:val="Heading2"/>
        <w:rPr>
          <w:rFonts w:ascii="Georgia" w:hAnsi="Georgia"/>
          <w:szCs w:val="24"/>
        </w:rPr>
      </w:pPr>
      <w:r w:rsidRPr="00550E50">
        <w:rPr>
          <w:rFonts w:ascii="Georgia" w:hAnsi="Georgia"/>
          <w:szCs w:val="24"/>
        </w:rPr>
        <w:t xml:space="preserve">CERTIFICATES OF DEPOSIT </w:t>
      </w:r>
    </w:p>
    <w:tbl>
      <w:tblPr>
        <w:tblW w:w="9108" w:type="dxa"/>
        <w:jc w:val="center"/>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368"/>
        <w:gridCol w:w="1710"/>
        <w:gridCol w:w="930"/>
        <w:gridCol w:w="1169"/>
        <w:gridCol w:w="1148"/>
        <w:gridCol w:w="1040"/>
        <w:gridCol w:w="1743"/>
      </w:tblGrid>
      <w:tr w:rsidR="00183E59" w:rsidRPr="00550E50" w:rsidTr="00D84E80">
        <w:trPr>
          <w:trHeight w:val="480"/>
          <w:jc w:val="center"/>
        </w:trPr>
        <w:tc>
          <w:tcPr>
            <w:tcW w:w="1368"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Account</w:t>
            </w:r>
          </w:p>
        </w:tc>
        <w:tc>
          <w:tcPr>
            <w:tcW w:w="1710"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Principle and accrued interest</w:t>
            </w:r>
          </w:p>
        </w:tc>
        <w:tc>
          <w:tcPr>
            <w:tcW w:w="930"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Term</w:t>
            </w:r>
          </w:p>
        </w:tc>
        <w:tc>
          <w:tcPr>
            <w:tcW w:w="1169"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Maturity Date</w:t>
            </w:r>
          </w:p>
        </w:tc>
        <w:tc>
          <w:tcPr>
            <w:tcW w:w="1148"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Previous Interest Rate</w:t>
            </w:r>
          </w:p>
        </w:tc>
        <w:tc>
          <w:tcPr>
            <w:tcW w:w="1040"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Current</w:t>
            </w:r>
          </w:p>
          <w:p w:rsidR="00183E59" w:rsidRPr="00550E50" w:rsidRDefault="00183E59" w:rsidP="0003403B">
            <w:pPr>
              <w:jc w:val="center"/>
              <w:rPr>
                <w:rFonts w:ascii="Georgia" w:hAnsi="Georgia"/>
                <w:b/>
                <w:sz w:val="24"/>
                <w:szCs w:val="24"/>
              </w:rPr>
            </w:pPr>
            <w:r w:rsidRPr="00550E50">
              <w:rPr>
                <w:rFonts w:ascii="Georgia" w:hAnsi="Georgia"/>
                <w:b/>
                <w:sz w:val="24"/>
                <w:szCs w:val="24"/>
              </w:rPr>
              <w:t>Interest Rate</w:t>
            </w:r>
          </w:p>
        </w:tc>
        <w:tc>
          <w:tcPr>
            <w:tcW w:w="1743"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Fiscal Year to Date Interest</w:t>
            </w:r>
          </w:p>
          <w:p w:rsidR="00183E59" w:rsidRPr="00550E50" w:rsidRDefault="00183E59" w:rsidP="0003403B">
            <w:pPr>
              <w:jc w:val="center"/>
              <w:rPr>
                <w:rFonts w:ascii="Georgia" w:hAnsi="Georgia"/>
                <w:b/>
                <w:sz w:val="24"/>
                <w:szCs w:val="24"/>
              </w:rPr>
            </w:pPr>
          </w:p>
        </w:tc>
      </w:tr>
      <w:tr w:rsidR="00183E59" w:rsidRPr="00550E50" w:rsidTr="00D84E80">
        <w:trPr>
          <w:trHeight w:val="480"/>
          <w:jc w:val="center"/>
        </w:trPr>
        <w:tc>
          <w:tcPr>
            <w:tcW w:w="1368" w:type="dxa"/>
          </w:tcPr>
          <w:p w:rsidR="00183E59" w:rsidRPr="00550E50" w:rsidRDefault="00183E59" w:rsidP="0003403B">
            <w:pPr>
              <w:jc w:val="center"/>
              <w:rPr>
                <w:rFonts w:ascii="Georgia" w:hAnsi="Georgia"/>
                <w:sz w:val="24"/>
                <w:szCs w:val="24"/>
              </w:rPr>
            </w:pPr>
            <w:r w:rsidRPr="00550E50">
              <w:rPr>
                <w:rFonts w:ascii="Georgia" w:hAnsi="Georgia"/>
                <w:sz w:val="24"/>
                <w:szCs w:val="24"/>
              </w:rPr>
              <w:t>CD #</w:t>
            </w:r>
          </w:p>
          <w:p w:rsidR="00183E59" w:rsidRPr="00550E50" w:rsidRDefault="00183E59" w:rsidP="0003403B">
            <w:pPr>
              <w:jc w:val="center"/>
              <w:rPr>
                <w:rFonts w:ascii="Georgia" w:hAnsi="Georgia"/>
                <w:sz w:val="24"/>
                <w:szCs w:val="24"/>
              </w:rPr>
            </w:pPr>
            <w:r w:rsidRPr="00550E50">
              <w:rPr>
                <w:rFonts w:ascii="Georgia" w:hAnsi="Georgia"/>
                <w:sz w:val="24"/>
                <w:szCs w:val="24"/>
              </w:rPr>
              <w:t>xxxx3809</w:t>
            </w:r>
          </w:p>
        </w:tc>
        <w:tc>
          <w:tcPr>
            <w:tcW w:w="1710" w:type="dxa"/>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$8,063.35</w:t>
            </w:r>
          </w:p>
          <w:p w:rsidR="00183E59" w:rsidRPr="00550E50" w:rsidRDefault="00183E59" w:rsidP="0003403B">
            <w:pPr>
              <w:jc w:val="center"/>
              <w:rPr>
                <w:rFonts w:ascii="Georgia" w:hAnsi="Georgia"/>
                <w:sz w:val="24"/>
                <w:szCs w:val="24"/>
              </w:rPr>
            </w:pPr>
            <w:r w:rsidRPr="00550E50">
              <w:rPr>
                <w:rFonts w:ascii="Georgia" w:hAnsi="Georgia"/>
                <w:sz w:val="24"/>
                <w:szCs w:val="24"/>
              </w:rPr>
              <w:t>(5/25/12)</w:t>
            </w:r>
          </w:p>
        </w:tc>
        <w:tc>
          <w:tcPr>
            <w:tcW w:w="930" w:type="dxa"/>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8 months</w:t>
            </w:r>
          </w:p>
        </w:tc>
        <w:tc>
          <w:tcPr>
            <w:tcW w:w="1169" w:type="dxa"/>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1/25/13</w:t>
            </w:r>
          </w:p>
        </w:tc>
        <w:tc>
          <w:tcPr>
            <w:tcW w:w="1148" w:type="dxa"/>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0.45%</w:t>
            </w:r>
          </w:p>
        </w:tc>
        <w:tc>
          <w:tcPr>
            <w:tcW w:w="1040" w:type="dxa"/>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0.40%</w:t>
            </w:r>
          </w:p>
        </w:tc>
        <w:tc>
          <w:tcPr>
            <w:tcW w:w="1743" w:type="dxa"/>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$24.07*</w:t>
            </w:r>
          </w:p>
          <w:p w:rsidR="00183E59" w:rsidRPr="00550E50" w:rsidRDefault="00183E59" w:rsidP="0003403B">
            <w:pPr>
              <w:jc w:val="center"/>
              <w:rPr>
                <w:rFonts w:ascii="Georgia" w:hAnsi="Georgia"/>
                <w:sz w:val="24"/>
                <w:szCs w:val="24"/>
              </w:rPr>
            </w:pPr>
            <w:r w:rsidRPr="00550E50">
              <w:rPr>
                <w:rFonts w:ascii="Georgia" w:hAnsi="Georgia"/>
                <w:sz w:val="24"/>
                <w:szCs w:val="24"/>
              </w:rPr>
              <w:t>(9/25/11-</w:t>
            </w:r>
          </w:p>
          <w:p w:rsidR="00183E59" w:rsidRPr="00550E50" w:rsidRDefault="00183E59" w:rsidP="0003403B">
            <w:pPr>
              <w:jc w:val="center"/>
              <w:rPr>
                <w:rFonts w:ascii="Georgia" w:hAnsi="Georgia"/>
                <w:sz w:val="24"/>
                <w:szCs w:val="24"/>
              </w:rPr>
            </w:pPr>
            <w:r w:rsidRPr="00550E50">
              <w:rPr>
                <w:rFonts w:ascii="Georgia" w:hAnsi="Georgia"/>
                <w:sz w:val="24"/>
                <w:szCs w:val="24"/>
              </w:rPr>
              <w:t>5/25/12)</w:t>
            </w:r>
          </w:p>
        </w:tc>
      </w:tr>
      <w:tr w:rsidR="00183E59" w:rsidRPr="00550E50" w:rsidTr="00D84E80">
        <w:trPr>
          <w:trHeight w:val="259"/>
          <w:jc w:val="center"/>
        </w:trPr>
        <w:tc>
          <w:tcPr>
            <w:tcW w:w="1368" w:type="dxa"/>
          </w:tcPr>
          <w:p w:rsidR="00183E59" w:rsidRPr="00550E50" w:rsidRDefault="00183E59" w:rsidP="0003403B">
            <w:pPr>
              <w:jc w:val="center"/>
              <w:rPr>
                <w:rFonts w:ascii="Georgia" w:hAnsi="Georgia"/>
                <w:sz w:val="24"/>
                <w:szCs w:val="24"/>
              </w:rPr>
            </w:pPr>
          </w:p>
        </w:tc>
        <w:tc>
          <w:tcPr>
            <w:tcW w:w="1710" w:type="dxa"/>
            <w:shd w:val="clear" w:color="auto" w:fill="D9D9D9"/>
          </w:tcPr>
          <w:p w:rsidR="00183E59" w:rsidRPr="00550E50" w:rsidRDefault="00183E59" w:rsidP="0003403B">
            <w:pPr>
              <w:jc w:val="center"/>
              <w:rPr>
                <w:rFonts w:ascii="Georgia" w:hAnsi="Georgia"/>
                <w:sz w:val="24"/>
                <w:szCs w:val="24"/>
              </w:rPr>
            </w:pPr>
          </w:p>
        </w:tc>
        <w:tc>
          <w:tcPr>
            <w:tcW w:w="930" w:type="dxa"/>
            <w:shd w:val="clear" w:color="auto" w:fill="D9D9D9"/>
          </w:tcPr>
          <w:p w:rsidR="00183E59" w:rsidRPr="00550E50" w:rsidRDefault="00183E59" w:rsidP="0003403B">
            <w:pPr>
              <w:jc w:val="center"/>
              <w:rPr>
                <w:rFonts w:ascii="Georgia" w:hAnsi="Georgia"/>
                <w:sz w:val="24"/>
                <w:szCs w:val="24"/>
              </w:rPr>
            </w:pPr>
          </w:p>
        </w:tc>
        <w:tc>
          <w:tcPr>
            <w:tcW w:w="1169" w:type="dxa"/>
            <w:shd w:val="clear" w:color="auto" w:fill="D9D9D9"/>
          </w:tcPr>
          <w:p w:rsidR="00183E59" w:rsidRPr="00550E50" w:rsidRDefault="00183E59" w:rsidP="0003403B">
            <w:pPr>
              <w:jc w:val="center"/>
              <w:rPr>
                <w:rFonts w:ascii="Georgia" w:hAnsi="Georgia"/>
                <w:sz w:val="24"/>
                <w:szCs w:val="24"/>
              </w:rPr>
            </w:pPr>
          </w:p>
        </w:tc>
        <w:tc>
          <w:tcPr>
            <w:tcW w:w="1148" w:type="dxa"/>
            <w:shd w:val="clear" w:color="auto" w:fill="D9D9D9"/>
          </w:tcPr>
          <w:p w:rsidR="00183E59" w:rsidRPr="00550E50" w:rsidRDefault="00183E59" w:rsidP="0003403B">
            <w:pPr>
              <w:jc w:val="center"/>
              <w:rPr>
                <w:rFonts w:ascii="Georgia" w:hAnsi="Georgia"/>
                <w:sz w:val="24"/>
                <w:szCs w:val="24"/>
              </w:rPr>
            </w:pPr>
          </w:p>
        </w:tc>
        <w:tc>
          <w:tcPr>
            <w:tcW w:w="1040" w:type="dxa"/>
            <w:shd w:val="clear" w:color="auto" w:fill="D9D9D9"/>
          </w:tcPr>
          <w:p w:rsidR="00183E59" w:rsidRPr="00550E50" w:rsidRDefault="00183E59" w:rsidP="0003403B">
            <w:pPr>
              <w:jc w:val="center"/>
              <w:rPr>
                <w:rFonts w:ascii="Georgia" w:hAnsi="Georgia"/>
                <w:sz w:val="24"/>
                <w:szCs w:val="24"/>
              </w:rPr>
            </w:pPr>
          </w:p>
        </w:tc>
        <w:tc>
          <w:tcPr>
            <w:tcW w:w="1743" w:type="dxa"/>
            <w:shd w:val="clear" w:color="auto" w:fill="D9D9D9"/>
          </w:tcPr>
          <w:p w:rsidR="00183E59" w:rsidRPr="00550E50" w:rsidRDefault="00183E59" w:rsidP="0003403B">
            <w:pPr>
              <w:jc w:val="center"/>
              <w:rPr>
                <w:rFonts w:ascii="Georgia" w:hAnsi="Georgia"/>
                <w:sz w:val="24"/>
                <w:szCs w:val="24"/>
              </w:rPr>
            </w:pPr>
          </w:p>
        </w:tc>
      </w:tr>
      <w:tr w:rsidR="00183E59" w:rsidRPr="00550E50" w:rsidTr="00D84E80">
        <w:trPr>
          <w:trHeight w:val="480"/>
          <w:jc w:val="center"/>
        </w:trPr>
        <w:tc>
          <w:tcPr>
            <w:tcW w:w="1368" w:type="dxa"/>
          </w:tcPr>
          <w:p w:rsidR="00183E59" w:rsidRPr="00550E50" w:rsidRDefault="00183E59" w:rsidP="0003403B">
            <w:pPr>
              <w:jc w:val="center"/>
              <w:rPr>
                <w:rFonts w:ascii="Georgia" w:hAnsi="Georgia"/>
                <w:sz w:val="24"/>
                <w:szCs w:val="24"/>
              </w:rPr>
            </w:pPr>
            <w:r w:rsidRPr="00550E50">
              <w:rPr>
                <w:rFonts w:ascii="Georgia" w:hAnsi="Georgia"/>
                <w:sz w:val="24"/>
                <w:szCs w:val="24"/>
              </w:rPr>
              <w:t xml:space="preserve">CD # </w:t>
            </w:r>
          </w:p>
          <w:p w:rsidR="00183E59" w:rsidRPr="00550E50" w:rsidRDefault="00183E59" w:rsidP="0003403B">
            <w:pPr>
              <w:jc w:val="center"/>
              <w:rPr>
                <w:rFonts w:ascii="Georgia" w:hAnsi="Georgia"/>
                <w:sz w:val="24"/>
                <w:szCs w:val="24"/>
              </w:rPr>
            </w:pPr>
            <w:r w:rsidRPr="00550E50">
              <w:rPr>
                <w:rFonts w:ascii="Georgia" w:hAnsi="Georgia"/>
                <w:sz w:val="24"/>
                <w:szCs w:val="24"/>
              </w:rPr>
              <w:t>xxxx3808</w:t>
            </w:r>
          </w:p>
        </w:tc>
        <w:tc>
          <w:tcPr>
            <w:tcW w:w="1710" w:type="dxa"/>
            <w:tcBorders>
              <w:bottom w:val="nil"/>
            </w:tcBorders>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$6,500.00</w:t>
            </w:r>
          </w:p>
        </w:tc>
        <w:tc>
          <w:tcPr>
            <w:tcW w:w="930" w:type="dxa"/>
            <w:tcBorders>
              <w:bottom w:val="nil"/>
            </w:tcBorders>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12 months</w:t>
            </w:r>
          </w:p>
        </w:tc>
        <w:tc>
          <w:tcPr>
            <w:tcW w:w="1169" w:type="dxa"/>
            <w:tcBorders>
              <w:bottom w:val="nil"/>
            </w:tcBorders>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5/13/13</w:t>
            </w:r>
          </w:p>
        </w:tc>
        <w:tc>
          <w:tcPr>
            <w:tcW w:w="1148" w:type="dxa"/>
            <w:tcBorders>
              <w:bottom w:val="nil"/>
            </w:tcBorders>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1.00%</w:t>
            </w:r>
          </w:p>
        </w:tc>
        <w:tc>
          <w:tcPr>
            <w:tcW w:w="1040" w:type="dxa"/>
            <w:tcBorders>
              <w:bottom w:val="nil"/>
            </w:tcBorders>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0.50%</w:t>
            </w:r>
          </w:p>
        </w:tc>
        <w:tc>
          <w:tcPr>
            <w:tcW w:w="1743" w:type="dxa"/>
            <w:tcBorders>
              <w:bottom w:val="nil"/>
            </w:tcBorders>
            <w:shd w:val="clear" w:color="auto" w:fill="D9D9D9"/>
          </w:tcPr>
          <w:p w:rsidR="00183E59" w:rsidRPr="00550E50" w:rsidRDefault="00183E59" w:rsidP="0003403B">
            <w:pPr>
              <w:jc w:val="center"/>
              <w:rPr>
                <w:rFonts w:ascii="Georgia" w:hAnsi="Georgia"/>
                <w:sz w:val="24"/>
                <w:szCs w:val="24"/>
              </w:rPr>
            </w:pPr>
            <w:r w:rsidRPr="00550E50">
              <w:rPr>
                <w:rFonts w:ascii="Georgia" w:hAnsi="Georgia"/>
                <w:sz w:val="24"/>
                <w:szCs w:val="24"/>
              </w:rPr>
              <w:t>$5.43**</w:t>
            </w:r>
          </w:p>
          <w:p w:rsidR="00183E59" w:rsidRPr="00550E50" w:rsidRDefault="00183E59" w:rsidP="0003403B">
            <w:pPr>
              <w:jc w:val="center"/>
              <w:rPr>
                <w:rFonts w:ascii="Georgia" w:hAnsi="Georgia"/>
                <w:sz w:val="24"/>
                <w:szCs w:val="24"/>
              </w:rPr>
            </w:pPr>
            <w:r w:rsidRPr="00550E50">
              <w:rPr>
                <w:rFonts w:ascii="Georgia" w:hAnsi="Georgia"/>
                <w:sz w:val="24"/>
                <w:szCs w:val="24"/>
              </w:rPr>
              <w:t>(8/1/12-9/30/12)</w:t>
            </w:r>
          </w:p>
        </w:tc>
      </w:tr>
    </w:tbl>
    <w:p w:rsidR="00183E59" w:rsidRPr="00550E50" w:rsidRDefault="00183E59" w:rsidP="000330C8">
      <w:pPr>
        <w:ind w:left="-540" w:firstLine="720"/>
        <w:rPr>
          <w:rFonts w:ascii="Georgia" w:hAnsi="Georgia"/>
          <w:sz w:val="24"/>
          <w:szCs w:val="24"/>
        </w:rPr>
      </w:pPr>
      <w:r w:rsidRPr="00550E50">
        <w:rPr>
          <w:rFonts w:ascii="Georgia" w:hAnsi="Georgia"/>
          <w:sz w:val="24"/>
          <w:szCs w:val="24"/>
        </w:rPr>
        <w:t>*Interest is credited back to account ** Interest deposited monthly in checking account</w:t>
      </w:r>
      <w:r w:rsidRPr="00550E50">
        <w:rPr>
          <w:rFonts w:ascii="Georgia" w:hAnsi="Georgia"/>
          <w:sz w:val="24"/>
          <w:szCs w:val="24"/>
        </w:rPr>
        <w:tab/>
      </w:r>
    </w:p>
    <w:p w:rsidR="00183E59" w:rsidRPr="00550E50" w:rsidRDefault="00183E59" w:rsidP="000330C8">
      <w:pPr>
        <w:rPr>
          <w:rFonts w:ascii="Georgia" w:hAnsi="Georgia"/>
          <w:sz w:val="24"/>
          <w:szCs w:val="24"/>
        </w:rPr>
      </w:pPr>
    </w:p>
    <w:p w:rsidR="00183E59" w:rsidRPr="00550E50" w:rsidRDefault="00183E59" w:rsidP="000330C8">
      <w:pPr>
        <w:pStyle w:val="Heading7"/>
        <w:rPr>
          <w:rFonts w:ascii="Georgia" w:hAnsi="Georgia"/>
          <w:color w:val="auto"/>
          <w:sz w:val="24"/>
          <w:szCs w:val="24"/>
        </w:rPr>
      </w:pPr>
      <w:r w:rsidRPr="00550E50">
        <w:rPr>
          <w:rFonts w:ascii="Georgia" w:hAnsi="Georgia"/>
          <w:color w:val="auto"/>
          <w:sz w:val="24"/>
          <w:szCs w:val="24"/>
        </w:rPr>
        <w:t>CASH ASSETS 6/24/12</w:t>
      </w:r>
    </w:p>
    <w:tbl>
      <w:tblPr>
        <w:tblpPr w:leftFromText="180" w:rightFromText="180" w:vertAnchor="text" w:tblpXSpec="center" w:tblpY="1"/>
        <w:tblOverlap w:val="never"/>
        <w:tblW w:w="0" w:type="auto"/>
        <w:tblBorders>
          <w:left w:val="single" w:sz="12" w:space="0" w:color="000000"/>
          <w:right w:val="single" w:sz="12" w:space="0" w:color="000000"/>
          <w:insideH w:val="single" w:sz="6" w:space="0" w:color="000000"/>
          <w:insideV w:val="single" w:sz="6" w:space="0" w:color="000000"/>
        </w:tblBorders>
        <w:tblLayout w:type="fixed"/>
        <w:tblLook w:val="0060" w:firstRow="1" w:lastRow="1" w:firstColumn="0" w:lastColumn="0" w:noHBand="0" w:noVBand="0"/>
      </w:tblPr>
      <w:tblGrid>
        <w:gridCol w:w="2187"/>
        <w:gridCol w:w="2148"/>
      </w:tblGrid>
      <w:tr w:rsidR="00183E59" w:rsidRPr="00550E50" w:rsidTr="00D84E80">
        <w:trPr>
          <w:trHeight w:val="480"/>
        </w:trPr>
        <w:tc>
          <w:tcPr>
            <w:tcW w:w="2187"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Account Number</w:t>
            </w:r>
          </w:p>
        </w:tc>
        <w:tc>
          <w:tcPr>
            <w:tcW w:w="2148" w:type="dxa"/>
            <w:shd w:val="pct30" w:color="FFFF00" w:fill="FFFFFF"/>
          </w:tcPr>
          <w:p w:rsidR="00183E59" w:rsidRPr="00550E50" w:rsidRDefault="00183E59" w:rsidP="0003403B">
            <w:pPr>
              <w:jc w:val="center"/>
              <w:rPr>
                <w:rFonts w:ascii="Georgia" w:hAnsi="Georgia"/>
                <w:b/>
                <w:sz w:val="24"/>
                <w:szCs w:val="24"/>
              </w:rPr>
            </w:pPr>
            <w:r w:rsidRPr="00550E50">
              <w:rPr>
                <w:rFonts w:ascii="Georgia" w:hAnsi="Georgia"/>
                <w:b/>
                <w:sz w:val="24"/>
                <w:szCs w:val="24"/>
              </w:rPr>
              <w:t>Principle</w:t>
            </w:r>
          </w:p>
        </w:tc>
      </w:tr>
      <w:tr w:rsidR="00183E59" w:rsidRPr="00550E50" w:rsidTr="00D84E80">
        <w:trPr>
          <w:trHeight w:val="480"/>
        </w:trPr>
        <w:tc>
          <w:tcPr>
            <w:tcW w:w="2187" w:type="dxa"/>
          </w:tcPr>
          <w:p w:rsidR="00183E59" w:rsidRPr="00550E50" w:rsidRDefault="00183E59" w:rsidP="0003403B">
            <w:pPr>
              <w:jc w:val="center"/>
              <w:rPr>
                <w:rFonts w:ascii="Georgia" w:hAnsi="Georgia"/>
                <w:sz w:val="24"/>
                <w:szCs w:val="24"/>
              </w:rPr>
            </w:pPr>
            <w:r w:rsidRPr="00550E50">
              <w:rPr>
                <w:rFonts w:ascii="Georgia" w:hAnsi="Georgia"/>
                <w:sz w:val="24"/>
                <w:szCs w:val="24"/>
              </w:rPr>
              <w:t>CD # xxxx3809</w:t>
            </w:r>
          </w:p>
        </w:tc>
        <w:tc>
          <w:tcPr>
            <w:tcW w:w="2148" w:type="dxa"/>
          </w:tcPr>
          <w:p w:rsidR="00183E59" w:rsidRPr="00550E50" w:rsidRDefault="00183E59" w:rsidP="0003403B">
            <w:pPr>
              <w:jc w:val="center"/>
              <w:rPr>
                <w:rFonts w:ascii="Georgia" w:eastAsia="Arial Unicode MS" w:hAnsi="Georgia"/>
                <w:sz w:val="24"/>
                <w:szCs w:val="24"/>
              </w:rPr>
            </w:pPr>
            <w:r w:rsidRPr="00550E50">
              <w:rPr>
                <w:rFonts w:ascii="Georgia" w:eastAsia="Arial Unicode MS" w:hAnsi="Georgia"/>
                <w:sz w:val="24"/>
                <w:szCs w:val="24"/>
              </w:rPr>
              <w:t>$8.063.35</w:t>
            </w:r>
          </w:p>
        </w:tc>
      </w:tr>
      <w:tr w:rsidR="00183E59" w:rsidRPr="00550E50" w:rsidTr="00D84E80">
        <w:trPr>
          <w:trHeight w:val="480"/>
        </w:trPr>
        <w:tc>
          <w:tcPr>
            <w:tcW w:w="2187" w:type="dxa"/>
          </w:tcPr>
          <w:p w:rsidR="00183E59" w:rsidRPr="00550E50" w:rsidRDefault="00183E59" w:rsidP="0003403B">
            <w:pPr>
              <w:jc w:val="center"/>
              <w:rPr>
                <w:rFonts w:ascii="Georgia" w:hAnsi="Georgia"/>
                <w:sz w:val="24"/>
                <w:szCs w:val="24"/>
              </w:rPr>
            </w:pPr>
            <w:r w:rsidRPr="00550E50">
              <w:rPr>
                <w:rFonts w:ascii="Georgia" w:hAnsi="Georgia"/>
                <w:sz w:val="24"/>
                <w:szCs w:val="24"/>
              </w:rPr>
              <w:t>CD # xxxx3808</w:t>
            </w:r>
          </w:p>
        </w:tc>
        <w:tc>
          <w:tcPr>
            <w:tcW w:w="2148" w:type="dxa"/>
          </w:tcPr>
          <w:p w:rsidR="00183E59" w:rsidRPr="00550E50" w:rsidRDefault="00183E59" w:rsidP="0003403B">
            <w:pPr>
              <w:jc w:val="center"/>
              <w:rPr>
                <w:rFonts w:ascii="Georgia" w:eastAsia="Arial Unicode MS" w:hAnsi="Georgia"/>
                <w:sz w:val="24"/>
                <w:szCs w:val="24"/>
              </w:rPr>
            </w:pPr>
            <w:r w:rsidRPr="00550E50">
              <w:rPr>
                <w:rFonts w:ascii="Georgia" w:eastAsia="Arial Unicode MS" w:hAnsi="Georgia"/>
                <w:sz w:val="24"/>
                <w:szCs w:val="24"/>
              </w:rPr>
              <w:t>$6,500.00</w:t>
            </w:r>
          </w:p>
        </w:tc>
      </w:tr>
      <w:tr w:rsidR="00183E59" w:rsidRPr="00550E50" w:rsidTr="00D84E80">
        <w:trPr>
          <w:trHeight w:val="480"/>
        </w:trPr>
        <w:tc>
          <w:tcPr>
            <w:tcW w:w="2187" w:type="dxa"/>
          </w:tcPr>
          <w:p w:rsidR="00183E59" w:rsidRPr="00550E50" w:rsidRDefault="00183E59" w:rsidP="0003403B">
            <w:pPr>
              <w:jc w:val="center"/>
              <w:rPr>
                <w:rFonts w:ascii="Georgia" w:hAnsi="Georgia"/>
                <w:sz w:val="24"/>
                <w:szCs w:val="24"/>
              </w:rPr>
            </w:pPr>
            <w:r w:rsidRPr="00550E50">
              <w:rPr>
                <w:rFonts w:ascii="Georgia" w:hAnsi="Georgia"/>
                <w:sz w:val="24"/>
                <w:szCs w:val="24"/>
              </w:rPr>
              <w:t>Checking #xxxx1247</w:t>
            </w:r>
          </w:p>
        </w:tc>
        <w:tc>
          <w:tcPr>
            <w:tcW w:w="2148" w:type="dxa"/>
          </w:tcPr>
          <w:p w:rsidR="00183E59" w:rsidRPr="00550E50" w:rsidRDefault="00183E59" w:rsidP="0003403B">
            <w:pPr>
              <w:jc w:val="center"/>
              <w:rPr>
                <w:rFonts w:ascii="Georgia" w:eastAsia="Arial Unicode MS" w:hAnsi="Georgia"/>
                <w:sz w:val="24"/>
                <w:szCs w:val="24"/>
              </w:rPr>
            </w:pPr>
            <w:r w:rsidRPr="00550E50">
              <w:rPr>
                <w:rFonts w:ascii="Georgia" w:eastAsia="Arial Unicode MS" w:hAnsi="Georgia"/>
                <w:sz w:val="24"/>
                <w:szCs w:val="24"/>
              </w:rPr>
              <w:t>$</w:t>
            </w:r>
            <w:r w:rsidRPr="00550E50">
              <w:rPr>
                <w:rFonts w:ascii="Georgia" w:hAnsi="Georgia"/>
                <w:bCs/>
                <w:sz w:val="24"/>
                <w:szCs w:val="24"/>
              </w:rPr>
              <w:t>7,201.61</w:t>
            </w:r>
          </w:p>
        </w:tc>
      </w:tr>
      <w:tr w:rsidR="00183E59" w:rsidRPr="00550E50" w:rsidTr="00D84E80">
        <w:trPr>
          <w:trHeight w:val="660"/>
        </w:trPr>
        <w:tc>
          <w:tcPr>
            <w:tcW w:w="2187" w:type="dxa"/>
            <w:shd w:val="pct30" w:color="FFFF00" w:fill="FFFFFF"/>
          </w:tcPr>
          <w:p w:rsidR="00183E59" w:rsidRPr="00550E50" w:rsidRDefault="00183E59" w:rsidP="0003403B">
            <w:pPr>
              <w:jc w:val="center"/>
              <w:rPr>
                <w:rFonts w:ascii="Georgia" w:hAnsi="Georgia"/>
                <w:b/>
                <w:bCs/>
                <w:sz w:val="24"/>
                <w:szCs w:val="24"/>
              </w:rPr>
            </w:pPr>
            <w:r w:rsidRPr="00550E50">
              <w:rPr>
                <w:rFonts w:ascii="Georgia" w:hAnsi="Georgia"/>
                <w:b/>
                <w:bCs/>
                <w:sz w:val="24"/>
                <w:szCs w:val="24"/>
              </w:rPr>
              <w:lastRenderedPageBreak/>
              <w:t>Total Cash Assets</w:t>
            </w:r>
          </w:p>
        </w:tc>
        <w:tc>
          <w:tcPr>
            <w:tcW w:w="2148" w:type="dxa"/>
            <w:shd w:val="pct30" w:color="FFFF00" w:fill="FFFFFF"/>
          </w:tcPr>
          <w:p w:rsidR="00183E59" w:rsidRPr="00550E50" w:rsidRDefault="00183E59" w:rsidP="0003403B">
            <w:pPr>
              <w:jc w:val="center"/>
              <w:rPr>
                <w:rFonts w:ascii="Georgia" w:eastAsia="Arial Unicode MS" w:hAnsi="Georgia"/>
                <w:b/>
                <w:bCs/>
                <w:sz w:val="24"/>
                <w:szCs w:val="24"/>
              </w:rPr>
            </w:pPr>
            <w:r w:rsidRPr="00550E50">
              <w:rPr>
                <w:rFonts w:ascii="Georgia" w:eastAsia="Arial Unicode MS" w:hAnsi="Georgia"/>
                <w:b/>
                <w:bCs/>
                <w:sz w:val="24"/>
                <w:szCs w:val="24"/>
              </w:rPr>
              <w:t>$21,764.96</w:t>
            </w:r>
          </w:p>
        </w:tc>
      </w:tr>
    </w:tbl>
    <w:p w:rsidR="00183E59" w:rsidRPr="00550E50" w:rsidRDefault="00183E59" w:rsidP="000330C8">
      <w:pPr>
        <w:rPr>
          <w:rFonts w:ascii="Georgia" w:hAnsi="Georgia"/>
          <w:sz w:val="24"/>
          <w:szCs w:val="24"/>
        </w:rPr>
      </w:pPr>
      <w:r w:rsidRPr="00550E50">
        <w:rPr>
          <w:rFonts w:ascii="Georgia" w:hAnsi="Georgia"/>
          <w:sz w:val="24"/>
          <w:szCs w:val="24"/>
        </w:rPr>
        <w:br w:type="textWrapping" w:clear="all"/>
        <w:t xml:space="preserve"> </w:t>
      </w:r>
    </w:p>
    <w:p w:rsidR="00183E59" w:rsidRPr="00550E50" w:rsidRDefault="00183E59" w:rsidP="000330C8">
      <w:pPr>
        <w:rPr>
          <w:rFonts w:ascii="Georgia" w:hAnsi="Georgia"/>
          <w:sz w:val="24"/>
          <w:szCs w:val="24"/>
        </w:rPr>
      </w:pPr>
      <w:r w:rsidRPr="00550E50">
        <w:rPr>
          <w:rFonts w:ascii="Georgia" w:hAnsi="Georgia"/>
          <w:sz w:val="24"/>
          <w:szCs w:val="24"/>
        </w:rPr>
        <w:t>Submitted 11/4/12</w:t>
      </w:r>
    </w:p>
    <w:p w:rsidR="00183E59" w:rsidRPr="00550E50" w:rsidRDefault="00183E59" w:rsidP="000330C8">
      <w:pPr>
        <w:rPr>
          <w:rFonts w:ascii="Georgia" w:hAnsi="Georgia"/>
          <w:sz w:val="24"/>
          <w:szCs w:val="24"/>
        </w:rPr>
      </w:pPr>
      <w:r w:rsidRPr="00550E50">
        <w:rPr>
          <w:rFonts w:ascii="Georgia" w:hAnsi="Georgia"/>
          <w:sz w:val="24"/>
          <w:szCs w:val="24"/>
        </w:rPr>
        <w:t>Renee Setina</w:t>
      </w:r>
    </w:p>
    <w:p w:rsidR="00183E59" w:rsidRPr="00550E50" w:rsidRDefault="00183E59" w:rsidP="000330C8">
      <w:pPr>
        <w:rPr>
          <w:rFonts w:ascii="Georgia" w:hAnsi="Georgia"/>
          <w:sz w:val="24"/>
          <w:szCs w:val="24"/>
        </w:rPr>
      </w:pPr>
      <w:r w:rsidRPr="00550E50">
        <w:rPr>
          <w:rFonts w:ascii="Georgia" w:hAnsi="Georgia"/>
          <w:sz w:val="24"/>
          <w:szCs w:val="24"/>
        </w:rPr>
        <w:t>Outgoing Region VI Treasurer</w:t>
      </w:r>
    </w:p>
    <w:tbl>
      <w:tblPr>
        <w:tblW w:w="14509" w:type="dxa"/>
        <w:tblInd w:w="93" w:type="dxa"/>
        <w:tblLook w:val="00A0" w:firstRow="1" w:lastRow="0" w:firstColumn="1" w:lastColumn="0" w:noHBand="0" w:noVBand="0"/>
      </w:tblPr>
      <w:tblGrid>
        <w:gridCol w:w="1199"/>
        <w:gridCol w:w="33"/>
        <w:gridCol w:w="717"/>
        <w:gridCol w:w="400"/>
        <w:gridCol w:w="706"/>
        <w:gridCol w:w="2000"/>
        <w:gridCol w:w="952"/>
        <w:gridCol w:w="2648"/>
        <w:gridCol w:w="986"/>
        <w:gridCol w:w="994"/>
        <w:gridCol w:w="801"/>
        <w:gridCol w:w="913"/>
        <w:gridCol w:w="768"/>
        <w:gridCol w:w="1340"/>
        <w:gridCol w:w="52"/>
      </w:tblGrid>
      <w:tr w:rsidR="00183E59" w:rsidRPr="00550E50" w:rsidTr="00056696">
        <w:trPr>
          <w:trHeight w:val="255"/>
        </w:trPr>
        <w:tc>
          <w:tcPr>
            <w:tcW w:w="12349" w:type="dxa"/>
            <w:gridSpan w:val="12"/>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b/>
                <w:bCs/>
                <w:sz w:val="24"/>
              </w:rPr>
            </w:pPr>
            <w:r w:rsidRPr="00550E50">
              <w:rPr>
                <w:rFonts w:ascii="Georgia" w:hAnsi="Georgia" w:cs="Arial"/>
                <w:b/>
                <w:bCs/>
                <w:sz w:val="24"/>
              </w:rPr>
              <w:t>ASCLS REGION VI</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2349" w:type="dxa"/>
            <w:gridSpan w:val="12"/>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b/>
                <w:bCs/>
                <w:sz w:val="24"/>
              </w:rPr>
            </w:pPr>
            <w:r w:rsidRPr="00550E50">
              <w:rPr>
                <w:rFonts w:ascii="Georgia" w:hAnsi="Georgia" w:cs="Arial"/>
                <w:b/>
                <w:bCs/>
                <w:sz w:val="24"/>
              </w:rPr>
              <w:t xml:space="preserve">Check Register Report by </w:t>
            </w:r>
            <w:r w:rsidRPr="00550E50">
              <w:rPr>
                <w:rFonts w:ascii="Georgia" w:hAnsi="Georgia" w:cs="Arial"/>
                <w:b/>
                <w:bCs/>
                <w:sz w:val="24"/>
                <w:bdr w:val="single" w:sz="4" w:space="0" w:color="auto"/>
              </w:rPr>
              <w:t>Category</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2349" w:type="dxa"/>
            <w:gridSpan w:val="12"/>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sz w:val="24"/>
              </w:rPr>
            </w:pPr>
            <w:r w:rsidRPr="00550E50">
              <w:rPr>
                <w:rFonts w:ascii="Georgia" w:hAnsi="Georgia" w:cs="Arial"/>
                <w:sz w:val="24"/>
              </w:rPr>
              <w:t>August 1, 2012 through July 31, 2013</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Date</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Num</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rPr>
            </w:pPr>
            <w:r w:rsidRPr="00550E50">
              <w:rPr>
                <w:rFonts w:ascii="Georgia" w:hAnsi="Georgia" w:cs="Arial"/>
              </w:rPr>
              <w:t>Description</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rPr>
            </w:pPr>
            <w:r w:rsidRPr="00550E50">
              <w:rPr>
                <w:rFonts w:ascii="Georgia" w:hAnsi="Georgia" w:cs="Arial"/>
              </w:rPr>
              <w:t>Memo</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rPr>
            </w:pPr>
            <w:r w:rsidRPr="00550E50">
              <w:rPr>
                <w:rFonts w:ascii="Georgia" w:hAnsi="Georgia" w:cs="Arial"/>
              </w:rPr>
              <w:t>Category</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rPr>
            </w:pPr>
            <w:r w:rsidRPr="00550E50">
              <w:rPr>
                <w:rFonts w:ascii="Georgia" w:hAnsi="Georgia" w:cs="Arial"/>
              </w:rPr>
              <w:t>Amount</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jc w:val="center"/>
              <w:rPr>
                <w:rFonts w:ascii="Georgia" w:hAnsi="Georgia" w:cs="Arial"/>
                <w:b/>
                <w:bCs/>
              </w:rPr>
            </w:pPr>
            <w:r w:rsidRPr="00550E50">
              <w:rPr>
                <w:rFonts w:ascii="Georgia" w:hAnsi="Georgia" w:cs="Arial"/>
                <w:b/>
                <w:bCs/>
              </w:rPr>
              <w:t>TOTAL</w:t>
            </w:r>
          </w:p>
        </w:tc>
      </w:tr>
      <w:tr w:rsidR="00183E59" w:rsidRPr="00550E50" w:rsidTr="00056696">
        <w:trPr>
          <w:trHeight w:val="351"/>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Posted</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949"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8/1/12</w:t>
            </w:r>
          </w:p>
        </w:tc>
        <w:tc>
          <w:tcPr>
            <w:tcW w:w="3106"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BEGINNING BALANCE</w:t>
            </w:r>
          </w:p>
        </w:tc>
        <w:tc>
          <w:tcPr>
            <w:tcW w:w="3600"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1980"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1714"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2160"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xml:space="preserve">       5,392.22 </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KSCLS #1244</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State Assessment</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1300.00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10/29/12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MoCLS #778</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State Assessment</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1300.00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10/29/12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NSCLS #1773</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State Assessment</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1300.00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10/29/12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ASCLS-IL #1526</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State Assessment</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1300.00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5,200.00 </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8/31/12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Interest  #XXXXXX3808</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CD Interest</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2.76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9/30/12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Interest  #XXXXXX3808</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CD Interest</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2.67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5.43 </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Randolph # 3279</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Koenig #2466</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Isabel #1232</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Hickok # 1646</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Khemraj # 1075</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31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Smith #2282</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31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Winkel #1254</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35.00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31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Zerr #3441</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19.20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31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Barker #6450</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Dockins #1135</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80.00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Urbach #1059</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22.80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Imhoff #2436</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Collins #1120</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Fritsma #1160</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60.00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Dockins #1136</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23.00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Tucker #12684</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lastRenderedPageBreak/>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Von Ahsen #230</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53.00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Jackson #3704</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Castillo #124</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Campbell #7565</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38.00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Alter #7927</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52.80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Schumacher #1053</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53.00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Cortrecht #637</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27.00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Flaws #4087</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Hanson #1033</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Sanchez #442</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Moore #155</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35.00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Beerends #1072</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Gibbons #1583</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Schoeberlein #683</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50.00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Setina #5761</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50.00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8/20/12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Setina #5762</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Cash Collected-Rho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90.00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9/17/12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DEP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Zane #1956</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Check-Rho Sigma Dinner</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30.00 </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5055" w:type="dxa"/>
            <w:gridSpan w:val="6"/>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Total Rho Sigma Dinner</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b/>
                <w:bCs/>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b/>
                <w:bCs/>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b/>
                <w:bCs/>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1,228.80 </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i/>
                <w:iCs/>
              </w:rPr>
            </w:pPr>
          </w:p>
        </w:tc>
      </w:tr>
      <w:tr w:rsidR="00183E59" w:rsidRPr="00550E50" w:rsidTr="00056696">
        <w:trPr>
          <w:trHeight w:val="255"/>
        </w:trPr>
        <w:tc>
          <w:tcPr>
            <w:tcW w:w="1199" w:type="dxa"/>
            <w:tcBorders>
              <w:top w:val="nil"/>
              <w:left w:val="nil"/>
              <w:bottom w:val="nil"/>
              <w:right w:val="nil"/>
            </w:tcBorders>
            <w:shd w:val="clear" w:color="000000" w:fill="FFFF99"/>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750" w:type="dxa"/>
            <w:gridSpan w:val="2"/>
            <w:tcBorders>
              <w:top w:val="nil"/>
              <w:left w:val="nil"/>
              <w:bottom w:val="nil"/>
              <w:right w:val="nil"/>
            </w:tcBorders>
            <w:shd w:val="clear" w:color="000000" w:fill="FFFF99"/>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3106" w:type="dxa"/>
            <w:gridSpan w:val="3"/>
            <w:tcBorders>
              <w:top w:val="nil"/>
              <w:left w:val="nil"/>
              <w:bottom w:val="nil"/>
              <w:right w:val="nil"/>
            </w:tcBorders>
            <w:shd w:val="clear" w:color="000000" w:fill="FFFF99"/>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3600" w:type="dxa"/>
            <w:gridSpan w:val="2"/>
            <w:tcBorders>
              <w:top w:val="nil"/>
              <w:left w:val="nil"/>
              <w:bottom w:val="nil"/>
              <w:right w:val="nil"/>
            </w:tcBorders>
            <w:shd w:val="clear" w:color="000000" w:fill="FFFF99"/>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1980" w:type="dxa"/>
            <w:gridSpan w:val="2"/>
            <w:tcBorders>
              <w:top w:val="nil"/>
              <w:left w:val="nil"/>
              <w:bottom w:val="nil"/>
              <w:right w:val="nil"/>
            </w:tcBorders>
            <w:shd w:val="clear" w:color="000000" w:fill="FFFF99"/>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1714" w:type="dxa"/>
            <w:gridSpan w:val="2"/>
            <w:tcBorders>
              <w:top w:val="nil"/>
              <w:left w:val="nil"/>
              <w:bottom w:val="nil"/>
              <w:right w:val="nil"/>
            </w:tcBorders>
            <w:shd w:val="clear" w:color="000000" w:fill="FFFF99"/>
            <w:noWrap/>
            <w:vAlign w:val="bottom"/>
          </w:tcPr>
          <w:p w:rsidR="00183E59" w:rsidRPr="00550E50" w:rsidRDefault="00183E59" w:rsidP="00C17696">
            <w:pPr>
              <w:spacing w:after="0" w:line="240" w:lineRule="auto"/>
              <w:jc w:val="right"/>
              <w:rPr>
                <w:rFonts w:ascii="Georgia" w:hAnsi="Georgia" w:cs="Arial"/>
                <w:b/>
                <w:bCs/>
              </w:rPr>
            </w:pPr>
            <w:r w:rsidRPr="00550E50">
              <w:rPr>
                <w:rFonts w:ascii="Georgia" w:hAnsi="Georgia" w:cs="Arial"/>
                <w:b/>
                <w:bCs/>
              </w:rPr>
              <w:t xml:space="preserve">6,434.23 </w:t>
            </w:r>
          </w:p>
        </w:tc>
        <w:tc>
          <w:tcPr>
            <w:tcW w:w="2160" w:type="dxa"/>
            <w:gridSpan w:val="3"/>
            <w:tcBorders>
              <w:top w:val="nil"/>
              <w:left w:val="nil"/>
              <w:bottom w:val="nil"/>
              <w:right w:val="nil"/>
            </w:tcBorders>
            <w:shd w:val="clear" w:color="000000" w:fill="FFFF99"/>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9/18/12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731</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Tim Randolph</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2012 ASCLS meeting</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Director Exp</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(84.28)</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(84.28)</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9/17/12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732</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Kim Von Ahsen</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2012 ASCLS meeting</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Secretary Exp</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(350.00)</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(350.00)</w:t>
            </w:r>
          </w:p>
        </w:tc>
      </w:tr>
      <w:tr w:rsidR="00183E59" w:rsidRPr="00550E50" w:rsidTr="00056696">
        <w:trPr>
          <w:trHeight w:val="300"/>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9/10/12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733</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Renee Setina</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2012 ASCLS meeting</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Treasurer Exp</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(500.00)</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5055" w:type="dxa"/>
            <w:gridSpan w:val="6"/>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Total Treasurer Expense</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(500.00)</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FYP Exp</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949"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Total FYP Exp</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   </w:t>
            </w:r>
          </w:p>
        </w:tc>
      </w:tr>
      <w:tr w:rsidR="00183E59" w:rsidRPr="00550E50" w:rsidTr="00056696">
        <w:trPr>
          <w:trHeight w:val="300"/>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735</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Suzanne Campbell</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Fall Mtg Airfare</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(377.10)</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(377.10)</w:t>
            </w:r>
          </w:p>
        </w:tc>
      </w:tr>
      <w:tr w:rsidR="00183E59" w:rsidRPr="00550E50" w:rsidTr="00056696">
        <w:trPr>
          <w:trHeight w:val="300"/>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734</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Hyatt Place KC Airport</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Fall Mtg Hotel</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(1545.38)</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(1,545.38)</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(1,922.48)</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9/17/12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732</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Kim Von Ahsen</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2012 Rho Sigma Award Reimb</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 Award</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(88.93)</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xml:space="preserve">           (88.93)</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9/10/12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733</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Renee Setina</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Reimb Rho Sigma Dinner Yardhouse</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Rho Sigma</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(1396.15)</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b/>
                <w:bCs/>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(1,396.15)</w:t>
            </w: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9/17/12</w:t>
            </w: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732</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Kim Von Ahsen</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Reg VI Pins</w:t>
            </w: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Calibri"/>
              </w:rPr>
            </w:pPr>
            <w:r w:rsidRPr="00550E50">
              <w:rPr>
                <w:rFonts w:ascii="Georgia" w:hAnsi="Georgia" w:cs="Calibri"/>
              </w:rPr>
              <w:t>Misc Exp</w:t>
            </w: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(283.00)</w:t>
            </w: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(283.00)</w:t>
            </w:r>
          </w:p>
        </w:tc>
      </w:tr>
      <w:tr w:rsidR="00183E59" w:rsidRPr="00550E50" w:rsidTr="00056696">
        <w:trPr>
          <w:trHeight w:val="255"/>
        </w:trPr>
        <w:tc>
          <w:tcPr>
            <w:tcW w:w="1199" w:type="dxa"/>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w:t>
            </w:r>
          </w:p>
        </w:tc>
        <w:tc>
          <w:tcPr>
            <w:tcW w:w="750"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w:t>
            </w:r>
          </w:p>
        </w:tc>
        <w:tc>
          <w:tcPr>
            <w:tcW w:w="3106"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w:t>
            </w:r>
          </w:p>
        </w:tc>
        <w:tc>
          <w:tcPr>
            <w:tcW w:w="3600"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w:t>
            </w:r>
          </w:p>
        </w:tc>
        <w:tc>
          <w:tcPr>
            <w:tcW w:w="1980"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w:t>
            </w:r>
          </w:p>
        </w:tc>
        <w:tc>
          <w:tcPr>
            <w:tcW w:w="1714"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jc w:val="right"/>
              <w:rPr>
                <w:rFonts w:ascii="Georgia" w:hAnsi="Georgia" w:cs="Arial"/>
                <w:b/>
                <w:bCs/>
              </w:rPr>
            </w:pPr>
            <w:r w:rsidRPr="00550E50">
              <w:rPr>
                <w:rFonts w:ascii="Georgia" w:hAnsi="Georgia" w:cs="Arial"/>
                <w:b/>
                <w:bCs/>
              </w:rPr>
              <w:t>(4,624.84)</w:t>
            </w:r>
          </w:p>
        </w:tc>
        <w:tc>
          <w:tcPr>
            <w:tcW w:w="2160"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 </w:t>
            </w:r>
          </w:p>
        </w:tc>
      </w:tr>
      <w:tr w:rsidR="00183E59" w:rsidRPr="00550E50" w:rsidTr="00056696">
        <w:trPr>
          <w:trHeight w:val="255"/>
        </w:trPr>
        <w:tc>
          <w:tcPr>
            <w:tcW w:w="1949"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t>FY11-12 Income</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$6,434.23</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949"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r w:rsidRPr="00550E50">
              <w:rPr>
                <w:rFonts w:ascii="Georgia" w:hAnsi="Georgia" w:cs="Arial"/>
              </w:rPr>
              <w:lastRenderedPageBreak/>
              <w:t>FY11-12 Expense</w:t>
            </w: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($4,624.84)</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199" w:type="dxa"/>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75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3106" w:type="dxa"/>
            <w:gridSpan w:val="3"/>
            <w:tcBorders>
              <w:top w:val="nil"/>
              <w:left w:val="nil"/>
              <w:bottom w:val="nil"/>
              <w:right w:val="nil"/>
            </w:tcBorders>
            <w:noWrap/>
            <w:vAlign w:val="bottom"/>
          </w:tcPr>
          <w:p w:rsidR="00183E59" w:rsidRPr="00550E50" w:rsidRDefault="00183E59" w:rsidP="00C17696">
            <w:pPr>
              <w:spacing w:after="0" w:line="240" w:lineRule="auto"/>
              <w:jc w:val="right"/>
              <w:rPr>
                <w:rFonts w:ascii="Georgia" w:hAnsi="Georgia" w:cs="Arial"/>
              </w:rPr>
            </w:pPr>
            <w:r w:rsidRPr="00550E50">
              <w:rPr>
                <w:rFonts w:ascii="Georgia" w:hAnsi="Georgia" w:cs="Arial"/>
              </w:rPr>
              <w:t xml:space="preserve">$1,809.39 </w:t>
            </w:r>
          </w:p>
        </w:tc>
        <w:tc>
          <w:tcPr>
            <w:tcW w:w="360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980"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1714" w:type="dxa"/>
            <w:gridSpan w:val="2"/>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c>
          <w:tcPr>
            <w:tcW w:w="2160" w:type="dxa"/>
            <w:gridSpan w:val="3"/>
            <w:tcBorders>
              <w:top w:val="nil"/>
              <w:left w:val="nil"/>
              <w:bottom w:val="nil"/>
              <w:right w:val="nil"/>
            </w:tcBorders>
            <w:noWrap/>
            <w:vAlign w:val="bottom"/>
          </w:tcPr>
          <w:p w:rsidR="00183E59" w:rsidRPr="00550E50" w:rsidRDefault="00183E59" w:rsidP="00C17696">
            <w:pPr>
              <w:spacing w:after="0" w:line="240" w:lineRule="auto"/>
              <w:rPr>
                <w:rFonts w:ascii="Georgia" w:hAnsi="Georgia" w:cs="Arial"/>
              </w:rPr>
            </w:pPr>
          </w:p>
        </w:tc>
      </w:tr>
      <w:tr w:rsidR="00183E59" w:rsidRPr="00550E50" w:rsidTr="00056696">
        <w:trPr>
          <w:trHeight w:val="255"/>
        </w:trPr>
        <w:tc>
          <w:tcPr>
            <w:tcW w:w="1949"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10/30/12</w:t>
            </w:r>
          </w:p>
        </w:tc>
        <w:tc>
          <w:tcPr>
            <w:tcW w:w="3106"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ENDING BALANCE</w:t>
            </w:r>
          </w:p>
        </w:tc>
        <w:tc>
          <w:tcPr>
            <w:tcW w:w="3600"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1980"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1714" w:type="dxa"/>
            <w:gridSpan w:val="2"/>
            <w:tcBorders>
              <w:top w:val="nil"/>
              <w:left w:val="nil"/>
              <w:bottom w:val="nil"/>
              <w:right w:val="nil"/>
            </w:tcBorders>
            <w:shd w:val="clear" w:color="000000" w:fill="FFFF00"/>
            <w:noWrap/>
            <w:vAlign w:val="bottom"/>
          </w:tcPr>
          <w:p w:rsidR="00183E59" w:rsidRPr="00550E50" w:rsidRDefault="00183E59" w:rsidP="00C17696">
            <w:pPr>
              <w:spacing w:after="0" w:line="240" w:lineRule="auto"/>
              <w:rPr>
                <w:rFonts w:ascii="Georgia" w:hAnsi="Georgia" w:cs="Arial"/>
                <w:b/>
                <w:bCs/>
              </w:rPr>
            </w:pPr>
            <w:r w:rsidRPr="00550E50">
              <w:rPr>
                <w:rFonts w:ascii="Georgia" w:hAnsi="Georgia" w:cs="Arial"/>
                <w:b/>
                <w:bCs/>
              </w:rPr>
              <w:t> </w:t>
            </w:r>
          </w:p>
        </w:tc>
        <w:tc>
          <w:tcPr>
            <w:tcW w:w="2160" w:type="dxa"/>
            <w:gridSpan w:val="3"/>
            <w:tcBorders>
              <w:top w:val="nil"/>
              <w:left w:val="nil"/>
              <w:bottom w:val="nil"/>
              <w:right w:val="nil"/>
            </w:tcBorders>
            <w:shd w:val="clear" w:color="000000" w:fill="FFFF00"/>
            <w:noWrap/>
            <w:vAlign w:val="bottom"/>
          </w:tcPr>
          <w:p w:rsidR="00183E59" w:rsidRPr="00550E50" w:rsidRDefault="00183E59" w:rsidP="00C17696">
            <w:pPr>
              <w:spacing w:after="0" w:line="240" w:lineRule="auto"/>
              <w:jc w:val="right"/>
              <w:rPr>
                <w:rFonts w:ascii="Georgia" w:hAnsi="Georgia" w:cs="Arial"/>
                <w:b/>
                <w:bCs/>
              </w:rPr>
            </w:pPr>
            <w:r w:rsidRPr="00550E50">
              <w:rPr>
                <w:rFonts w:ascii="Georgia" w:hAnsi="Georgia" w:cs="Arial"/>
                <w:b/>
                <w:bCs/>
              </w:rPr>
              <w:t>7,201.61</w:t>
            </w:r>
          </w:p>
        </w:tc>
      </w:tr>
      <w:tr w:rsidR="00183E59" w:rsidRPr="00550E50" w:rsidTr="00056696">
        <w:trPr>
          <w:gridAfter w:val="1"/>
          <w:wAfter w:w="52" w:type="dxa"/>
          <w:trHeight w:val="315"/>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885" w:type="dxa"/>
            <w:gridSpan w:val="11"/>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b/>
                <w:bCs/>
                <w:sz w:val="24"/>
              </w:rPr>
            </w:pPr>
            <w:r w:rsidRPr="00550E50">
              <w:rPr>
                <w:rFonts w:ascii="Georgia" w:hAnsi="Georgia" w:cs="Arial"/>
                <w:b/>
                <w:bCs/>
                <w:sz w:val="24"/>
              </w:rPr>
              <w:t>ASCLS REGION VI</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15"/>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885" w:type="dxa"/>
            <w:gridSpan w:val="11"/>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b/>
                <w:bCs/>
                <w:sz w:val="24"/>
              </w:rPr>
            </w:pPr>
            <w:r w:rsidRPr="00550E50">
              <w:rPr>
                <w:rFonts w:ascii="Georgia" w:hAnsi="Georgia" w:cs="Arial"/>
                <w:b/>
                <w:bCs/>
                <w:sz w:val="24"/>
              </w:rPr>
              <w:t xml:space="preserve">Check Register Report by </w:t>
            </w:r>
            <w:r w:rsidRPr="00550E50">
              <w:rPr>
                <w:rFonts w:ascii="Georgia" w:hAnsi="Georgia" w:cs="Arial"/>
                <w:b/>
                <w:bCs/>
                <w:sz w:val="24"/>
                <w:bdr w:val="single" w:sz="4" w:space="0" w:color="auto"/>
              </w:rPr>
              <w:t>Date</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15"/>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885" w:type="dxa"/>
            <w:gridSpan w:val="11"/>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sz w:val="24"/>
              </w:rPr>
            </w:pPr>
            <w:r w:rsidRPr="00550E50">
              <w:rPr>
                <w:rFonts w:ascii="Georgia" w:hAnsi="Georgia" w:cs="Arial"/>
                <w:sz w:val="24"/>
              </w:rPr>
              <w:t>August 1, 2012 through July 31, 2013</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340"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Calibri"/>
              </w:rPr>
            </w:pPr>
            <w:r w:rsidRPr="00550E50">
              <w:rPr>
                <w:rFonts w:ascii="Georgia" w:hAnsi="Georgia" w:cs="Calibri"/>
              </w:rPr>
              <w:t>Monthly</w:t>
            </w:r>
          </w:p>
        </w:tc>
      </w:tr>
      <w:tr w:rsidR="00183E59" w:rsidRPr="00550E50" w:rsidTr="00056696">
        <w:trPr>
          <w:gridAfter w:val="1"/>
          <w:wAfter w:w="52" w:type="dxa"/>
          <w:trHeight w:val="255"/>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Date</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Date</w:t>
            </w:r>
          </w:p>
        </w:tc>
        <w:tc>
          <w:tcPr>
            <w:tcW w:w="706"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Num</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Description</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Memo</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Category</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Amount</w:t>
            </w:r>
          </w:p>
        </w:tc>
        <w:tc>
          <w:tcPr>
            <w:tcW w:w="1340" w:type="dxa"/>
            <w:tcBorders>
              <w:top w:val="nil"/>
              <w:left w:val="nil"/>
              <w:bottom w:val="nil"/>
              <w:right w:val="nil"/>
            </w:tcBorders>
            <w:noWrap/>
            <w:vAlign w:val="bottom"/>
          </w:tcPr>
          <w:p w:rsidR="00183E59" w:rsidRPr="00550E50" w:rsidRDefault="00183E59" w:rsidP="00AB365B">
            <w:pPr>
              <w:spacing w:after="0" w:line="240" w:lineRule="auto"/>
              <w:jc w:val="center"/>
              <w:rPr>
                <w:rFonts w:ascii="Georgia" w:hAnsi="Georgia" w:cs="Arial"/>
              </w:rPr>
            </w:pPr>
            <w:r w:rsidRPr="00550E50">
              <w:rPr>
                <w:rFonts w:ascii="Georgia" w:hAnsi="Georgia" w:cs="Arial"/>
              </w:rPr>
              <w:t>Balance</w:t>
            </w:r>
          </w:p>
        </w:tc>
      </w:tr>
      <w:tr w:rsidR="00183E59" w:rsidRPr="00550E50" w:rsidTr="00056696">
        <w:trPr>
          <w:gridAfter w:val="1"/>
          <w:wAfter w:w="52" w:type="dxa"/>
          <w:trHeight w:val="255"/>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Submitted</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Posted</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15"/>
        </w:trPr>
        <w:tc>
          <w:tcPr>
            <w:tcW w:w="1232"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823" w:type="dxa"/>
            <w:gridSpan w:val="3"/>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08/01/12</w:t>
            </w:r>
          </w:p>
        </w:tc>
        <w:tc>
          <w:tcPr>
            <w:tcW w:w="2952"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BEGINNING BALANCE</w:t>
            </w:r>
          </w:p>
        </w:tc>
        <w:tc>
          <w:tcPr>
            <w:tcW w:w="3634"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795"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xml:space="preserve">        5,392.22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Randolph # 3279</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Koenig #2466</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Isabel #1232</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Hickok # 1646</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Khemraj # 1075</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Smith #2282</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Winkel #1254</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35.00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Zerr #3441</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19.20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Barker #6450</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Dockins #1135</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80.00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Urbach #1059</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22.80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Imhoff #2436</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Collins #1120</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Fritsma #1160</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60.00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Dockins #1136</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23.00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Tucker #12684</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Von Ahsen #230</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Jackson #3704</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Castillo #124</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Campbell #7565</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38.00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Alter #7927</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52.80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Schumacher #1053</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53.00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Cortrecht #637</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27.00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Flaws #4087</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Hanson #1033</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Sanchez #442</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Moore #155</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35.00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lastRenderedPageBreak/>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Beerends #1072</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Gibbons #1583</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Schoeberlein #683</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Setina #5761</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50.00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Setina #5762</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Cash Collected-Rho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90.00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 xml:space="preserve">          1,198.80 </w:t>
            </w: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8/15/12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8/20/12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KSCLS #1244</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State Assessment</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8/31/12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2.76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9/6/12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9/18/12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731</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Tim Randolph</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2012 ASCLS meeting</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Director Exp</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(84.28)</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9/6/12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9/17/12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732</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Kim Von Ahsen</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Reg VI Pins</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Misc Exp</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(283.00)</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9/6/12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9/17/12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732</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Kim Von Ahsen</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2012 Rho Sigma Award Reimb</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 Award</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(88.93)</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9/6/12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9/17/12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732</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Kim Von Ahsen</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2012 ASCLS meeting</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Secretary Exp</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(350.00)</w:t>
            </w:r>
          </w:p>
        </w:tc>
        <w:tc>
          <w:tcPr>
            <w:tcW w:w="1340"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Calibri"/>
              </w:rPr>
            </w:pPr>
            <w:r w:rsidRPr="00550E50">
              <w:rPr>
                <w:rFonts w:ascii="Georgia" w:hAnsi="Georgia" w:cs="Calibri"/>
              </w:rPr>
              <w:t>(721.93)</w:t>
            </w: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9/6/12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733</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Reimb Rho Sigma Dinner Yardhouse</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(1396.15)</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9/6/12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733</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Renee Setina</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2012 ASCLS meeting</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Treasurer Exp</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(500.00)</w:t>
            </w:r>
          </w:p>
        </w:tc>
        <w:tc>
          <w:tcPr>
            <w:tcW w:w="1340" w:type="dxa"/>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Calibri"/>
              </w:rPr>
            </w:pPr>
            <w:r w:rsidRPr="00550E50">
              <w:rPr>
                <w:rFonts w:ascii="Georgia" w:hAnsi="Georgia" w:cs="Calibri"/>
              </w:rPr>
              <w:t>(1,896.15)</w:t>
            </w: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9/10/12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9/17/12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Zane #1956</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Check-Rho Sigma Dinner</w:t>
            </w: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Rho Sigma</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30.00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9/30/12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Interest</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CD Interest</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2.67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10/24/12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10/29/12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MoCLS #778</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State Assessment</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10/24/12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10/29/12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NSCLS #1773</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State Assessment</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10/24/12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10/29/12</w:t>
            </w: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DEP</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ASCLS-IL #1526</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State Assessment</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 xml:space="preserve">1300.00 </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 xml:space="preserve">          3,900.00 </w:t>
            </w: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10/24/12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734</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Hyatt Place KC Airport</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Hotel</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(1545.38)</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00"/>
        </w:trPr>
        <w:tc>
          <w:tcPr>
            <w:tcW w:w="123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10/24/12</w:t>
            </w:r>
          </w:p>
        </w:tc>
        <w:tc>
          <w:tcPr>
            <w:tcW w:w="1117"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706"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735</w:t>
            </w:r>
          </w:p>
        </w:tc>
        <w:tc>
          <w:tcPr>
            <w:tcW w:w="2952"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rPr>
            </w:pPr>
            <w:r w:rsidRPr="00550E50">
              <w:rPr>
                <w:rFonts w:ascii="Georgia" w:hAnsi="Georgia" w:cs="Arial"/>
              </w:rPr>
              <w:t>Suzanne Campbell</w:t>
            </w:r>
          </w:p>
        </w:tc>
        <w:tc>
          <w:tcPr>
            <w:tcW w:w="3634"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c>
          <w:tcPr>
            <w:tcW w:w="1795"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r w:rsidRPr="00550E50">
              <w:rPr>
                <w:rFonts w:ascii="Georgia" w:hAnsi="Georgia" w:cs="Calibri"/>
              </w:rPr>
              <w:t>Fall Mtg Airfare</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jc w:val="right"/>
              <w:rPr>
                <w:rFonts w:ascii="Georgia" w:hAnsi="Georgia" w:cs="Arial"/>
              </w:rPr>
            </w:pPr>
            <w:r w:rsidRPr="00550E50">
              <w:rPr>
                <w:rFonts w:ascii="Georgia" w:hAnsi="Georgia" w:cs="Arial"/>
              </w:rPr>
              <w:t>(377.10)</w:t>
            </w: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Calibri"/>
              </w:rPr>
            </w:pPr>
          </w:p>
        </w:tc>
      </w:tr>
      <w:tr w:rsidR="00183E59" w:rsidRPr="00550E50" w:rsidTr="00056696">
        <w:trPr>
          <w:gridAfter w:val="1"/>
          <w:wAfter w:w="52" w:type="dxa"/>
          <w:trHeight w:val="315"/>
        </w:trPr>
        <w:tc>
          <w:tcPr>
            <w:tcW w:w="1232"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823" w:type="dxa"/>
            <w:gridSpan w:val="3"/>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10/30/12</w:t>
            </w:r>
          </w:p>
        </w:tc>
        <w:tc>
          <w:tcPr>
            <w:tcW w:w="2952"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ENDING BALANCE</w:t>
            </w:r>
          </w:p>
        </w:tc>
        <w:tc>
          <w:tcPr>
            <w:tcW w:w="3634"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795" w:type="dxa"/>
            <w:gridSpan w:val="2"/>
            <w:tcBorders>
              <w:top w:val="nil"/>
              <w:left w:val="nil"/>
              <w:bottom w:val="nil"/>
              <w:right w:val="nil"/>
            </w:tcBorders>
            <w:shd w:val="clear" w:color="000000" w:fill="FFFF00"/>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w:t>
            </w:r>
          </w:p>
        </w:tc>
        <w:tc>
          <w:tcPr>
            <w:tcW w:w="1681" w:type="dxa"/>
            <w:gridSpan w:val="2"/>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p>
        </w:tc>
        <w:tc>
          <w:tcPr>
            <w:tcW w:w="1340" w:type="dxa"/>
            <w:tcBorders>
              <w:top w:val="nil"/>
              <w:left w:val="nil"/>
              <w:bottom w:val="nil"/>
              <w:right w:val="nil"/>
            </w:tcBorders>
            <w:noWrap/>
            <w:vAlign w:val="bottom"/>
          </w:tcPr>
          <w:p w:rsidR="00183E59" w:rsidRPr="00550E50" w:rsidRDefault="00183E59" w:rsidP="00AB365B">
            <w:pPr>
              <w:spacing w:after="0" w:line="240" w:lineRule="auto"/>
              <w:rPr>
                <w:rFonts w:ascii="Georgia" w:hAnsi="Georgia" w:cs="Arial"/>
                <w:b/>
                <w:bCs/>
              </w:rPr>
            </w:pPr>
            <w:r w:rsidRPr="00550E50">
              <w:rPr>
                <w:rFonts w:ascii="Georgia" w:hAnsi="Georgia" w:cs="Arial"/>
                <w:b/>
                <w:bCs/>
              </w:rPr>
              <w:t xml:space="preserve">    7,201.61 </w:t>
            </w:r>
          </w:p>
        </w:tc>
      </w:tr>
    </w:tbl>
    <w:p w:rsidR="00183E59" w:rsidRPr="00550E50" w:rsidRDefault="00700D95" w:rsidP="00044BA5">
      <w:pPr>
        <w:spacing w:after="0" w:line="240" w:lineRule="auto"/>
        <w:jc w:val="center"/>
        <w:rPr>
          <w:rFonts w:ascii="Georgia" w:hAnsi="Georgia" w:cs="Arial"/>
          <w:b/>
          <w:sz w:val="24"/>
          <w:szCs w:val="24"/>
        </w:rPr>
      </w:pPr>
      <w:r>
        <w:rPr>
          <w:rFonts w:ascii="Georgia" w:hAnsi="Georgia"/>
          <w:sz w:val="24"/>
          <w:szCs w:val="24"/>
        </w:rPr>
        <w:pict>
          <v:rect id="_x0000_i1026" style="width:0;height:1.5pt" o:hralign="center" o:hrstd="t" o:hr="t" fillcolor="#aca899" stroked="f"/>
        </w:pict>
      </w:r>
    </w:p>
    <w:p w:rsidR="00183E59" w:rsidRPr="00550E50" w:rsidRDefault="00183E59" w:rsidP="00044BA5">
      <w:pPr>
        <w:spacing w:after="0" w:line="240" w:lineRule="auto"/>
        <w:rPr>
          <w:rFonts w:ascii="Georgia" w:hAnsi="Georgia" w:cs="Arial"/>
          <w:sz w:val="24"/>
          <w:szCs w:val="24"/>
        </w:rPr>
      </w:pPr>
    </w:p>
    <w:p w:rsidR="00183E59" w:rsidRPr="00550E50" w:rsidRDefault="00183E59" w:rsidP="00044BA5">
      <w:pPr>
        <w:spacing w:after="0" w:line="240" w:lineRule="auto"/>
        <w:rPr>
          <w:rFonts w:ascii="Georgia" w:hAnsi="Georgia" w:cs="Arial"/>
          <w:b/>
          <w:sz w:val="24"/>
          <w:szCs w:val="24"/>
        </w:rPr>
      </w:pPr>
      <w:r w:rsidRPr="00550E50">
        <w:rPr>
          <w:rFonts w:ascii="Georgia" w:hAnsi="Georgia" w:cs="Arial"/>
          <w:b/>
          <w:sz w:val="24"/>
          <w:szCs w:val="24"/>
        </w:rPr>
        <w:t xml:space="preserve">Region VI Director Report – Suzanne Campbell </w:t>
      </w:r>
    </w:p>
    <w:p w:rsidR="00183E59" w:rsidRPr="00550E50" w:rsidRDefault="00183E59" w:rsidP="00044BA5">
      <w:pPr>
        <w:spacing w:after="0" w:line="240" w:lineRule="auto"/>
        <w:rPr>
          <w:rFonts w:ascii="Georgia" w:hAnsi="Georgia" w:cs="Arial"/>
          <w:sz w:val="24"/>
          <w:szCs w:val="24"/>
        </w:rPr>
      </w:pPr>
    </w:p>
    <w:p w:rsidR="00183E59" w:rsidRPr="00550E50" w:rsidRDefault="00183E59" w:rsidP="00080401">
      <w:pPr>
        <w:widowControl w:val="0"/>
        <w:numPr>
          <w:ilvl w:val="0"/>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u w:val="single"/>
        </w:rPr>
        <w:t>Region VI Infrastructure</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rPr>
      </w:pPr>
      <w:r w:rsidRPr="00550E50">
        <w:rPr>
          <w:rFonts w:ascii="Georgia" w:hAnsi="Georgia" w:cs="Arial"/>
          <w:bCs/>
          <w:snapToGrid w:val="0"/>
          <w:sz w:val="24"/>
          <w:szCs w:val="24"/>
        </w:rPr>
        <w:t>National, Region, State</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rPr>
      </w:pPr>
      <w:r w:rsidRPr="00550E50">
        <w:rPr>
          <w:rFonts w:ascii="Georgia" w:hAnsi="Georgia" w:cs="Arial"/>
          <w:bCs/>
          <w:snapToGrid w:val="0"/>
          <w:sz w:val="24"/>
          <w:szCs w:val="24"/>
        </w:rPr>
        <w:t>Intermediaries between National and State</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rPr>
      </w:pPr>
      <w:r w:rsidRPr="00550E50">
        <w:rPr>
          <w:rFonts w:ascii="Georgia" w:hAnsi="Georgia" w:cs="Arial"/>
          <w:bCs/>
          <w:snapToGrid w:val="0"/>
          <w:sz w:val="24"/>
          <w:szCs w:val="24"/>
        </w:rPr>
        <w:t>Voting Council</w:t>
      </w:r>
    </w:p>
    <w:p w:rsidR="00183E59" w:rsidRPr="00550E50" w:rsidRDefault="00183E59" w:rsidP="00044BA5">
      <w:pPr>
        <w:widowControl w:val="0"/>
        <w:spacing w:after="0" w:line="240" w:lineRule="auto"/>
        <w:ind w:left="1440"/>
        <w:rPr>
          <w:rFonts w:ascii="Georgia" w:hAnsi="Georgia" w:cs="Arial"/>
          <w:bCs/>
          <w:snapToGrid w:val="0"/>
          <w:sz w:val="24"/>
          <w:szCs w:val="24"/>
        </w:rPr>
      </w:pPr>
      <w:r w:rsidRPr="00550E50">
        <w:rPr>
          <w:rFonts w:ascii="Georgia" w:hAnsi="Georgia" w:cs="Arial"/>
          <w:bCs/>
          <w:snapToGrid w:val="0"/>
          <w:sz w:val="24"/>
          <w:szCs w:val="24"/>
        </w:rPr>
        <w:t>Regional Director, Secretary, Treasurer, Presidents, President-elects, Student Forum, First Year Professional (FYP)</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rPr>
      </w:pPr>
      <w:r w:rsidRPr="00550E50">
        <w:rPr>
          <w:rFonts w:ascii="Georgia" w:hAnsi="Georgia" w:cs="Arial"/>
          <w:bCs/>
          <w:snapToGrid w:val="0"/>
          <w:sz w:val="24"/>
          <w:szCs w:val="24"/>
        </w:rPr>
        <w:t>Committees</w:t>
      </w:r>
    </w:p>
    <w:p w:rsidR="00183E59" w:rsidRPr="00550E50" w:rsidRDefault="00183E59" w:rsidP="00080401">
      <w:pPr>
        <w:widowControl w:val="0"/>
        <w:numPr>
          <w:ilvl w:val="0"/>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u w:val="single"/>
        </w:rPr>
        <w:t>Vision of Region Director’s Role</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lastRenderedPageBreak/>
        <w:t>Inform state leadership about issues and resources from ASCLS National</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t>Represent Region VI states to the ASCLS BOD</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t>Provide state leadership and committees with ideas and systems to improve the organization</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t>Provide coordination and organizational structure to state leadership to improve organization</w:t>
      </w:r>
    </w:p>
    <w:p w:rsidR="00183E59" w:rsidRPr="00550E50" w:rsidRDefault="00183E59" w:rsidP="00080401">
      <w:pPr>
        <w:widowControl w:val="0"/>
        <w:numPr>
          <w:ilvl w:val="0"/>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u w:val="single"/>
        </w:rPr>
        <w:t>Recommendations to Region VI Leadership</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t>Check email regularly</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t>Feel free to email me at any time for any reason</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t>Forwarded emails from me will have a brief description of content</w:t>
      </w:r>
    </w:p>
    <w:p w:rsidR="00183E59" w:rsidRPr="00550E50" w:rsidRDefault="00183E59" w:rsidP="00080401">
      <w:pPr>
        <w:widowControl w:val="0"/>
        <w:numPr>
          <w:ilvl w:val="1"/>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Report Template</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bCs/>
          <w:snapToGrid w:val="0"/>
          <w:sz w:val="24"/>
          <w:szCs w:val="24"/>
        </w:rPr>
        <w:t>Please keep reports brief and to the point</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 xml:space="preserve">Summary of pertinent national activities </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 xml:space="preserve">Summary of pertinent local/regional activities </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Recommended activities for the state presidents</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Recommendation to hold states accountable for activities</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Conduct a planning meeting after spring meeting or between national &amp; fall meeting</w:t>
      </w:r>
    </w:p>
    <w:p w:rsidR="00183E59" w:rsidRPr="00550E50" w:rsidRDefault="00183E59" w:rsidP="00080401">
      <w:pPr>
        <w:widowControl w:val="0"/>
        <w:numPr>
          <w:ilvl w:val="3"/>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 xml:space="preserve">Conduct strategic planning session.  Identify goals for the upcoming year. </w:t>
      </w:r>
    </w:p>
    <w:p w:rsidR="00183E59" w:rsidRPr="00550E50" w:rsidRDefault="00183E59" w:rsidP="00080401">
      <w:pPr>
        <w:widowControl w:val="0"/>
        <w:numPr>
          <w:ilvl w:val="3"/>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Objective for every position includes recruitment</w:t>
      </w:r>
    </w:p>
    <w:p w:rsidR="00183E59" w:rsidRPr="00550E50" w:rsidRDefault="00183E59" w:rsidP="00080401">
      <w:pPr>
        <w:widowControl w:val="0"/>
        <w:numPr>
          <w:ilvl w:val="3"/>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Create state leadership roster</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 xml:space="preserve">Generate newsletter immediately after national meeting </w:t>
      </w:r>
    </w:p>
    <w:p w:rsidR="00183E59" w:rsidRPr="00550E50" w:rsidRDefault="00183E59" w:rsidP="00080401">
      <w:pPr>
        <w:widowControl w:val="0"/>
        <w:numPr>
          <w:ilvl w:val="2"/>
          <w:numId w:val="36"/>
        </w:numPr>
        <w:spacing w:after="0" w:line="240" w:lineRule="auto"/>
        <w:rPr>
          <w:rFonts w:ascii="Georgia" w:hAnsi="Georgia" w:cs="Arial"/>
          <w:bCs/>
          <w:snapToGrid w:val="0"/>
          <w:sz w:val="24"/>
          <w:szCs w:val="24"/>
          <w:u w:val="single"/>
        </w:rPr>
      </w:pPr>
      <w:r w:rsidRPr="00550E50">
        <w:rPr>
          <w:rFonts w:ascii="Georgia" w:hAnsi="Georgia" w:cs="Arial"/>
          <w:sz w:val="24"/>
          <w:szCs w:val="24"/>
        </w:rPr>
        <w:t>Create list and contact lapsed members, new members, and current members</w:t>
      </w:r>
    </w:p>
    <w:p w:rsidR="00183E59" w:rsidRPr="00550E50" w:rsidRDefault="00183E59" w:rsidP="00080401">
      <w:pPr>
        <w:widowControl w:val="0"/>
        <w:numPr>
          <w:ilvl w:val="2"/>
          <w:numId w:val="36"/>
        </w:numPr>
        <w:spacing w:after="0" w:line="240" w:lineRule="auto"/>
        <w:rPr>
          <w:rFonts w:ascii="Georgia" w:hAnsi="Georgia" w:cs="Arial"/>
          <w:sz w:val="24"/>
          <w:szCs w:val="24"/>
        </w:rPr>
      </w:pPr>
      <w:r w:rsidRPr="00550E50">
        <w:rPr>
          <w:rFonts w:ascii="Georgia" w:hAnsi="Georgia" w:cs="Arial"/>
          <w:sz w:val="24"/>
          <w:szCs w:val="24"/>
        </w:rPr>
        <w:t>Review the recruitment materials on the website</w:t>
      </w:r>
    </w:p>
    <w:p w:rsidR="00183E59" w:rsidRPr="00550E50" w:rsidRDefault="00183E59" w:rsidP="00080401">
      <w:pPr>
        <w:numPr>
          <w:ilvl w:val="0"/>
          <w:numId w:val="36"/>
        </w:numPr>
        <w:spacing w:after="0" w:line="240" w:lineRule="auto"/>
        <w:rPr>
          <w:rFonts w:ascii="Georgia" w:hAnsi="Georgia" w:cs="Arial"/>
          <w:sz w:val="24"/>
          <w:szCs w:val="24"/>
          <w:u w:val="single"/>
        </w:rPr>
      </w:pPr>
      <w:r w:rsidRPr="00550E50">
        <w:rPr>
          <w:rFonts w:ascii="Georgia" w:hAnsi="Georgia" w:cs="Arial"/>
          <w:sz w:val="24"/>
          <w:szCs w:val="24"/>
          <w:u w:val="single"/>
        </w:rPr>
        <w:t>Meeting Management Firm</w:t>
      </w:r>
    </w:p>
    <w:p w:rsidR="00183E59" w:rsidRPr="00550E50" w:rsidRDefault="00183E59" w:rsidP="00080401">
      <w:pPr>
        <w:numPr>
          <w:ilvl w:val="1"/>
          <w:numId w:val="36"/>
        </w:numPr>
        <w:spacing w:after="0" w:line="240" w:lineRule="auto"/>
        <w:rPr>
          <w:rFonts w:ascii="Georgia" w:hAnsi="Georgia" w:cs="Arial"/>
          <w:sz w:val="24"/>
          <w:szCs w:val="24"/>
        </w:rPr>
      </w:pPr>
      <w:r w:rsidRPr="00550E50">
        <w:rPr>
          <w:rFonts w:ascii="Georgia" w:hAnsi="Georgia" w:cs="Arial"/>
          <w:sz w:val="24"/>
          <w:szCs w:val="24"/>
        </w:rPr>
        <w:t>VJ Meetings, Arlington, VA is now the meeting management firm.</w:t>
      </w:r>
    </w:p>
    <w:p w:rsidR="00183E59" w:rsidRPr="00550E50" w:rsidRDefault="00183E59" w:rsidP="00080401">
      <w:pPr>
        <w:numPr>
          <w:ilvl w:val="0"/>
          <w:numId w:val="36"/>
        </w:numPr>
        <w:spacing w:after="0" w:line="240" w:lineRule="auto"/>
        <w:rPr>
          <w:rFonts w:ascii="Georgia" w:hAnsi="Georgia" w:cs="Arial"/>
          <w:sz w:val="24"/>
          <w:szCs w:val="24"/>
          <w:u w:val="single"/>
        </w:rPr>
      </w:pPr>
      <w:r w:rsidRPr="00550E50">
        <w:rPr>
          <w:rFonts w:ascii="Georgia" w:hAnsi="Georgia" w:cs="Arial"/>
          <w:sz w:val="24"/>
          <w:szCs w:val="24"/>
          <w:u w:val="single"/>
        </w:rPr>
        <w:t>Membership Status</w:t>
      </w:r>
    </w:p>
    <w:p w:rsidR="00183E59" w:rsidRPr="00550E50" w:rsidRDefault="00183E59" w:rsidP="00080401">
      <w:pPr>
        <w:numPr>
          <w:ilvl w:val="1"/>
          <w:numId w:val="36"/>
        </w:numPr>
        <w:spacing w:after="0" w:line="240" w:lineRule="auto"/>
        <w:rPr>
          <w:rFonts w:ascii="Georgia" w:hAnsi="Georgia" w:cs="Arial"/>
          <w:sz w:val="24"/>
          <w:szCs w:val="24"/>
        </w:rPr>
      </w:pPr>
      <w:r w:rsidRPr="00550E50">
        <w:rPr>
          <w:rFonts w:ascii="Georgia" w:hAnsi="Georgia" w:cs="Arial"/>
          <w:sz w:val="24"/>
          <w:szCs w:val="24"/>
        </w:rPr>
        <w:t>Currently down 3000 members.</w:t>
      </w:r>
    </w:p>
    <w:p w:rsidR="00183E59" w:rsidRPr="00550E50" w:rsidRDefault="00183E59" w:rsidP="00044BA5">
      <w:pPr>
        <w:spacing w:after="0" w:line="240" w:lineRule="auto"/>
        <w:ind w:left="1440"/>
        <w:rPr>
          <w:rFonts w:ascii="Georgia" w:hAnsi="Georgia" w:cs="Arial"/>
          <w:sz w:val="24"/>
          <w:szCs w:val="24"/>
        </w:rPr>
      </w:pPr>
    </w:p>
    <w:p w:rsidR="00183E59" w:rsidRPr="00550E50" w:rsidRDefault="00700D95" w:rsidP="00044BA5">
      <w:pPr>
        <w:spacing w:after="0" w:line="240" w:lineRule="auto"/>
        <w:rPr>
          <w:rFonts w:ascii="Georgia" w:hAnsi="Georgia"/>
          <w:sz w:val="24"/>
          <w:szCs w:val="24"/>
        </w:rPr>
      </w:pPr>
      <w:r>
        <w:rPr>
          <w:rFonts w:ascii="Georgia" w:hAnsi="Georgia"/>
          <w:sz w:val="24"/>
          <w:szCs w:val="24"/>
        </w:rPr>
        <w:pict>
          <v:rect id="_x0000_i1027" style="width:0;height:1.5pt" o:hralign="center" o:hrstd="t" o:hr="t" fillcolor="#aca899" stroked="f"/>
        </w:pict>
      </w:r>
    </w:p>
    <w:p w:rsidR="00183E59" w:rsidRPr="00550E50" w:rsidRDefault="00214903" w:rsidP="00044BA5">
      <w:pPr>
        <w:autoSpaceDE w:val="0"/>
        <w:autoSpaceDN w:val="0"/>
        <w:adjustRightInd w:val="0"/>
        <w:spacing w:after="0" w:line="240" w:lineRule="auto"/>
        <w:rPr>
          <w:rFonts w:ascii="Georgia" w:hAnsi="Georgia" w:cs="Arial"/>
          <w:b/>
          <w:bCs/>
          <w:sz w:val="24"/>
          <w:szCs w:val="24"/>
        </w:rPr>
      </w:pPr>
      <w:r>
        <w:rPr>
          <w:noProof/>
        </w:rPr>
        <w:drawing>
          <wp:anchor distT="0" distB="0" distL="114300" distR="114300" simplePos="0" relativeHeight="251656704" behindDoc="1" locked="0" layoutInCell="1" allowOverlap="1">
            <wp:simplePos x="0" y="0"/>
            <wp:positionH relativeFrom="column">
              <wp:posOffset>-209550</wp:posOffset>
            </wp:positionH>
            <wp:positionV relativeFrom="paragraph">
              <wp:posOffset>85725</wp:posOffset>
            </wp:positionV>
            <wp:extent cx="2266950" cy="1704975"/>
            <wp:effectExtent l="0" t="0" r="0" b="9525"/>
            <wp:wrapSquare wrapText="bothSides"/>
            <wp:docPr id="3" name="Picture 5" descr="ASCLS-IL state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LS-IL state logo 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704975"/>
                    </a:xfrm>
                    <a:prstGeom prst="rect">
                      <a:avLst/>
                    </a:prstGeom>
                    <a:noFill/>
                  </pic:spPr>
                </pic:pic>
              </a:graphicData>
            </a:graphic>
            <wp14:sizeRelH relativeFrom="page">
              <wp14:pctWidth>0</wp14:pctWidth>
            </wp14:sizeRelH>
            <wp14:sizeRelV relativeFrom="page">
              <wp14:pctHeight>0</wp14:pctHeight>
            </wp14:sizeRelV>
          </wp:anchor>
        </w:drawing>
      </w:r>
      <w:r w:rsidR="00183E59" w:rsidRPr="00550E50">
        <w:rPr>
          <w:rFonts w:ascii="Georgia" w:hAnsi="Georgia"/>
          <w:b/>
          <w:sz w:val="24"/>
          <w:szCs w:val="24"/>
        </w:rPr>
        <w:t xml:space="preserve">      </w:t>
      </w:r>
      <w:r w:rsidR="00183E59" w:rsidRPr="00550E50">
        <w:rPr>
          <w:rFonts w:ascii="Georgia" w:hAnsi="Georgia" w:cs="Arial"/>
          <w:b/>
          <w:bCs/>
          <w:sz w:val="24"/>
          <w:szCs w:val="24"/>
        </w:rPr>
        <w:t xml:space="preserve"> </w:t>
      </w:r>
    </w:p>
    <w:p w:rsidR="00183E59" w:rsidRPr="00550E50" w:rsidRDefault="00183E59" w:rsidP="00044BA5">
      <w:pPr>
        <w:autoSpaceDE w:val="0"/>
        <w:autoSpaceDN w:val="0"/>
        <w:adjustRightInd w:val="0"/>
        <w:spacing w:after="0" w:line="240" w:lineRule="auto"/>
        <w:rPr>
          <w:rFonts w:ascii="Georgia" w:hAnsi="Georgia" w:cs="Arial"/>
          <w:bCs/>
          <w:sz w:val="24"/>
          <w:szCs w:val="24"/>
        </w:rPr>
      </w:pPr>
      <w:r w:rsidRPr="00550E50">
        <w:rPr>
          <w:rFonts w:ascii="Georgia" w:hAnsi="Georgia" w:cs="Arial"/>
          <w:b/>
          <w:bCs/>
          <w:sz w:val="24"/>
          <w:szCs w:val="24"/>
        </w:rPr>
        <w:t xml:space="preserve">REPORT TO: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ASCLS Region VI Director, Suzanne Campbell</w:t>
      </w:r>
    </w:p>
    <w:p w:rsidR="00183E59" w:rsidRPr="00550E50" w:rsidRDefault="00183E59" w:rsidP="00044BA5">
      <w:pPr>
        <w:autoSpaceDE w:val="0"/>
        <w:autoSpaceDN w:val="0"/>
        <w:adjustRightInd w:val="0"/>
        <w:spacing w:after="0" w:line="240" w:lineRule="auto"/>
        <w:rPr>
          <w:rFonts w:ascii="Georgia" w:hAnsi="Georgia" w:cs="Arial"/>
          <w:bCs/>
          <w:sz w:val="24"/>
          <w:szCs w:val="24"/>
        </w:rPr>
      </w:pPr>
      <w:r w:rsidRPr="00550E50">
        <w:rPr>
          <w:rFonts w:ascii="Georgia" w:hAnsi="Georgia" w:cs="Arial"/>
          <w:b/>
          <w:bCs/>
          <w:sz w:val="24"/>
          <w:szCs w:val="24"/>
        </w:rPr>
        <w:t xml:space="preserve">REPORT OF: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ASCLS-IL</w:t>
      </w:r>
    </w:p>
    <w:p w:rsidR="00183E59" w:rsidRPr="00550E50" w:rsidRDefault="00183E59" w:rsidP="006C7A12">
      <w:pPr>
        <w:autoSpaceDE w:val="0"/>
        <w:autoSpaceDN w:val="0"/>
        <w:adjustRightInd w:val="0"/>
        <w:spacing w:after="0" w:line="240" w:lineRule="auto"/>
        <w:rPr>
          <w:rFonts w:ascii="Georgia" w:hAnsi="Georgia" w:cs="Arial"/>
          <w:b/>
          <w:bCs/>
          <w:sz w:val="24"/>
          <w:szCs w:val="24"/>
        </w:rPr>
      </w:pPr>
      <w:r w:rsidRPr="00550E50">
        <w:rPr>
          <w:rFonts w:ascii="Georgia" w:hAnsi="Georgia" w:cs="Arial"/>
          <w:b/>
          <w:bCs/>
          <w:sz w:val="24"/>
          <w:szCs w:val="24"/>
        </w:rPr>
        <w:t xml:space="preserve">SUBMITTED FOR: </w:t>
      </w:r>
      <w:r w:rsidRPr="00550E50">
        <w:rPr>
          <w:rFonts w:ascii="Georgia" w:hAnsi="Georgia" w:cs="Arial"/>
          <w:b/>
          <w:bCs/>
          <w:sz w:val="24"/>
          <w:szCs w:val="24"/>
        </w:rPr>
        <w:tab/>
      </w:r>
      <w:r w:rsidRPr="00550E50">
        <w:rPr>
          <w:rFonts w:ascii="Georgia" w:hAnsi="Georgia" w:cs="Arial"/>
          <w:bCs/>
          <w:sz w:val="24"/>
          <w:szCs w:val="24"/>
        </w:rPr>
        <w:t>2012 Fall Board Report</w:t>
      </w:r>
    </w:p>
    <w:p w:rsidR="00183E59" w:rsidRPr="00550E50" w:rsidRDefault="00183E59" w:rsidP="006C7A12">
      <w:pPr>
        <w:autoSpaceDE w:val="0"/>
        <w:autoSpaceDN w:val="0"/>
        <w:adjustRightInd w:val="0"/>
        <w:spacing w:after="0" w:line="240" w:lineRule="auto"/>
        <w:rPr>
          <w:rFonts w:ascii="Georgia" w:hAnsi="Georgia" w:cs="Arial"/>
          <w:b/>
          <w:bCs/>
          <w:sz w:val="24"/>
          <w:szCs w:val="24"/>
        </w:rPr>
      </w:pPr>
      <w:r w:rsidRPr="00550E50">
        <w:rPr>
          <w:rFonts w:ascii="Georgia" w:hAnsi="Georgia" w:cs="Arial"/>
          <w:b/>
          <w:bCs/>
          <w:sz w:val="24"/>
          <w:szCs w:val="24"/>
        </w:rPr>
        <w:t xml:space="preserve">PREPARED BY: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Yolanda Sanchez, ASCLS-IL  President , 2012-13</w:t>
      </w:r>
    </w:p>
    <w:p w:rsidR="00183E59" w:rsidRPr="00550E50" w:rsidRDefault="00183E59" w:rsidP="006C7A12">
      <w:pPr>
        <w:autoSpaceDE w:val="0"/>
        <w:autoSpaceDN w:val="0"/>
        <w:adjustRightInd w:val="0"/>
        <w:spacing w:after="0" w:line="240" w:lineRule="auto"/>
        <w:rPr>
          <w:rFonts w:ascii="Georgia" w:hAnsi="Georgia" w:cs="Arial"/>
          <w:bCs/>
          <w:sz w:val="24"/>
          <w:szCs w:val="24"/>
        </w:rPr>
      </w:pPr>
      <w:r w:rsidRPr="00550E50">
        <w:rPr>
          <w:rFonts w:ascii="Georgia" w:hAnsi="Georgia" w:cs="Arial"/>
          <w:b/>
          <w:bCs/>
          <w:sz w:val="24"/>
          <w:szCs w:val="24"/>
        </w:rPr>
        <w:t xml:space="preserve">DATE: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October 8, 2012</w:t>
      </w:r>
    </w:p>
    <w:p w:rsidR="00183E59" w:rsidRPr="00550E50" w:rsidRDefault="00183E59" w:rsidP="006C7A12">
      <w:pPr>
        <w:spacing w:after="0" w:line="240" w:lineRule="auto"/>
        <w:rPr>
          <w:rFonts w:ascii="Georgia" w:hAnsi="Georgia"/>
          <w:sz w:val="24"/>
          <w:szCs w:val="24"/>
        </w:rPr>
      </w:pPr>
    </w:p>
    <w:p w:rsidR="00183E59" w:rsidRPr="00550E50" w:rsidRDefault="00183E59" w:rsidP="006C7A12">
      <w:pPr>
        <w:spacing w:after="0" w:line="240" w:lineRule="auto"/>
        <w:rPr>
          <w:rFonts w:ascii="Georgia" w:hAnsi="Georgia"/>
          <w:sz w:val="24"/>
          <w:szCs w:val="24"/>
        </w:rPr>
      </w:pPr>
    </w:p>
    <w:p w:rsidR="00183E59" w:rsidRPr="00550E50" w:rsidRDefault="00183E59" w:rsidP="006C7A12">
      <w:pPr>
        <w:spacing w:after="0" w:line="240" w:lineRule="auto"/>
        <w:rPr>
          <w:rFonts w:ascii="Georgia" w:hAnsi="Georgia"/>
          <w:sz w:val="24"/>
          <w:szCs w:val="24"/>
        </w:rPr>
      </w:pPr>
    </w:p>
    <w:p w:rsidR="00183E59" w:rsidRPr="00550E50" w:rsidRDefault="00183E59" w:rsidP="006C7A12">
      <w:pPr>
        <w:spacing w:after="0" w:line="240" w:lineRule="auto"/>
        <w:rPr>
          <w:rFonts w:ascii="Georgia" w:hAnsi="Georgia"/>
          <w:b/>
          <w:sz w:val="24"/>
          <w:szCs w:val="24"/>
        </w:rPr>
      </w:pPr>
    </w:p>
    <w:p w:rsidR="00183E59" w:rsidRPr="00550E50" w:rsidRDefault="00183E59" w:rsidP="006C7A12">
      <w:pPr>
        <w:spacing w:after="0" w:line="240" w:lineRule="auto"/>
        <w:rPr>
          <w:rFonts w:ascii="Georgia" w:hAnsi="Georgia"/>
          <w:b/>
          <w:sz w:val="24"/>
          <w:szCs w:val="24"/>
        </w:rPr>
      </w:pPr>
    </w:p>
    <w:p w:rsidR="00183E59" w:rsidRPr="00550E50" w:rsidRDefault="00183E59" w:rsidP="006C7A12">
      <w:pPr>
        <w:spacing w:after="0" w:line="240" w:lineRule="auto"/>
        <w:rPr>
          <w:rFonts w:ascii="Georgia" w:hAnsi="Georgia"/>
          <w:b/>
          <w:sz w:val="24"/>
          <w:szCs w:val="24"/>
          <w:u w:val="single"/>
        </w:rPr>
      </w:pPr>
      <w:r w:rsidRPr="00550E50">
        <w:rPr>
          <w:rFonts w:ascii="Georgia" w:hAnsi="Georgia"/>
          <w:b/>
          <w:sz w:val="24"/>
          <w:szCs w:val="24"/>
          <w:u w:val="single"/>
        </w:rPr>
        <w:t>Leadership Roster</w:t>
      </w:r>
    </w:p>
    <w:p w:rsidR="00183E59" w:rsidRPr="00550E50" w:rsidRDefault="00183E59" w:rsidP="00080401">
      <w:pPr>
        <w:numPr>
          <w:ilvl w:val="0"/>
          <w:numId w:val="17"/>
        </w:numPr>
        <w:spacing w:after="0" w:line="240" w:lineRule="auto"/>
        <w:rPr>
          <w:rFonts w:ascii="Georgia" w:hAnsi="Georgia"/>
          <w:sz w:val="24"/>
          <w:szCs w:val="24"/>
        </w:rPr>
      </w:pPr>
      <w:r w:rsidRPr="00550E50">
        <w:rPr>
          <w:rFonts w:ascii="Georgia" w:hAnsi="Georgia"/>
          <w:sz w:val="24"/>
          <w:szCs w:val="24"/>
        </w:rPr>
        <w:t>Completed and submitted Illinois State Leadership Roster to Tim Randolph and Linda Smith by June 1</w:t>
      </w:r>
    </w:p>
    <w:p w:rsidR="00183E59" w:rsidRPr="00550E50" w:rsidRDefault="00183E59" w:rsidP="00080401">
      <w:pPr>
        <w:numPr>
          <w:ilvl w:val="1"/>
          <w:numId w:val="17"/>
        </w:numPr>
        <w:spacing w:after="0" w:line="240" w:lineRule="auto"/>
        <w:ind w:right="-360"/>
        <w:rPr>
          <w:rFonts w:ascii="Georgia" w:hAnsi="Georgia"/>
          <w:sz w:val="24"/>
          <w:szCs w:val="24"/>
        </w:rPr>
      </w:pPr>
      <w:r w:rsidRPr="00550E50">
        <w:rPr>
          <w:rFonts w:ascii="Georgia" w:hAnsi="Georgia"/>
          <w:sz w:val="24"/>
          <w:szCs w:val="24"/>
        </w:rPr>
        <w:lastRenderedPageBreak/>
        <w:t>One with name, position, new ASCLS member number, and complete contact information</w:t>
      </w:r>
    </w:p>
    <w:p w:rsidR="00183E59" w:rsidRPr="00550E50" w:rsidRDefault="00183E59" w:rsidP="00080401">
      <w:pPr>
        <w:numPr>
          <w:ilvl w:val="1"/>
          <w:numId w:val="17"/>
        </w:numPr>
        <w:spacing w:after="0" w:line="240" w:lineRule="auto"/>
        <w:ind w:right="-360"/>
        <w:rPr>
          <w:rFonts w:ascii="Georgia" w:hAnsi="Georgia"/>
          <w:sz w:val="24"/>
          <w:szCs w:val="24"/>
        </w:rPr>
      </w:pPr>
      <w:r w:rsidRPr="00550E50">
        <w:rPr>
          <w:rFonts w:ascii="Georgia" w:hAnsi="Georgia"/>
          <w:sz w:val="24"/>
          <w:szCs w:val="24"/>
        </w:rPr>
        <w:t>One with name, position, and email address only</w:t>
      </w:r>
    </w:p>
    <w:p w:rsidR="00183E59" w:rsidRPr="00550E50" w:rsidRDefault="00183E59" w:rsidP="006C7A12">
      <w:pPr>
        <w:spacing w:after="0" w:line="240" w:lineRule="auto"/>
        <w:ind w:left="360"/>
        <w:rPr>
          <w:rFonts w:ascii="Georgia" w:hAnsi="Georgia"/>
          <w:sz w:val="24"/>
          <w:szCs w:val="24"/>
        </w:rPr>
      </w:pPr>
    </w:p>
    <w:p w:rsidR="00183E59" w:rsidRPr="00550E50" w:rsidRDefault="00183E59" w:rsidP="006C7A12">
      <w:pPr>
        <w:spacing w:after="0" w:line="240" w:lineRule="auto"/>
        <w:rPr>
          <w:rFonts w:ascii="Georgia" w:hAnsi="Georgia"/>
          <w:b/>
          <w:sz w:val="24"/>
          <w:szCs w:val="24"/>
          <w:u w:val="single"/>
        </w:rPr>
      </w:pPr>
      <w:r w:rsidRPr="00550E50">
        <w:rPr>
          <w:rFonts w:ascii="Georgia" w:hAnsi="Georgia"/>
          <w:b/>
          <w:sz w:val="24"/>
          <w:szCs w:val="24"/>
          <w:u w:val="single"/>
        </w:rPr>
        <w:t>Fall Board (Leadership) Meeting</w:t>
      </w:r>
    </w:p>
    <w:p w:rsidR="00183E59" w:rsidRPr="00550E50" w:rsidRDefault="00183E59" w:rsidP="00080401">
      <w:pPr>
        <w:numPr>
          <w:ilvl w:val="0"/>
          <w:numId w:val="12"/>
        </w:numPr>
        <w:spacing w:after="0" w:line="240" w:lineRule="auto"/>
        <w:rPr>
          <w:rFonts w:ascii="Georgia" w:hAnsi="Georgia"/>
          <w:sz w:val="24"/>
          <w:szCs w:val="24"/>
        </w:rPr>
      </w:pPr>
      <w:r w:rsidRPr="00550E50">
        <w:rPr>
          <w:rFonts w:ascii="Georgia" w:hAnsi="Georgia"/>
          <w:sz w:val="24"/>
          <w:szCs w:val="24"/>
        </w:rPr>
        <w:t>ASCLS-IL Board of Directors met at Kankakee Community College on Friday September 7, 2012/ 11 people were in attendance</w:t>
      </w:r>
    </w:p>
    <w:p w:rsidR="00183E59" w:rsidRPr="00550E50" w:rsidRDefault="00183E59" w:rsidP="006C7A12">
      <w:pPr>
        <w:spacing w:after="0" w:line="240" w:lineRule="auto"/>
        <w:ind w:left="1080"/>
        <w:rPr>
          <w:rFonts w:ascii="Georgia" w:hAnsi="Georgia"/>
          <w:sz w:val="24"/>
          <w:szCs w:val="24"/>
          <w:u w:val="single"/>
        </w:rPr>
      </w:pPr>
      <w:r w:rsidRPr="00550E50">
        <w:rPr>
          <w:rFonts w:ascii="Georgia" w:hAnsi="Georgia"/>
          <w:sz w:val="24"/>
          <w:szCs w:val="24"/>
        </w:rPr>
        <w:t xml:space="preserve">a. Website has been updated and improved. The new address: </w:t>
      </w:r>
      <w:r w:rsidRPr="00550E50">
        <w:rPr>
          <w:rFonts w:ascii="Georgia" w:hAnsi="Georgia"/>
          <w:sz w:val="24"/>
          <w:szCs w:val="24"/>
        </w:rPr>
        <w:tab/>
      </w:r>
      <w:hyperlink r:id="rId10" w:history="1">
        <w:r w:rsidRPr="00550E50">
          <w:rPr>
            <w:rStyle w:val="Hyperlink"/>
            <w:rFonts w:ascii="Georgia" w:hAnsi="Georgia"/>
            <w:color w:val="auto"/>
            <w:sz w:val="24"/>
            <w:szCs w:val="24"/>
          </w:rPr>
          <w:t>www.asclsil.com</w:t>
        </w:r>
      </w:hyperlink>
    </w:p>
    <w:p w:rsidR="00183E59" w:rsidRPr="00550E50" w:rsidRDefault="00183E59" w:rsidP="006C7A12">
      <w:pPr>
        <w:spacing w:after="0" w:line="240" w:lineRule="auto"/>
        <w:ind w:left="1080"/>
        <w:rPr>
          <w:rFonts w:ascii="Georgia" w:hAnsi="Georgia"/>
          <w:sz w:val="24"/>
          <w:szCs w:val="24"/>
        </w:rPr>
      </w:pPr>
      <w:r w:rsidRPr="00550E50">
        <w:rPr>
          <w:rFonts w:ascii="Georgia" w:hAnsi="Georgia"/>
          <w:sz w:val="24"/>
          <w:szCs w:val="24"/>
        </w:rPr>
        <w:t xml:space="preserve">b. We can be found on facebook at </w:t>
      </w:r>
      <w:hyperlink r:id="rId11" w:history="1">
        <w:r w:rsidRPr="00550E50">
          <w:rPr>
            <w:rStyle w:val="Hyperlink"/>
            <w:rFonts w:ascii="Georgia" w:hAnsi="Georgia"/>
            <w:color w:val="auto"/>
            <w:sz w:val="24"/>
            <w:szCs w:val="24"/>
          </w:rPr>
          <w:t>http://www.facebook.com/ASCLS.IL/info</w:t>
        </w:r>
      </w:hyperlink>
    </w:p>
    <w:p w:rsidR="00183E59" w:rsidRPr="00550E50" w:rsidRDefault="00183E59" w:rsidP="006C7A12">
      <w:pPr>
        <w:spacing w:after="0" w:line="240" w:lineRule="auto"/>
        <w:ind w:left="1080"/>
        <w:rPr>
          <w:rFonts w:ascii="Georgia" w:hAnsi="Georgia"/>
          <w:sz w:val="24"/>
          <w:szCs w:val="24"/>
        </w:rPr>
      </w:pPr>
      <w:r w:rsidRPr="00550E50">
        <w:rPr>
          <w:rFonts w:ascii="Georgia" w:hAnsi="Georgia"/>
          <w:sz w:val="24"/>
          <w:szCs w:val="24"/>
        </w:rPr>
        <w:t xml:space="preserve">c. Focus of the year has been changed from licensure for the State of Illinois to a focus on membership increase and retention with a specific focus on the retention of students to First year professional and forward. The IL Student Forum was tasked to brainstorm ideas for reaching out and retaining students into FYP status. We are trying to retain the interest of younger members through online presence which is why we’ve invested in improving our website and hoping that it becomes a more vibrant area. As president I am trying to push everything to the website. We have also created an ASCLS IL gmail account that is used to communicate to our members and where we receive emails from our membership. </w:t>
      </w:r>
      <w:r w:rsidRPr="00550E50">
        <w:rPr>
          <w:rFonts w:ascii="Georgia" w:hAnsi="Georgia"/>
          <w:sz w:val="24"/>
          <w:szCs w:val="24"/>
        </w:rPr>
        <w:tab/>
      </w:r>
    </w:p>
    <w:p w:rsidR="00183E59" w:rsidRPr="00550E50" w:rsidRDefault="00183E59" w:rsidP="006C7A12">
      <w:pPr>
        <w:spacing w:after="0" w:line="240" w:lineRule="auto"/>
        <w:ind w:left="1080"/>
        <w:rPr>
          <w:rFonts w:ascii="Georgia" w:hAnsi="Georgia"/>
          <w:sz w:val="24"/>
          <w:szCs w:val="24"/>
        </w:rPr>
      </w:pPr>
      <w:r w:rsidRPr="00550E50">
        <w:rPr>
          <w:rFonts w:ascii="Georgia" w:hAnsi="Georgia"/>
          <w:sz w:val="24"/>
          <w:szCs w:val="24"/>
        </w:rPr>
        <w:t xml:space="preserve">d. Focus on leadership: Demetra Castillo is a graduate of the national leadership academy and is currently promoting a state level leadership academy for our members. We had one interested person but she has since backed out. We are still looking for participants. </w:t>
      </w:r>
    </w:p>
    <w:p w:rsidR="00183E59" w:rsidRPr="00550E50" w:rsidRDefault="00183E59" w:rsidP="006C7A12">
      <w:pPr>
        <w:spacing w:after="0" w:line="240" w:lineRule="auto"/>
        <w:ind w:left="1080"/>
        <w:rPr>
          <w:rFonts w:ascii="Georgia" w:hAnsi="Georgia"/>
          <w:sz w:val="24"/>
          <w:szCs w:val="24"/>
        </w:rPr>
      </w:pPr>
    </w:p>
    <w:p w:rsidR="00183E59" w:rsidRPr="00550E50" w:rsidRDefault="00183E59" w:rsidP="006C7A12">
      <w:pPr>
        <w:spacing w:after="0" w:line="240" w:lineRule="auto"/>
        <w:rPr>
          <w:rFonts w:ascii="Georgia" w:hAnsi="Georgia"/>
          <w:b/>
          <w:sz w:val="24"/>
          <w:szCs w:val="24"/>
          <w:u w:val="single"/>
        </w:rPr>
      </w:pPr>
      <w:r w:rsidRPr="00550E50">
        <w:rPr>
          <w:rFonts w:ascii="Georgia" w:hAnsi="Georgia"/>
          <w:b/>
          <w:sz w:val="24"/>
          <w:szCs w:val="24"/>
          <w:u w:val="single"/>
        </w:rPr>
        <w:t>Planning Meeting</w:t>
      </w:r>
    </w:p>
    <w:p w:rsidR="00183E59" w:rsidRPr="00550E50" w:rsidRDefault="00183E59" w:rsidP="00080401">
      <w:pPr>
        <w:numPr>
          <w:ilvl w:val="0"/>
          <w:numId w:val="13"/>
        </w:numPr>
        <w:spacing w:after="0" w:line="240" w:lineRule="auto"/>
        <w:rPr>
          <w:rFonts w:ascii="Georgia" w:hAnsi="Georgia"/>
          <w:sz w:val="24"/>
          <w:szCs w:val="24"/>
        </w:rPr>
      </w:pPr>
      <w:r w:rsidRPr="00550E50">
        <w:rPr>
          <w:rFonts w:ascii="Georgia" w:hAnsi="Georgia"/>
          <w:sz w:val="24"/>
          <w:szCs w:val="24"/>
        </w:rPr>
        <w:t xml:space="preserve"> Next state planning meeting will be a phone conference call in January or February, 2013. Date will be set in November, 2012</w:t>
      </w:r>
    </w:p>
    <w:p w:rsidR="00183E59" w:rsidRPr="00550E50" w:rsidRDefault="00183E59" w:rsidP="006C7A12">
      <w:pPr>
        <w:spacing w:after="0" w:line="240" w:lineRule="auto"/>
        <w:rPr>
          <w:rFonts w:ascii="Georgia" w:hAnsi="Georgia"/>
          <w:sz w:val="24"/>
          <w:szCs w:val="24"/>
        </w:rPr>
      </w:pPr>
    </w:p>
    <w:p w:rsidR="00183E59" w:rsidRPr="00550E50" w:rsidRDefault="00183E59" w:rsidP="006C7A12">
      <w:pPr>
        <w:spacing w:after="0" w:line="240" w:lineRule="auto"/>
        <w:rPr>
          <w:rFonts w:ascii="Georgia" w:hAnsi="Georgia"/>
          <w:b/>
          <w:sz w:val="24"/>
          <w:szCs w:val="24"/>
          <w:u w:val="single"/>
        </w:rPr>
      </w:pPr>
      <w:r w:rsidRPr="00550E50">
        <w:rPr>
          <w:rFonts w:ascii="Georgia" w:hAnsi="Georgia"/>
          <w:b/>
          <w:sz w:val="24"/>
          <w:szCs w:val="24"/>
          <w:u w:val="single"/>
        </w:rPr>
        <w:t>Membership Retention</w:t>
      </w:r>
    </w:p>
    <w:p w:rsidR="00183E59" w:rsidRPr="00550E50" w:rsidRDefault="00183E59" w:rsidP="00080401">
      <w:pPr>
        <w:numPr>
          <w:ilvl w:val="0"/>
          <w:numId w:val="14"/>
        </w:numPr>
        <w:spacing w:after="0" w:line="240" w:lineRule="auto"/>
        <w:rPr>
          <w:rFonts w:ascii="Georgia" w:hAnsi="Georgia"/>
          <w:sz w:val="24"/>
          <w:szCs w:val="24"/>
        </w:rPr>
      </w:pPr>
      <w:r w:rsidRPr="00550E50">
        <w:rPr>
          <w:rFonts w:ascii="Georgia" w:hAnsi="Georgia"/>
          <w:sz w:val="24"/>
          <w:szCs w:val="24"/>
        </w:rPr>
        <w:t>Please briefly describe activities already done to promote member retention</w:t>
      </w:r>
    </w:p>
    <w:p w:rsidR="00183E59" w:rsidRPr="00550E50" w:rsidRDefault="00183E59" w:rsidP="00080401">
      <w:pPr>
        <w:numPr>
          <w:ilvl w:val="1"/>
          <w:numId w:val="14"/>
        </w:numPr>
        <w:spacing w:after="0" w:line="240" w:lineRule="auto"/>
        <w:rPr>
          <w:rFonts w:ascii="Georgia" w:hAnsi="Georgia" w:cs="Arial"/>
          <w:sz w:val="24"/>
          <w:szCs w:val="24"/>
        </w:rPr>
      </w:pPr>
      <w:r w:rsidRPr="00550E50">
        <w:rPr>
          <w:rFonts w:ascii="Georgia" w:hAnsi="Georgia" w:cs="Arial"/>
          <w:sz w:val="24"/>
          <w:szCs w:val="24"/>
        </w:rPr>
        <w:t xml:space="preserve">Monthly posts on the ASCLS-IL website. </w:t>
      </w:r>
    </w:p>
    <w:p w:rsidR="00183E59" w:rsidRPr="00550E50" w:rsidRDefault="00183E59" w:rsidP="00080401">
      <w:pPr>
        <w:numPr>
          <w:ilvl w:val="1"/>
          <w:numId w:val="14"/>
        </w:numPr>
        <w:spacing w:after="0" w:line="240" w:lineRule="auto"/>
        <w:rPr>
          <w:rFonts w:ascii="Georgia" w:hAnsi="Georgia" w:cs="Arial"/>
          <w:sz w:val="24"/>
          <w:szCs w:val="24"/>
        </w:rPr>
      </w:pPr>
      <w:r w:rsidRPr="00550E50">
        <w:rPr>
          <w:rFonts w:ascii="Georgia" w:hAnsi="Georgia" w:cs="Arial"/>
          <w:sz w:val="24"/>
          <w:szCs w:val="24"/>
        </w:rPr>
        <w:t>Sending monthly welcome emails to all new members.</w:t>
      </w:r>
    </w:p>
    <w:p w:rsidR="00183E59" w:rsidRPr="00550E50" w:rsidRDefault="00183E59" w:rsidP="00080401">
      <w:pPr>
        <w:numPr>
          <w:ilvl w:val="0"/>
          <w:numId w:val="14"/>
        </w:numPr>
        <w:spacing w:after="0" w:line="240" w:lineRule="auto"/>
        <w:rPr>
          <w:rFonts w:ascii="Georgia" w:hAnsi="Georgia"/>
          <w:sz w:val="24"/>
          <w:szCs w:val="24"/>
        </w:rPr>
      </w:pPr>
      <w:r w:rsidRPr="00550E50">
        <w:rPr>
          <w:rFonts w:ascii="Georgia" w:hAnsi="Georgia"/>
          <w:sz w:val="24"/>
          <w:szCs w:val="24"/>
        </w:rPr>
        <w:t>Please briefly describe membership retention activities planned for the year</w:t>
      </w:r>
    </w:p>
    <w:p w:rsidR="00183E59" w:rsidRPr="00550E50" w:rsidRDefault="00183E59" w:rsidP="00080401">
      <w:pPr>
        <w:numPr>
          <w:ilvl w:val="1"/>
          <w:numId w:val="14"/>
        </w:numPr>
        <w:spacing w:after="0" w:line="240" w:lineRule="auto"/>
        <w:rPr>
          <w:rFonts w:ascii="Georgia" w:hAnsi="Georgia"/>
          <w:sz w:val="24"/>
          <w:szCs w:val="24"/>
        </w:rPr>
      </w:pPr>
      <w:r w:rsidRPr="00550E50">
        <w:rPr>
          <w:rFonts w:ascii="Georgia" w:hAnsi="Georgia"/>
          <w:sz w:val="24"/>
          <w:szCs w:val="24"/>
        </w:rPr>
        <w:t>Continue with already established member retention tools</w:t>
      </w:r>
    </w:p>
    <w:p w:rsidR="00183E59" w:rsidRPr="00550E50" w:rsidRDefault="00183E59" w:rsidP="00080401">
      <w:pPr>
        <w:numPr>
          <w:ilvl w:val="1"/>
          <w:numId w:val="14"/>
        </w:numPr>
        <w:spacing w:after="0" w:line="240" w:lineRule="auto"/>
        <w:rPr>
          <w:rFonts w:ascii="Georgia" w:hAnsi="Georgia"/>
          <w:sz w:val="24"/>
          <w:szCs w:val="24"/>
        </w:rPr>
      </w:pPr>
      <w:r w:rsidRPr="00550E50">
        <w:rPr>
          <w:rFonts w:ascii="Georgia" w:hAnsi="Georgia"/>
          <w:sz w:val="24"/>
          <w:szCs w:val="24"/>
        </w:rPr>
        <w:t>Include bimonthly thank you letters to our current members</w:t>
      </w:r>
    </w:p>
    <w:p w:rsidR="00183E59" w:rsidRPr="00550E50" w:rsidRDefault="00183E59" w:rsidP="00080401">
      <w:pPr>
        <w:numPr>
          <w:ilvl w:val="1"/>
          <w:numId w:val="14"/>
        </w:numPr>
        <w:spacing w:after="0" w:line="240" w:lineRule="auto"/>
        <w:rPr>
          <w:rFonts w:ascii="Georgia" w:hAnsi="Georgia"/>
          <w:sz w:val="24"/>
          <w:szCs w:val="24"/>
        </w:rPr>
      </w:pPr>
      <w:r w:rsidRPr="00550E50">
        <w:rPr>
          <w:rFonts w:ascii="Georgia" w:hAnsi="Georgia"/>
          <w:sz w:val="24"/>
          <w:szCs w:val="24"/>
        </w:rPr>
        <w:t>Special thank you stickers for members reaching milestone years – 5 years, 10 years, etc,…</w:t>
      </w:r>
    </w:p>
    <w:p w:rsidR="00183E59" w:rsidRPr="00550E50" w:rsidRDefault="00183E59" w:rsidP="00080401">
      <w:pPr>
        <w:numPr>
          <w:ilvl w:val="0"/>
          <w:numId w:val="14"/>
        </w:numPr>
        <w:spacing w:after="0" w:line="240" w:lineRule="auto"/>
        <w:rPr>
          <w:rFonts w:ascii="Georgia" w:hAnsi="Georgia"/>
          <w:sz w:val="24"/>
          <w:szCs w:val="24"/>
        </w:rPr>
      </w:pPr>
      <w:r w:rsidRPr="00550E50">
        <w:rPr>
          <w:rFonts w:ascii="Georgia" w:hAnsi="Georgia"/>
          <w:sz w:val="24"/>
          <w:szCs w:val="24"/>
        </w:rPr>
        <w:t>Please report on the current membership status of your state</w:t>
      </w:r>
    </w:p>
    <w:p w:rsidR="00183E59" w:rsidRPr="00550E50" w:rsidRDefault="00183E59" w:rsidP="006C7A12">
      <w:pPr>
        <w:spacing w:after="0" w:line="240" w:lineRule="auto"/>
        <w:ind w:left="720" w:firstLine="360"/>
        <w:rPr>
          <w:rFonts w:ascii="Georgia" w:hAnsi="Georgia"/>
          <w:sz w:val="24"/>
          <w:szCs w:val="24"/>
        </w:rPr>
      </w:pPr>
      <w:r w:rsidRPr="00550E50">
        <w:rPr>
          <w:rFonts w:ascii="Georgia" w:hAnsi="Georgia"/>
          <w:sz w:val="24"/>
          <w:szCs w:val="24"/>
        </w:rPr>
        <w:t>Illinois Retention</w:t>
      </w:r>
    </w:p>
    <w:p w:rsidR="00183E59" w:rsidRPr="00550E50" w:rsidRDefault="00183E59" w:rsidP="006C7A12">
      <w:pPr>
        <w:spacing w:after="0" w:line="240" w:lineRule="auto"/>
        <w:ind w:left="720" w:firstLine="360"/>
        <w:rPr>
          <w:rFonts w:ascii="Georgia" w:hAnsi="Georgia"/>
          <w:sz w:val="24"/>
          <w:szCs w:val="24"/>
        </w:rPr>
      </w:pPr>
      <w:r w:rsidRPr="00550E50">
        <w:rPr>
          <w:rFonts w:ascii="Georgia" w:hAnsi="Georgia"/>
          <w:sz w:val="24"/>
          <w:szCs w:val="24"/>
        </w:rPr>
        <w:t>Current members as of 10/8/2012: 284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8"/>
        <w:gridCol w:w="1519"/>
        <w:gridCol w:w="1519"/>
        <w:gridCol w:w="1519"/>
      </w:tblGrid>
      <w:tr w:rsidR="00183E59" w:rsidRPr="00550E50" w:rsidTr="00C17696">
        <w:trPr>
          <w:jc w:val="center"/>
        </w:trPr>
        <w:tc>
          <w:tcPr>
            <w:tcW w:w="1518" w:type="dxa"/>
          </w:tcPr>
          <w:p w:rsidR="00183E59" w:rsidRPr="00550E50" w:rsidRDefault="00183E59" w:rsidP="006C7A12">
            <w:pPr>
              <w:spacing w:after="0" w:line="240" w:lineRule="auto"/>
              <w:ind w:left="450"/>
              <w:rPr>
                <w:rFonts w:ascii="Georgia" w:hAnsi="Georgia"/>
                <w:b/>
                <w:sz w:val="24"/>
                <w:szCs w:val="24"/>
              </w:rPr>
            </w:pPr>
            <w:r w:rsidRPr="00550E50">
              <w:rPr>
                <w:rFonts w:ascii="Georgia" w:hAnsi="Georgia"/>
                <w:b/>
                <w:sz w:val="24"/>
                <w:szCs w:val="24"/>
              </w:rPr>
              <w:t>Category</w:t>
            </w:r>
          </w:p>
        </w:tc>
        <w:tc>
          <w:tcPr>
            <w:tcW w:w="1519"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Illinois Recently Lapsed Members 10/8/2012</w:t>
            </w:r>
          </w:p>
        </w:tc>
        <w:tc>
          <w:tcPr>
            <w:tcW w:w="1519"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Illinois Current Members 10/8/2012</w:t>
            </w:r>
          </w:p>
        </w:tc>
        <w:tc>
          <w:tcPr>
            <w:tcW w:w="1519"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 xml:space="preserve">Illinois Members Retained 10/8//2012 </w:t>
            </w:r>
          </w:p>
        </w:tc>
      </w:tr>
      <w:tr w:rsidR="00183E59" w:rsidRPr="00550E50" w:rsidTr="00C17696">
        <w:trPr>
          <w:jc w:val="center"/>
        </w:trPr>
        <w:tc>
          <w:tcPr>
            <w:tcW w:w="151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PF1</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25</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99</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79%</w:t>
            </w:r>
          </w:p>
        </w:tc>
      </w:tr>
      <w:tr w:rsidR="00183E59" w:rsidRPr="00550E50" w:rsidTr="00C17696">
        <w:trPr>
          <w:jc w:val="center"/>
        </w:trPr>
        <w:tc>
          <w:tcPr>
            <w:tcW w:w="151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PF2</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23</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62</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73%</w:t>
            </w:r>
          </w:p>
        </w:tc>
      </w:tr>
      <w:tr w:rsidR="00183E59" w:rsidRPr="00550E50" w:rsidTr="00C17696">
        <w:trPr>
          <w:jc w:val="center"/>
        </w:trPr>
        <w:tc>
          <w:tcPr>
            <w:tcW w:w="151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STU</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66</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94</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59%</w:t>
            </w:r>
          </w:p>
        </w:tc>
      </w:tr>
      <w:tr w:rsidR="00183E59" w:rsidRPr="00550E50" w:rsidTr="00C17696">
        <w:trPr>
          <w:jc w:val="center"/>
        </w:trPr>
        <w:tc>
          <w:tcPr>
            <w:tcW w:w="151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lastRenderedPageBreak/>
              <w:t>COL</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3</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4</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57%</w:t>
            </w:r>
          </w:p>
        </w:tc>
      </w:tr>
      <w:tr w:rsidR="00183E59" w:rsidRPr="00550E50" w:rsidTr="00C17696">
        <w:trPr>
          <w:jc w:val="center"/>
        </w:trPr>
        <w:tc>
          <w:tcPr>
            <w:tcW w:w="151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FYP</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15</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12</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44%</w:t>
            </w:r>
          </w:p>
        </w:tc>
      </w:tr>
      <w:tr w:rsidR="00183E59" w:rsidRPr="00550E50" w:rsidTr="00C17696">
        <w:trPr>
          <w:jc w:val="center"/>
        </w:trPr>
        <w:tc>
          <w:tcPr>
            <w:tcW w:w="151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EM,HON,COM</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13</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93%</w:t>
            </w:r>
          </w:p>
        </w:tc>
      </w:tr>
      <w:tr w:rsidR="00183E59" w:rsidRPr="00550E50" w:rsidTr="00C17696">
        <w:trPr>
          <w:jc w:val="center"/>
        </w:trPr>
        <w:tc>
          <w:tcPr>
            <w:tcW w:w="151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TOTAL</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133</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284</w:t>
            </w:r>
          </w:p>
        </w:tc>
        <w:tc>
          <w:tcPr>
            <w:tcW w:w="151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68%</w:t>
            </w:r>
          </w:p>
        </w:tc>
      </w:tr>
    </w:tbl>
    <w:p w:rsidR="00183E59" w:rsidRPr="00550E50" w:rsidRDefault="00183E59" w:rsidP="006C7A12">
      <w:pPr>
        <w:spacing w:after="0" w:line="240" w:lineRule="auto"/>
        <w:rPr>
          <w:rFonts w:ascii="Georgia" w:hAnsi="Georgia"/>
          <w:sz w:val="24"/>
          <w:szCs w:val="24"/>
        </w:rPr>
      </w:pPr>
    </w:p>
    <w:p w:rsidR="00183E59" w:rsidRPr="00550E50" w:rsidRDefault="00183E59" w:rsidP="006C7A12">
      <w:pPr>
        <w:spacing w:after="0" w:line="240" w:lineRule="auto"/>
        <w:ind w:firstLine="720"/>
        <w:rPr>
          <w:rFonts w:ascii="Georgia" w:hAnsi="Georgia"/>
          <w:sz w:val="24"/>
          <w:szCs w:val="24"/>
        </w:rPr>
      </w:pPr>
      <w:r w:rsidRPr="00550E50">
        <w:rPr>
          <w:rFonts w:ascii="Georgia" w:hAnsi="Georgia"/>
          <w:sz w:val="24"/>
          <w:szCs w:val="24"/>
        </w:rPr>
        <w:t>Illinois Percent Change from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8"/>
        <w:gridCol w:w="1898"/>
        <w:gridCol w:w="1898"/>
        <w:gridCol w:w="1899"/>
      </w:tblGrid>
      <w:tr w:rsidR="00183E59" w:rsidRPr="00550E50" w:rsidTr="00C17696">
        <w:trPr>
          <w:jc w:val="center"/>
        </w:trPr>
        <w:tc>
          <w:tcPr>
            <w:tcW w:w="1898" w:type="dxa"/>
          </w:tcPr>
          <w:p w:rsidR="00183E59" w:rsidRPr="00550E50" w:rsidRDefault="00183E59" w:rsidP="006C7A12">
            <w:pPr>
              <w:spacing w:after="0" w:line="240" w:lineRule="auto"/>
              <w:rPr>
                <w:rFonts w:ascii="Georgia" w:hAnsi="Georgia"/>
                <w:sz w:val="24"/>
                <w:szCs w:val="24"/>
              </w:rPr>
            </w:pPr>
            <w:r w:rsidRPr="00550E50">
              <w:rPr>
                <w:rFonts w:ascii="Georgia" w:hAnsi="Georgia"/>
                <w:sz w:val="24"/>
                <w:szCs w:val="24"/>
              </w:rPr>
              <w:t>Category</w:t>
            </w:r>
          </w:p>
        </w:tc>
        <w:tc>
          <w:tcPr>
            <w:tcW w:w="1898" w:type="dxa"/>
          </w:tcPr>
          <w:p w:rsidR="00183E59" w:rsidRPr="00550E50" w:rsidRDefault="00183E59" w:rsidP="006C7A12">
            <w:pPr>
              <w:spacing w:after="0" w:line="240" w:lineRule="auto"/>
              <w:rPr>
                <w:rFonts w:ascii="Georgia" w:hAnsi="Georgia"/>
                <w:sz w:val="24"/>
                <w:szCs w:val="24"/>
              </w:rPr>
            </w:pPr>
            <w:r w:rsidRPr="00550E50">
              <w:rPr>
                <w:rFonts w:ascii="Georgia" w:hAnsi="Georgia"/>
                <w:sz w:val="24"/>
                <w:szCs w:val="24"/>
              </w:rPr>
              <w:t>Illinois Members  on 9/10/11</w:t>
            </w:r>
          </w:p>
        </w:tc>
        <w:tc>
          <w:tcPr>
            <w:tcW w:w="1898" w:type="dxa"/>
          </w:tcPr>
          <w:p w:rsidR="00183E59" w:rsidRPr="00550E50" w:rsidRDefault="00183E59" w:rsidP="006C7A12">
            <w:pPr>
              <w:spacing w:after="0" w:line="240" w:lineRule="auto"/>
              <w:rPr>
                <w:rFonts w:ascii="Georgia" w:hAnsi="Georgia"/>
                <w:sz w:val="24"/>
                <w:szCs w:val="24"/>
              </w:rPr>
            </w:pPr>
            <w:r w:rsidRPr="00550E50">
              <w:rPr>
                <w:rFonts w:ascii="Georgia" w:hAnsi="Georgia"/>
                <w:sz w:val="24"/>
                <w:szCs w:val="24"/>
              </w:rPr>
              <w:t>Illinois Current Members  on 10/8/2012</w:t>
            </w:r>
          </w:p>
        </w:tc>
        <w:tc>
          <w:tcPr>
            <w:tcW w:w="1899" w:type="dxa"/>
          </w:tcPr>
          <w:p w:rsidR="00183E59" w:rsidRPr="00550E50" w:rsidRDefault="00183E59" w:rsidP="006C7A12">
            <w:pPr>
              <w:spacing w:after="0" w:line="240" w:lineRule="auto"/>
              <w:rPr>
                <w:rFonts w:ascii="Georgia" w:hAnsi="Georgia"/>
                <w:sz w:val="24"/>
                <w:szCs w:val="24"/>
              </w:rPr>
            </w:pPr>
            <w:r w:rsidRPr="00550E50">
              <w:rPr>
                <w:rFonts w:ascii="Georgia" w:hAnsi="Georgia"/>
                <w:sz w:val="24"/>
                <w:szCs w:val="24"/>
              </w:rPr>
              <w:t>Percent Change</w:t>
            </w:r>
          </w:p>
        </w:tc>
      </w:tr>
      <w:tr w:rsidR="00183E59" w:rsidRPr="00550E50" w:rsidTr="00C17696">
        <w:trPr>
          <w:jc w:val="center"/>
        </w:trPr>
        <w:tc>
          <w:tcPr>
            <w:tcW w:w="189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PF1</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111</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99</w:t>
            </w:r>
          </w:p>
        </w:tc>
        <w:tc>
          <w:tcPr>
            <w:tcW w:w="189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-11%</w:t>
            </w:r>
          </w:p>
        </w:tc>
      </w:tr>
      <w:tr w:rsidR="00183E59" w:rsidRPr="00550E50" w:rsidTr="00C17696">
        <w:trPr>
          <w:jc w:val="center"/>
        </w:trPr>
        <w:tc>
          <w:tcPr>
            <w:tcW w:w="189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PF2</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58</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62</w:t>
            </w:r>
          </w:p>
        </w:tc>
        <w:tc>
          <w:tcPr>
            <w:tcW w:w="189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106%</w:t>
            </w:r>
          </w:p>
        </w:tc>
      </w:tr>
      <w:tr w:rsidR="00183E59" w:rsidRPr="00550E50" w:rsidTr="00C17696">
        <w:trPr>
          <w:jc w:val="center"/>
        </w:trPr>
        <w:tc>
          <w:tcPr>
            <w:tcW w:w="189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STU</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51</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94</w:t>
            </w:r>
          </w:p>
        </w:tc>
        <w:tc>
          <w:tcPr>
            <w:tcW w:w="189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183%</w:t>
            </w:r>
          </w:p>
        </w:tc>
      </w:tr>
      <w:tr w:rsidR="00183E59" w:rsidRPr="00550E50" w:rsidTr="00C17696">
        <w:trPr>
          <w:jc w:val="center"/>
        </w:trPr>
        <w:tc>
          <w:tcPr>
            <w:tcW w:w="189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COL</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4</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4</w:t>
            </w:r>
          </w:p>
        </w:tc>
        <w:tc>
          <w:tcPr>
            <w:tcW w:w="189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0%</w:t>
            </w:r>
          </w:p>
        </w:tc>
      </w:tr>
      <w:tr w:rsidR="00183E59" w:rsidRPr="00550E50" w:rsidTr="00C17696">
        <w:trPr>
          <w:jc w:val="center"/>
        </w:trPr>
        <w:tc>
          <w:tcPr>
            <w:tcW w:w="189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FYP</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11</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12</w:t>
            </w:r>
          </w:p>
        </w:tc>
        <w:tc>
          <w:tcPr>
            <w:tcW w:w="189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109%</w:t>
            </w:r>
          </w:p>
        </w:tc>
      </w:tr>
      <w:tr w:rsidR="00183E59" w:rsidRPr="00550E50" w:rsidTr="00C17696">
        <w:trPr>
          <w:jc w:val="center"/>
        </w:trPr>
        <w:tc>
          <w:tcPr>
            <w:tcW w:w="189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EM,HON,COM</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10</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13</w:t>
            </w:r>
          </w:p>
        </w:tc>
        <w:tc>
          <w:tcPr>
            <w:tcW w:w="189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130%</w:t>
            </w:r>
          </w:p>
        </w:tc>
      </w:tr>
      <w:tr w:rsidR="00183E59" w:rsidRPr="00550E50" w:rsidTr="00C17696">
        <w:trPr>
          <w:jc w:val="center"/>
        </w:trPr>
        <w:tc>
          <w:tcPr>
            <w:tcW w:w="1898" w:type="dxa"/>
          </w:tcPr>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TOTAL</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245</w:t>
            </w:r>
          </w:p>
        </w:tc>
        <w:tc>
          <w:tcPr>
            <w:tcW w:w="1898"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284</w:t>
            </w:r>
          </w:p>
        </w:tc>
        <w:tc>
          <w:tcPr>
            <w:tcW w:w="1899" w:type="dxa"/>
          </w:tcPr>
          <w:p w:rsidR="00183E59" w:rsidRPr="00550E50" w:rsidRDefault="00183E59" w:rsidP="006C7A12">
            <w:pPr>
              <w:spacing w:after="0" w:line="240" w:lineRule="auto"/>
              <w:jc w:val="right"/>
              <w:rPr>
                <w:rFonts w:ascii="Georgia" w:hAnsi="Georgia"/>
                <w:b/>
                <w:sz w:val="24"/>
                <w:szCs w:val="24"/>
              </w:rPr>
            </w:pPr>
            <w:r w:rsidRPr="00550E50">
              <w:rPr>
                <w:rFonts w:ascii="Georgia" w:hAnsi="Georgia"/>
                <w:b/>
                <w:sz w:val="24"/>
                <w:szCs w:val="24"/>
              </w:rPr>
              <w:t>116%</w:t>
            </w:r>
          </w:p>
        </w:tc>
      </w:tr>
    </w:tbl>
    <w:p w:rsidR="00183E59" w:rsidRPr="00550E50" w:rsidRDefault="00183E59" w:rsidP="006C7A12">
      <w:pPr>
        <w:spacing w:after="0" w:line="240" w:lineRule="auto"/>
        <w:ind w:left="360"/>
        <w:rPr>
          <w:rFonts w:ascii="Georgia" w:hAnsi="Georgia"/>
          <w:sz w:val="24"/>
          <w:szCs w:val="24"/>
        </w:rPr>
      </w:pPr>
    </w:p>
    <w:p w:rsidR="00183E59" w:rsidRPr="00550E50" w:rsidRDefault="00183E59" w:rsidP="006C7A12">
      <w:pPr>
        <w:spacing w:after="0" w:line="240" w:lineRule="auto"/>
        <w:rPr>
          <w:rFonts w:ascii="Georgia" w:hAnsi="Georgia"/>
          <w:b/>
          <w:sz w:val="24"/>
          <w:szCs w:val="24"/>
          <w:u w:val="single"/>
        </w:rPr>
      </w:pPr>
      <w:r w:rsidRPr="00550E50">
        <w:rPr>
          <w:rFonts w:ascii="Georgia" w:hAnsi="Georgia"/>
          <w:b/>
          <w:sz w:val="24"/>
          <w:szCs w:val="24"/>
          <w:u w:val="single"/>
        </w:rPr>
        <w:t>Membership Recruitment</w:t>
      </w:r>
    </w:p>
    <w:p w:rsidR="00183E59" w:rsidRPr="00550E50" w:rsidRDefault="00183E59" w:rsidP="00080401">
      <w:pPr>
        <w:numPr>
          <w:ilvl w:val="0"/>
          <w:numId w:val="15"/>
        </w:numPr>
        <w:spacing w:after="0" w:line="240" w:lineRule="auto"/>
        <w:ind w:right="-360"/>
        <w:rPr>
          <w:rFonts w:ascii="Georgia" w:hAnsi="Georgia"/>
          <w:sz w:val="24"/>
          <w:szCs w:val="24"/>
        </w:rPr>
      </w:pPr>
      <w:r w:rsidRPr="00550E50">
        <w:rPr>
          <w:rFonts w:ascii="Georgia" w:hAnsi="Georgia"/>
          <w:sz w:val="24"/>
          <w:szCs w:val="24"/>
        </w:rPr>
        <w:t>Please briefly describe activities already done to promote new member recruitment</w:t>
      </w:r>
    </w:p>
    <w:p w:rsidR="00183E59" w:rsidRPr="00550E50" w:rsidRDefault="00183E59" w:rsidP="00080401">
      <w:pPr>
        <w:numPr>
          <w:ilvl w:val="1"/>
          <w:numId w:val="15"/>
        </w:numPr>
        <w:spacing w:after="0" w:line="240" w:lineRule="auto"/>
        <w:ind w:right="-360"/>
        <w:rPr>
          <w:rFonts w:ascii="Georgia" w:hAnsi="Georgia"/>
          <w:sz w:val="24"/>
          <w:szCs w:val="24"/>
        </w:rPr>
      </w:pPr>
      <w:r w:rsidRPr="00550E50">
        <w:rPr>
          <w:rFonts w:ascii="Georgia" w:hAnsi="Georgia"/>
          <w:sz w:val="24"/>
          <w:szCs w:val="24"/>
        </w:rPr>
        <w:t>Membership invitation and copy of application will be sent to members to post at their labs for non-members</w:t>
      </w:r>
    </w:p>
    <w:p w:rsidR="00183E59" w:rsidRPr="00550E50" w:rsidRDefault="00183E59" w:rsidP="00080401">
      <w:pPr>
        <w:numPr>
          <w:ilvl w:val="0"/>
          <w:numId w:val="15"/>
        </w:numPr>
        <w:spacing w:after="0" w:line="240" w:lineRule="auto"/>
        <w:rPr>
          <w:rFonts w:ascii="Georgia" w:hAnsi="Georgia"/>
          <w:sz w:val="24"/>
          <w:szCs w:val="24"/>
        </w:rPr>
      </w:pPr>
      <w:r w:rsidRPr="00550E50">
        <w:rPr>
          <w:rFonts w:ascii="Georgia" w:hAnsi="Georgia"/>
          <w:sz w:val="24"/>
          <w:szCs w:val="24"/>
        </w:rPr>
        <w:t>Please briefly describe membership recruitment activities planned for the year</w:t>
      </w:r>
    </w:p>
    <w:p w:rsidR="00183E59" w:rsidRPr="00550E50" w:rsidRDefault="00183E59" w:rsidP="00080401">
      <w:pPr>
        <w:numPr>
          <w:ilvl w:val="1"/>
          <w:numId w:val="15"/>
        </w:numPr>
        <w:spacing w:after="0" w:line="240" w:lineRule="auto"/>
        <w:rPr>
          <w:rFonts w:ascii="Georgia" w:hAnsi="Georgia"/>
          <w:sz w:val="24"/>
          <w:szCs w:val="24"/>
        </w:rPr>
      </w:pPr>
      <w:r w:rsidRPr="00550E50">
        <w:rPr>
          <w:rFonts w:ascii="Georgia" w:hAnsi="Georgia"/>
          <w:sz w:val="24"/>
          <w:szCs w:val="24"/>
        </w:rPr>
        <w:t xml:space="preserve">Continue with current methods </w:t>
      </w:r>
    </w:p>
    <w:p w:rsidR="00183E59" w:rsidRPr="00550E50" w:rsidRDefault="00183E59" w:rsidP="00080401">
      <w:pPr>
        <w:numPr>
          <w:ilvl w:val="1"/>
          <w:numId w:val="15"/>
        </w:numPr>
        <w:spacing w:after="0" w:line="240" w:lineRule="auto"/>
        <w:rPr>
          <w:rFonts w:ascii="Georgia" w:hAnsi="Georgia"/>
          <w:sz w:val="24"/>
          <w:szCs w:val="24"/>
        </w:rPr>
      </w:pPr>
      <w:r w:rsidRPr="00550E50">
        <w:rPr>
          <w:rFonts w:ascii="Georgia" w:hAnsi="Georgia"/>
          <w:sz w:val="24"/>
          <w:szCs w:val="24"/>
        </w:rPr>
        <w:t>Target students with student forum article in the ASCLS Insights newsletter around May or June to continue as FYP</w:t>
      </w:r>
    </w:p>
    <w:p w:rsidR="00183E59" w:rsidRPr="00550E50" w:rsidRDefault="00183E59" w:rsidP="00080401">
      <w:pPr>
        <w:numPr>
          <w:ilvl w:val="0"/>
          <w:numId w:val="15"/>
        </w:numPr>
        <w:spacing w:after="0" w:line="240" w:lineRule="auto"/>
        <w:rPr>
          <w:rFonts w:ascii="Georgia" w:hAnsi="Georgia"/>
          <w:sz w:val="24"/>
          <w:szCs w:val="24"/>
        </w:rPr>
      </w:pPr>
      <w:r w:rsidRPr="00550E50">
        <w:rPr>
          <w:rFonts w:ascii="Georgia" w:hAnsi="Georgia"/>
          <w:sz w:val="24"/>
          <w:szCs w:val="24"/>
        </w:rPr>
        <w:t>Please indicate if your state is planning to use the “New Member Campaign” that is attached to this email.</w:t>
      </w:r>
    </w:p>
    <w:p w:rsidR="00183E59" w:rsidRPr="00550E50" w:rsidRDefault="00183E59" w:rsidP="00080401">
      <w:pPr>
        <w:numPr>
          <w:ilvl w:val="1"/>
          <w:numId w:val="15"/>
        </w:numPr>
        <w:spacing w:after="0" w:line="240" w:lineRule="auto"/>
        <w:rPr>
          <w:rFonts w:ascii="Georgia" w:hAnsi="Georgia"/>
          <w:sz w:val="24"/>
          <w:szCs w:val="24"/>
        </w:rPr>
      </w:pPr>
      <w:r w:rsidRPr="00550E50">
        <w:rPr>
          <w:rFonts w:ascii="Georgia" w:hAnsi="Georgia"/>
          <w:sz w:val="24"/>
          <w:szCs w:val="24"/>
        </w:rPr>
        <w:t>There was no letter attached to the email. We may use the version from last year.</w:t>
      </w:r>
    </w:p>
    <w:p w:rsidR="00183E59" w:rsidRPr="00550E50" w:rsidRDefault="00183E59" w:rsidP="006C7A12">
      <w:pPr>
        <w:spacing w:after="0" w:line="240" w:lineRule="auto"/>
        <w:ind w:left="1440"/>
        <w:rPr>
          <w:rFonts w:ascii="Georgia" w:hAnsi="Georgia"/>
          <w:sz w:val="24"/>
          <w:szCs w:val="24"/>
        </w:rPr>
      </w:pPr>
      <w:r w:rsidRPr="00550E50">
        <w:rPr>
          <w:rFonts w:ascii="Georgia" w:hAnsi="Georgia"/>
          <w:sz w:val="24"/>
          <w:szCs w:val="24"/>
        </w:rPr>
        <w:t xml:space="preserve">  </w:t>
      </w:r>
    </w:p>
    <w:p w:rsidR="00183E59" w:rsidRPr="00550E50" w:rsidRDefault="00183E59" w:rsidP="006C7A12">
      <w:pPr>
        <w:spacing w:after="0" w:line="240" w:lineRule="auto"/>
        <w:rPr>
          <w:rFonts w:ascii="Georgia" w:hAnsi="Georgia"/>
          <w:b/>
          <w:sz w:val="24"/>
          <w:szCs w:val="24"/>
          <w:u w:val="single"/>
        </w:rPr>
      </w:pPr>
      <w:r w:rsidRPr="00550E50">
        <w:rPr>
          <w:rFonts w:ascii="Georgia" w:hAnsi="Georgia"/>
          <w:b/>
          <w:sz w:val="24"/>
          <w:szCs w:val="24"/>
          <w:u w:val="single"/>
        </w:rPr>
        <w:t>Other Activities of the State</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 xml:space="preserve">The state invested money and hired a professional web developer/master to revamp our site: </w:t>
      </w:r>
      <w:hyperlink r:id="rId12" w:history="1">
        <w:r w:rsidRPr="00550E50">
          <w:rPr>
            <w:rStyle w:val="Hyperlink"/>
            <w:rFonts w:ascii="Georgia" w:hAnsi="Georgia"/>
            <w:color w:val="auto"/>
            <w:sz w:val="24"/>
            <w:szCs w:val="24"/>
          </w:rPr>
          <w:t>www.asclsil.com</w:t>
        </w:r>
      </w:hyperlink>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The state has revitalized it’s newsletter and has successfully published 3 newsletters this year, with a fourth newsletter planned in Winter 2012</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The state has planned to host a fundraising event alongside our State meeting to match the activities of the national ASCLS fundraising event (school supplies)</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Chicago branch is having its first yearly fundraiser, Partylite and Pampered Chef in November</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Chicago branch has purchased Bull’s tickets to sell and raise money and put our name out there on Feb 28</w:t>
      </w:r>
      <w:r w:rsidRPr="00550E50">
        <w:rPr>
          <w:rFonts w:ascii="Georgia" w:hAnsi="Georgia"/>
          <w:sz w:val="24"/>
          <w:szCs w:val="24"/>
          <w:vertAlign w:val="superscript"/>
        </w:rPr>
        <w:t>th</w:t>
      </w:r>
      <w:r w:rsidRPr="00550E50">
        <w:rPr>
          <w:rFonts w:ascii="Georgia" w:hAnsi="Georgia"/>
          <w:sz w:val="24"/>
          <w:szCs w:val="24"/>
        </w:rPr>
        <w:t xml:space="preserve">. </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Chicago branch has tentatively planned a fundraiser in May before mother’s day</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Northwest branch has created its own facebook page</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t>Northwest Branch- will be hosting it’s first meeting organized by Mashih Shokrani (NIU)</w:t>
      </w:r>
    </w:p>
    <w:p w:rsidR="00183E59" w:rsidRPr="00550E50" w:rsidRDefault="00183E59" w:rsidP="00080401">
      <w:pPr>
        <w:numPr>
          <w:ilvl w:val="0"/>
          <w:numId w:val="16"/>
        </w:numPr>
        <w:spacing w:after="0" w:line="240" w:lineRule="auto"/>
        <w:rPr>
          <w:rFonts w:ascii="Georgia" w:hAnsi="Georgia"/>
          <w:sz w:val="24"/>
          <w:szCs w:val="24"/>
        </w:rPr>
      </w:pPr>
      <w:r w:rsidRPr="00550E50">
        <w:rPr>
          <w:rFonts w:ascii="Georgia" w:hAnsi="Georgia"/>
          <w:sz w:val="24"/>
          <w:szCs w:val="24"/>
        </w:rPr>
        <w:lastRenderedPageBreak/>
        <w:t>Springfield- Southern Branch- Working on State meeting planning</w:t>
      </w:r>
    </w:p>
    <w:p w:rsidR="00183E59" w:rsidRPr="00550E50" w:rsidRDefault="00183E59" w:rsidP="006C7A12">
      <w:pPr>
        <w:spacing w:after="0" w:line="240" w:lineRule="auto"/>
        <w:ind w:left="360"/>
        <w:rPr>
          <w:rFonts w:ascii="Georgia" w:hAnsi="Georgia"/>
          <w:sz w:val="24"/>
          <w:szCs w:val="24"/>
        </w:rPr>
      </w:pPr>
    </w:p>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Concerns:</w:t>
      </w:r>
    </w:p>
    <w:p w:rsidR="00183E59" w:rsidRPr="00550E50" w:rsidRDefault="00183E59" w:rsidP="00080401">
      <w:pPr>
        <w:numPr>
          <w:ilvl w:val="0"/>
          <w:numId w:val="18"/>
        </w:numPr>
        <w:autoSpaceDE w:val="0"/>
        <w:autoSpaceDN w:val="0"/>
        <w:adjustRightInd w:val="0"/>
        <w:spacing w:after="0" w:line="240" w:lineRule="auto"/>
        <w:rPr>
          <w:rFonts w:ascii="Georgia" w:hAnsi="Georgia"/>
          <w:sz w:val="24"/>
          <w:szCs w:val="24"/>
        </w:rPr>
      </w:pPr>
      <w:r w:rsidRPr="00550E50">
        <w:rPr>
          <w:rFonts w:ascii="Georgia" w:hAnsi="Georgia"/>
          <w:sz w:val="24"/>
          <w:szCs w:val="24"/>
        </w:rPr>
        <w:t xml:space="preserve">Membership declining, particularly among students to FYP </w:t>
      </w:r>
    </w:p>
    <w:p w:rsidR="00183E59" w:rsidRPr="00550E50" w:rsidRDefault="00183E59" w:rsidP="00080401">
      <w:pPr>
        <w:numPr>
          <w:ilvl w:val="0"/>
          <w:numId w:val="18"/>
        </w:numPr>
        <w:autoSpaceDE w:val="0"/>
        <w:autoSpaceDN w:val="0"/>
        <w:adjustRightInd w:val="0"/>
        <w:spacing w:after="0" w:line="240" w:lineRule="auto"/>
        <w:rPr>
          <w:rFonts w:ascii="Georgia" w:hAnsi="Georgia"/>
          <w:sz w:val="24"/>
          <w:szCs w:val="24"/>
        </w:rPr>
      </w:pPr>
      <w:r w:rsidRPr="00550E50">
        <w:rPr>
          <w:rFonts w:ascii="Georgia" w:hAnsi="Georgia"/>
          <w:sz w:val="24"/>
          <w:szCs w:val="24"/>
        </w:rPr>
        <w:t>Lack of active members</w:t>
      </w:r>
    </w:p>
    <w:p w:rsidR="00183E59" w:rsidRPr="00550E50" w:rsidRDefault="00183E59" w:rsidP="006C7A12">
      <w:pPr>
        <w:spacing w:after="0" w:line="240" w:lineRule="auto"/>
        <w:rPr>
          <w:rFonts w:ascii="Georgia" w:hAnsi="Georgia"/>
          <w:sz w:val="24"/>
          <w:szCs w:val="24"/>
        </w:rPr>
      </w:pPr>
    </w:p>
    <w:p w:rsidR="00183E59" w:rsidRPr="00550E50" w:rsidRDefault="00183E59" w:rsidP="006C7A12">
      <w:pPr>
        <w:spacing w:after="0" w:line="240" w:lineRule="auto"/>
        <w:rPr>
          <w:rFonts w:ascii="Georgia" w:hAnsi="Georgia"/>
          <w:b/>
          <w:sz w:val="24"/>
          <w:szCs w:val="24"/>
        </w:rPr>
      </w:pPr>
      <w:r w:rsidRPr="00550E50">
        <w:rPr>
          <w:rFonts w:ascii="Georgia" w:hAnsi="Georgia"/>
          <w:b/>
          <w:sz w:val="24"/>
          <w:szCs w:val="24"/>
        </w:rPr>
        <w:t>Requests for Action:</w:t>
      </w:r>
    </w:p>
    <w:p w:rsidR="00183E59" w:rsidRPr="00550E50" w:rsidRDefault="00183E59" w:rsidP="006C7A12">
      <w:pPr>
        <w:spacing w:after="0" w:line="240" w:lineRule="auto"/>
        <w:rPr>
          <w:rFonts w:ascii="Georgia" w:hAnsi="Georgia"/>
          <w:sz w:val="24"/>
          <w:szCs w:val="24"/>
        </w:rPr>
      </w:pPr>
      <w:r w:rsidRPr="00550E50">
        <w:rPr>
          <w:rFonts w:ascii="Georgia" w:hAnsi="Georgia"/>
          <w:sz w:val="24"/>
          <w:szCs w:val="24"/>
        </w:rPr>
        <w:t>None at this time</w:t>
      </w:r>
    </w:p>
    <w:p w:rsidR="00183E59" w:rsidRPr="00550E50" w:rsidRDefault="00700D95" w:rsidP="006C7A12">
      <w:pPr>
        <w:spacing w:after="0" w:line="240" w:lineRule="auto"/>
        <w:rPr>
          <w:rFonts w:ascii="Georgia" w:hAnsi="Georgia"/>
          <w:sz w:val="24"/>
          <w:szCs w:val="24"/>
        </w:rPr>
      </w:pPr>
      <w:r>
        <w:rPr>
          <w:rFonts w:ascii="Georgia" w:hAnsi="Georgia"/>
          <w:sz w:val="24"/>
          <w:szCs w:val="24"/>
        </w:rPr>
        <w:pict>
          <v:rect id="_x0000_i1028" style="width:0;height:1.5pt" o:hralign="center" o:hrstd="t" o:hr="t" fillcolor="#aca899" stroked="f"/>
        </w:pict>
      </w:r>
    </w:p>
    <w:p w:rsidR="00183E59" w:rsidRPr="00550E50" w:rsidRDefault="00214903" w:rsidP="00B24488">
      <w:r>
        <w:rPr>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210820</wp:posOffset>
            </wp:positionV>
            <wp:extent cx="1543050" cy="1159510"/>
            <wp:effectExtent l="0" t="0" r="0" b="2540"/>
            <wp:wrapSquare wrapText="bothSides"/>
            <wp:docPr id="4" name="Picture 6" descr="logo-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T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159510"/>
                    </a:xfrm>
                    <a:prstGeom prst="rect">
                      <a:avLst/>
                    </a:prstGeom>
                    <a:noFill/>
                  </pic:spPr>
                </pic:pic>
              </a:graphicData>
            </a:graphic>
            <wp14:sizeRelH relativeFrom="page">
              <wp14:pctWidth>0</wp14:pctWidth>
            </wp14:sizeRelH>
            <wp14:sizeRelV relativeFrom="page">
              <wp14:pctHeight>0</wp14:pctHeight>
            </wp14:sizeRelV>
          </wp:anchor>
        </w:drawing>
      </w:r>
    </w:p>
    <w:p w:rsidR="00183E59" w:rsidRPr="00550E50" w:rsidRDefault="00183E59" w:rsidP="00B24488">
      <w:pPr>
        <w:autoSpaceDE w:val="0"/>
        <w:autoSpaceDN w:val="0"/>
        <w:adjustRightInd w:val="0"/>
        <w:spacing w:after="0" w:line="240" w:lineRule="auto"/>
        <w:rPr>
          <w:rFonts w:ascii="Georgia" w:hAnsi="Georgia" w:cs="Arial"/>
          <w:bCs/>
          <w:sz w:val="24"/>
          <w:szCs w:val="24"/>
        </w:rPr>
      </w:pPr>
      <w:r w:rsidRPr="00550E50">
        <w:rPr>
          <w:rFonts w:ascii="Georgia" w:hAnsi="Georgia" w:cs="Arial"/>
          <w:b/>
          <w:bCs/>
          <w:sz w:val="24"/>
          <w:szCs w:val="24"/>
        </w:rPr>
        <w:t xml:space="preserve">REPORT TO: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ASCLS Region VI Director, Suzanne Campbell</w:t>
      </w:r>
    </w:p>
    <w:p w:rsidR="00183E59" w:rsidRPr="00550E50" w:rsidRDefault="00183E59" w:rsidP="00B24488">
      <w:pPr>
        <w:autoSpaceDE w:val="0"/>
        <w:autoSpaceDN w:val="0"/>
        <w:adjustRightInd w:val="0"/>
        <w:spacing w:after="0" w:line="240" w:lineRule="auto"/>
        <w:rPr>
          <w:rFonts w:ascii="Georgia" w:hAnsi="Georgia" w:cs="Arial"/>
          <w:bCs/>
          <w:sz w:val="24"/>
          <w:szCs w:val="24"/>
        </w:rPr>
      </w:pPr>
      <w:r w:rsidRPr="00550E50">
        <w:rPr>
          <w:rFonts w:ascii="Georgia" w:hAnsi="Georgia" w:cs="Arial"/>
          <w:b/>
          <w:bCs/>
          <w:sz w:val="24"/>
          <w:szCs w:val="24"/>
        </w:rPr>
        <w:t xml:space="preserve">REPORT OF: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ASCLS-Iowa</w:t>
      </w:r>
    </w:p>
    <w:p w:rsidR="00183E59" w:rsidRPr="00550E50" w:rsidRDefault="00183E59" w:rsidP="00B24488">
      <w:pPr>
        <w:autoSpaceDE w:val="0"/>
        <w:autoSpaceDN w:val="0"/>
        <w:adjustRightInd w:val="0"/>
        <w:spacing w:after="0" w:line="240" w:lineRule="auto"/>
        <w:rPr>
          <w:rFonts w:ascii="Georgia" w:hAnsi="Georgia" w:cs="Arial"/>
          <w:b/>
          <w:bCs/>
          <w:sz w:val="24"/>
          <w:szCs w:val="24"/>
        </w:rPr>
      </w:pPr>
      <w:r w:rsidRPr="00550E50">
        <w:rPr>
          <w:rFonts w:ascii="Georgia" w:hAnsi="Georgia" w:cs="Arial"/>
          <w:b/>
          <w:bCs/>
          <w:sz w:val="24"/>
          <w:szCs w:val="24"/>
        </w:rPr>
        <w:t xml:space="preserve">SUBMITTED FOR: </w:t>
      </w:r>
      <w:r w:rsidRPr="00550E50">
        <w:rPr>
          <w:rFonts w:ascii="Georgia" w:hAnsi="Georgia" w:cs="Arial"/>
          <w:b/>
          <w:bCs/>
          <w:sz w:val="24"/>
          <w:szCs w:val="24"/>
        </w:rPr>
        <w:tab/>
      </w:r>
      <w:r w:rsidRPr="00550E50">
        <w:rPr>
          <w:rFonts w:ascii="Georgia" w:hAnsi="Georgia" w:cs="Arial"/>
          <w:bCs/>
          <w:sz w:val="24"/>
          <w:szCs w:val="24"/>
        </w:rPr>
        <w:t>2012 Fall Board Report</w:t>
      </w:r>
    </w:p>
    <w:p w:rsidR="00183E59" w:rsidRPr="00550E50" w:rsidRDefault="00183E59" w:rsidP="00B24488">
      <w:pPr>
        <w:autoSpaceDE w:val="0"/>
        <w:autoSpaceDN w:val="0"/>
        <w:adjustRightInd w:val="0"/>
        <w:spacing w:after="0" w:line="240" w:lineRule="auto"/>
        <w:rPr>
          <w:rFonts w:ascii="Georgia" w:hAnsi="Georgia" w:cs="Arial"/>
          <w:b/>
          <w:bCs/>
          <w:sz w:val="24"/>
          <w:szCs w:val="24"/>
        </w:rPr>
      </w:pPr>
      <w:r w:rsidRPr="00550E50">
        <w:rPr>
          <w:rFonts w:ascii="Georgia" w:hAnsi="Georgia" w:cs="Arial"/>
          <w:b/>
          <w:bCs/>
          <w:sz w:val="24"/>
          <w:szCs w:val="24"/>
        </w:rPr>
        <w:t xml:space="preserve">PREPARED BY: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Judy Jackson (President) 2012</w:t>
      </w:r>
    </w:p>
    <w:p w:rsidR="00183E59" w:rsidRPr="00550E50" w:rsidRDefault="00183E59" w:rsidP="00B24488">
      <w:pPr>
        <w:autoSpaceDE w:val="0"/>
        <w:autoSpaceDN w:val="0"/>
        <w:adjustRightInd w:val="0"/>
        <w:spacing w:after="0" w:line="240" w:lineRule="auto"/>
        <w:rPr>
          <w:rFonts w:ascii="Georgia" w:hAnsi="Georgia" w:cs="Arial"/>
          <w:bCs/>
          <w:sz w:val="24"/>
          <w:szCs w:val="24"/>
        </w:rPr>
      </w:pPr>
      <w:r w:rsidRPr="00550E50">
        <w:rPr>
          <w:rFonts w:ascii="Georgia" w:hAnsi="Georgia" w:cs="Arial"/>
          <w:b/>
          <w:bCs/>
          <w:sz w:val="24"/>
          <w:szCs w:val="24"/>
        </w:rPr>
        <w:t xml:space="preserve">DATE: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October 1, 2012</w:t>
      </w:r>
    </w:p>
    <w:p w:rsidR="00183E59" w:rsidRPr="00550E50" w:rsidRDefault="00183E59" w:rsidP="00B24488">
      <w:pPr>
        <w:spacing w:after="0" w:line="240" w:lineRule="auto"/>
        <w:rPr>
          <w:rFonts w:ascii="Georgia" w:hAnsi="Georgia"/>
          <w:sz w:val="24"/>
          <w:szCs w:val="24"/>
        </w:rPr>
      </w:pPr>
    </w:p>
    <w:p w:rsidR="00183E59" w:rsidRPr="00550E50" w:rsidRDefault="00183E59" w:rsidP="00B24488">
      <w:pPr>
        <w:spacing w:after="0" w:line="240" w:lineRule="auto"/>
        <w:rPr>
          <w:rFonts w:ascii="Georgia" w:hAnsi="Georgia"/>
          <w:b/>
          <w:sz w:val="24"/>
          <w:szCs w:val="24"/>
        </w:rPr>
      </w:pPr>
    </w:p>
    <w:p w:rsidR="00183E59" w:rsidRPr="00550E50" w:rsidRDefault="00183E59" w:rsidP="00B24488">
      <w:pPr>
        <w:spacing w:after="0" w:line="240" w:lineRule="auto"/>
        <w:rPr>
          <w:rFonts w:ascii="Georgia" w:hAnsi="Georgia"/>
          <w:b/>
          <w:sz w:val="24"/>
          <w:szCs w:val="24"/>
          <w:u w:val="single"/>
        </w:rPr>
      </w:pPr>
      <w:r w:rsidRPr="00550E50">
        <w:rPr>
          <w:rFonts w:ascii="Georgia" w:hAnsi="Georgia"/>
          <w:b/>
          <w:sz w:val="24"/>
          <w:szCs w:val="24"/>
          <w:u w:val="single"/>
        </w:rPr>
        <w:t>Fall Board (Leadership) Meeting</w:t>
      </w:r>
    </w:p>
    <w:p w:rsidR="00183E59" w:rsidRPr="00550E50" w:rsidRDefault="00183E59" w:rsidP="00080401">
      <w:pPr>
        <w:numPr>
          <w:ilvl w:val="0"/>
          <w:numId w:val="24"/>
        </w:numPr>
        <w:spacing w:after="0" w:line="240" w:lineRule="auto"/>
        <w:rPr>
          <w:rFonts w:ascii="Georgia" w:hAnsi="Georgia"/>
          <w:sz w:val="24"/>
          <w:szCs w:val="24"/>
        </w:rPr>
      </w:pPr>
      <w:r w:rsidRPr="00550E50">
        <w:rPr>
          <w:rFonts w:ascii="Georgia" w:hAnsi="Georgia"/>
          <w:sz w:val="24"/>
          <w:szCs w:val="24"/>
        </w:rPr>
        <w:t>State Board Meeting held on August 18 in Des Moines, IA</w:t>
      </w:r>
    </w:p>
    <w:p w:rsidR="00183E59" w:rsidRPr="00550E50" w:rsidRDefault="00183E59" w:rsidP="00080401">
      <w:pPr>
        <w:numPr>
          <w:ilvl w:val="1"/>
          <w:numId w:val="24"/>
        </w:numPr>
        <w:spacing w:after="0" w:line="240" w:lineRule="auto"/>
        <w:rPr>
          <w:rFonts w:ascii="Georgia" w:hAnsi="Georgia"/>
          <w:sz w:val="24"/>
          <w:szCs w:val="24"/>
        </w:rPr>
      </w:pPr>
      <w:r w:rsidRPr="00550E50">
        <w:rPr>
          <w:rFonts w:ascii="Georgia" w:hAnsi="Georgia"/>
          <w:sz w:val="24"/>
          <w:szCs w:val="24"/>
        </w:rPr>
        <w:t>Changes for the upcoming year include:</w:t>
      </w:r>
    </w:p>
    <w:p w:rsidR="00183E59" w:rsidRPr="00550E50" w:rsidRDefault="00183E59" w:rsidP="00080401">
      <w:pPr>
        <w:numPr>
          <w:ilvl w:val="2"/>
          <w:numId w:val="24"/>
        </w:numPr>
        <w:spacing w:after="0" w:line="240" w:lineRule="auto"/>
        <w:rPr>
          <w:rFonts w:ascii="Georgia" w:hAnsi="Georgia"/>
          <w:sz w:val="24"/>
          <w:szCs w:val="24"/>
        </w:rPr>
      </w:pPr>
      <w:r w:rsidRPr="00550E50">
        <w:rPr>
          <w:rFonts w:ascii="Georgia" w:hAnsi="Georgia"/>
          <w:sz w:val="24"/>
          <w:szCs w:val="24"/>
        </w:rPr>
        <w:t>New Scholarship Chairperson, Sarah Beerends</w:t>
      </w:r>
    </w:p>
    <w:p w:rsidR="00183E59" w:rsidRPr="00550E50" w:rsidRDefault="00183E59" w:rsidP="00080401">
      <w:pPr>
        <w:numPr>
          <w:ilvl w:val="2"/>
          <w:numId w:val="24"/>
        </w:numPr>
        <w:spacing w:after="0" w:line="240" w:lineRule="auto"/>
        <w:rPr>
          <w:rFonts w:ascii="Georgia" w:hAnsi="Georgia"/>
          <w:sz w:val="24"/>
          <w:szCs w:val="24"/>
        </w:rPr>
      </w:pPr>
      <w:r w:rsidRPr="00550E50">
        <w:rPr>
          <w:rFonts w:ascii="Georgia" w:hAnsi="Georgia"/>
          <w:sz w:val="24"/>
          <w:szCs w:val="24"/>
        </w:rPr>
        <w:t>New Career Recruitment Chairperson, Beth Odell</w:t>
      </w:r>
    </w:p>
    <w:p w:rsidR="00183E59" w:rsidRPr="00550E50" w:rsidRDefault="00183E59" w:rsidP="00080401">
      <w:pPr>
        <w:numPr>
          <w:ilvl w:val="2"/>
          <w:numId w:val="24"/>
        </w:numPr>
        <w:spacing w:after="0" w:line="240" w:lineRule="auto"/>
        <w:rPr>
          <w:rFonts w:ascii="Georgia" w:hAnsi="Georgia"/>
          <w:sz w:val="24"/>
          <w:szCs w:val="24"/>
        </w:rPr>
      </w:pPr>
      <w:r w:rsidRPr="00550E50">
        <w:rPr>
          <w:rFonts w:ascii="Georgia" w:hAnsi="Georgia"/>
          <w:sz w:val="24"/>
          <w:szCs w:val="24"/>
        </w:rPr>
        <w:t>Student Rep., Katie Haugen</w:t>
      </w:r>
    </w:p>
    <w:p w:rsidR="00183E59" w:rsidRPr="00550E50" w:rsidRDefault="00183E59" w:rsidP="00080401">
      <w:pPr>
        <w:numPr>
          <w:ilvl w:val="2"/>
          <w:numId w:val="24"/>
        </w:numPr>
        <w:spacing w:after="0" w:line="240" w:lineRule="auto"/>
        <w:rPr>
          <w:rFonts w:ascii="Georgia" w:hAnsi="Georgia"/>
          <w:sz w:val="24"/>
          <w:szCs w:val="24"/>
        </w:rPr>
      </w:pPr>
      <w:r w:rsidRPr="00550E50">
        <w:rPr>
          <w:rFonts w:ascii="Georgia" w:hAnsi="Georgia"/>
          <w:sz w:val="24"/>
          <w:szCs w:val="24"/>
        </w:rPr>
        <w:t>Next Board Meeting to be held November 3 in Iowa City</w:t>
      </w:r>
    </w:p>
    <w:p w:rsidR="00183E59" w:rsidRPr="00550E50" w:rsidRDefault="00183E59" w:rsidP="00B24488">
      <w:pPr>
        <w:spacing w:after="0" w:line="240" w:lineRule="auto"/>
        <w:rPr>
          <w:rFonts w:ascii="Georgia" w:hAnsi="Georgia"/>
          <w:sz w:val="24"/>
          <w:szCs w:val="24"/>
        </w:rPr>
      </w:pPr>
    </w:p>
    <w:p w:rsidR="00183E59" w:rsidRPr="00550E50" w:rsidRDefault="00183E59" w:rsidP="00B24488">
      <w:pPr>
        <w:spacing w:after="0" w:line="240" w:lineRule="auto"/>
        <w:rPr>
          <w:rFonts w:ascii="Georgia" w:hAnsi="Georgia"/>
          <w:b/>
          <w:sz w:val="24"/>
          <w:szCs w:val="24"/>
          <w:u w:val="single"/>
        </w:rPr>
      </w:pPr>
      <w:r w:rsidRPr="00550E50">
        <w:rPr>
          <w:rFonts w:ascii="Georgia" w:hAnsi="Georgia"/>
          <w:b/>
          <w:sz w:val="24"/>
          <w:szCs w:val="24"/>
          <w:u w:val="single"/>
        </w:rPr>
        <w:t>Planning Meeting</w:t>
      </w:r>
    </w:p>
    <w:p w:rsidR="00183E59" w:rsidRPr="00550E50" w:rsidRDefault="00183E59" w:rsidP="00080401">
      <w:pPr>
        <w:numPr>
          <w:ilvl w:val="1"/>
          <w:numId w:val="13"/>
        </w:numPr>
        <w:spacing w:after="0" w:line="240" w:lineRule="auto"/>
        <w:rPr>
          <w:rFonts w:ascii="Georgia" w:hAnsi="Georgia"/>
          <w:sz w:val="24"/>
          <w:szCs w:val="24"/>
        </w:rPr>
      </w:pPr>
      <w:r w:rsidRPr="00550E50">
        <w:rPr>
          <w:rFonts w:ascii="Georgia" w:hAnsi="Georgia"/>
          <w:sz w:val="24"/>
          <w:szCs w:val="24"/>
        </w:rPr>
        <w:t>No Separate Meeting held.</w:t>
      </w:r>
    </w:p>
    <w:p w:rsidR="00183E59" w:rsidRPr="00550E50" w:rsidRDefault="00183E59" w:rsidP="00B24488">
      <w:pPr>
        <w:spacing w:after="0" w:line="240" w:lineRule="auto"/>
        <w:rPr>
          <w:rFonts w:ascii="Georgia" w:hAnsi="Georgia"/>
          <w:sz w:val="24"/>
          <w:szCs w:val="24"/>
        </w:rPr>
      </w:pPr>
    </w:p>
    <w:p w:rsidR="00183E59" w:rsidRPr="00550E50" w:rsidRDefault="00183E59" w:rsidP="00B24488">
      <w:pPr>
        <w:spacing w:after="0" w:line="240" w:lineRule="auto"/>
        <w:rPr>
          <w:rFonts w:ascii="Georgia" w:hAnsi="Georgia"/>
          <w:b/>
          <w:sz w:val="24"/>
          <w:szCs w:val="24"/>
          <w:u w:val="single"/>
        </w:rPr>
      </w:pPr>
      <w:r w:rsidRPr="00550E50">
        <w:rPr>
          <w:rFonts w:ascii="Georgia" w:hAnsi="Georgia"/>
          <w:b/>
          <w:sz w:val="24"/>
          <w:szCs w:val="24"/>
          <w:u w:val="single"/>
        </w:rPr>
        <w:t>Membership Retention</w:t>
      </w:r>
    </w:p>
    <w:p w:rsidR="00183E59" w:rsidRPr="00550E50" w:rsidRDefault="00183E59" w:rsidP="00080401">
      <w:pPr>
        <w:numPr>
          <w:ilvl w:val="0"/>
          <w:numId w:val="25"/>
        </w:numPr>
        <w:spacing w:after="0" w:line="240" w:lineRule="auto"/>
        <w:rPr>
          <w:rFonts w:ascii="Georgia" w:hAnsi="Georgia"/>
          <w:sz w:val="24"/>
          <w:szCs w:val="24"/>
        </w:rPr>
      </w:pPr>
      <w:r w:rsidRPr="00550E50">
        <w:rPr>
          <w:rFonts w:ascii="Georgia" w:hAnsi="Georgia"/>
          <w:sz w:val="24"/>
          <w:szCs w:val="24"/>
        </w:rPr>
        <w:t>Board voted to hold telethon during the November 3 meeting to contact lapsed members personally.</w:t>
      </w:r>
    </w:p>
    <w:p w:rsidR="00183E59" w:rsidRPr="00550E50" w:rsidRDefault="00183E59" w:rsidP="00080401">
      <w:pPr>
        <w:numPr>
          <w:ilvl w:val="0"/>
          <w:numId w:val="25"/>
        </w:numPr>
        <w:spacing w:after="0" w:line="240" w:lineRule="auto"/>
        <w:rPr>
          <w:rFonts w:ascii="Georgia" w:hAnsi="Georgia"/>
          <w:sz w:val="24"/>
          <w:szCs w:val="24"/>
        </w:rPr>
      </w:pPr>
      <w:r w:rsidRPr="00550E50">
        <w:rPr>
          <w:rFonts w:ascii="Georgia" w:hAnsi="Georgia"/>
          <w:sz w:val="24"/>
          <w:szCs w:val="24"/>
        </w:rPr>
        <w:t>Please report on the current membership status of your state</w:t>
      </w:r>
    </w:p>
    <w:p w:rsidR="00183E59" w:rsidRPr="00550E50" w:rsidRDefault="00183E59" w:rsidP="00080401">
      <w:pPr>
        <w:numPr>
          <w:ilvl w:val="1"/>
          <w:numId w:val="25"/>
        </w:numPr>
        <w:spacing w:after="0" w:line="240" w:lineRule="auto"/>
        <w:rPr>
          <w:rFonts w:ascii="Georgia" w:hAnsi="Georgia"/>
          <w:sz w:val="24"/>
          <w:szCs w:val="24"/>
        </w:rPr>
      </w:pPr>
      <w:r w:rsidRPr="00550E50">
        <w:rPr>
          <w:rFonts w:ascii="Georgia" w:hAnsi="Georgia"/>
          <w:sz w:val="24"/>
          <w:szCs w:val="24"/>
        </w:rPr>
        <w:t xml:space="preserve">Current members 127 </w:t>
      </w:r>
    </w:p>
    <w:p w:rsidR="00183E59" w:rsidRPr="00550E50" w:rsidRDefault="00183E59" w:rsidP="00B24488">
      <w:pPr>
        <w:spacing w:after="0" w:line="240" w:lineRule="auto"/>
        <w:rPr>
          <w:rFonts w:ascii="Georgia" w:hAnsi="Georgia"/>
          <w:b/>
          <w:sz w:val="24"/>
          <w:szCs w:val="24"/>
          <w:u w:val="single"/>
        </w:rPr>
      </w:pPr>
    </w:p>
    <w:p w:rsidR="00183E59" w:rsidRPr="00550E50" w:rsidRDefault="00183E59" w:rsidP="00B24488">
      <w:pPr>
        <w:spacing w:after="0" w:line="240" w:lineRule="auto"/>
        <w:rPr>
          <w:rFonts w:ascii="Georgia" w:hAnsi="Georgia"/>
          <w:b/>
          <w:sz w:val="24"/>
          <w:szCs w:val="24"/>
          <w:u w:val="single"/>
        </w:rPr>
      </w:pPr>
      <w:r w:rsidRPr="00550E50">
        <w:rPr>
          <w:rFonts w:ascii="Georgia" w:hAnsi="Georgia"/>
          <w:b/>
          <w:sz w:val="24"/>
          <w:szCs w:val="24"/>
          <w:u w:val="single"/>
        </w:rPr>
        <w:t>Membership Recruitment</w:t>
      </w:r>
    </w:p>
    <w:p w:rsidR="00183E59" w:rsidRPr="00550E50" w:rsidRDefault="00183E59" w:rsidP="00B24488">
      <w:pPr>
        <w:spacing w:after="0" w:line="240" w:lineRule="auto"/>
        <w:rPr>
          <w:rFonts w:ascii="Georgia" w:hAnsi="Georgia"/>
          <w:sz w:val="24"/>
          <w:szCs w:val="24"/>
        </w:rPr>
      </w:pPr>
      <w:r w:rsidRPr="00550E50">
        <w:rPr>
          <w:rFonts w:ascii="Georgia" w:hAnsi="Georgia"/>
          <w:sz w:val="24"/>
          <w:szCs w:val="24"/>
        </w:rPr>
        <w:t>Future plans – Send recruitment flyers to all Iowa hospital labs describing the value of belonging to a professional society.</w:t>
      </w:r>
    </w:p>
    <w:p w:rsidR="00183E59" w:rsidRPr="00550E50" w:rsidRDefault="00183E59" w:rsidP="00B24488">
      <w:pPr>
        <w:spacing w:after="0" w:line="240" w:lineRule="auto"/>
        <w:rPr>
          <w:rFonts w:ascii="Georgia" w:hAnsi="Georgia"/>
          <w:sz w:val="24"/>
          <w:szCs w:val="24"/>
        </w:rPr>
      </w:pPr>
      <w:r w:rsidRPr="00550E50">
        <w:rPr>
          <w:rFonts w:ascii="Georgia" w:hAnsi="Georgia"/>
          <w:sz w:val="24"/>
          <w:szCs w:val="24"/>
        </w:rPr>
        <w:tab/>
      </w:r>
    </w:p>
    <w:p w:rsidR="00183E59" w:rsidRPr="00550E50" w:rsidRDefault="00183E59" w:rsidP="00B24488">
      <w:pPr>
        <w:spacing w:after="0" w:line="240" w:lineRule="auto"/>
        <w:rPr>
          <w:rFonts w:ascii="Georgia" w:hAnsi="Georgia"/>
          <w:b/>
          <w:sz w:val="24"/>
          <w:szCs w:val="24"/>
          <w:u w:val="single"/>
        </w:rPr>
      </w:pPr>
      <w:r w:rsidRPr="00550E50">
        <w:rPr>
          <w:rFonts w:ascii="Georgia" w:hAnsi="Georgia"/>
          <w:b/>
          <w:sz w:val="24"/>
          <w:szCs w:val="24"/>
          <w:u w:val="single"/>
        </w:rPr>
        <w:t>Other Activities of the State</w:t>
      </w:r>
    </w:p>
    <w:p w:rsidR="00183E59" w:rsidRPr="00550E50" w:rsidRDefault="00183E59" w:rsidP="00080401">
      <w:pPr>
        <w:numPr>
          <w:ilvl w:val="0"/>
          <w:numId w:val="26"/>
        </w:numPr>
        <w:spacing w:after="0" w:line="240" w:lineRule="auto"/>
        <w:rPr>
          <w:rFonts w:ascii="Georgia" w:hAnsi="Georgia"/>
          <w:sz w:val="24"/>
          <w:szCs w:val="24"/>
        </w:rPr>
      </w:pPr>
      <w:r w:rsidRPr="00550E50">
        <w:rPr>
          <w:rFonts w:ascii="Georgia" w:hAnsi="Georgia"/>
          <w:sz w:val="24"/>
          <w:szCs w:val="24"/>
        </w:rPr>
        <w:t xml:space="preserve">Scholarship committee is working on a cookbook as fundraiser.  The recipes will be collected from laboratory staff across Iowa.  </w:t>
      </w:r>
    </w:p>
    <w:p w:rsidR="00183E59" w:rsidRPr="00550E50" w:rsidRDefault="00183E59" w:rsidP="00B24488">
      <w:pPr>
        <w:spacing w:after="0" w:line="240" w:lineRule="auto"/>
        <w:ind w:left="360"/>
        <w:rPr>
          <w:rFonts w:ascii="Georgia" w:hAnsi="Georgia"/>
          <w:sz w:val="24"/>
          <w:szCs w:val="24"/>
        </w:rPr>
      </w:pPr>
    </w:p>
    <w:p w:rsidR="00183E59" w:rsidRPr="00550E50" w:rsidRDefault="00183E59" w:rsidP="00F87914">
      <w:pPr>
        <w:spacing w:after="0" w:line="240" w:lineRule="auto"/>
        <w:rPr>
          <w:rFonts w:ascii="Georgia" w:hAnsi="Georgia"/>
          <w:b/>
          <w:sz w:val="24"/>
          <w:szCs w:val="24"/>
        </w:rPr>
      </w:pPr>
      <w:r w:rsidRPr="00550E50">
        <w:rPr>
          <w:rFonts w:ascii="Georgia" w:hAnsi="Georgia"/>
          <w:b/>
          <w:sz w:val="24"/>
          <w:szCs w:val="24"/>
        </w:rPr>
        <w:t>Concerns:</w:t>
      </w:r>
    </w:p>
    <w:p w:rsidR="00183E59" w:rsidRPr="00550E50" w:rsidRDefault="00183E59" w:rsidP="00F87914">
      <w:pPr>
        <w:spacing w:after="0" w:line="240" w:lineRule="auto"/>
        <w:rPr>
          <w:rFonts w:ascii="Georgia" w:hAnsi="Georgia"/>
          <w:sz w:val="24"/>
          <w:szCs w:val="24"/>
        </w:rPr>
      </w:pPr>
      <w:r w:rsidRPr="00550E50">
        <w:rPr>
          <w:rFonts w:ascii="Georgia" w:hAnsi="Georgia"/>
          <w:sz w:val="24"/>
          <w:szCs w:val="24"/>
        </w:rPr>
        <w:t>None</w:t>
      </w:r>
    </w:p>
    <w:p w:rsidR="00183E59" w:rsidRPr="00550E50" w:rsidRDefault="00183E59" w:rsidP="00F87914">
      <w:pPr>
        <w:spacing w:after="0" w:line="240" w:lineRule="auto"/>
        <w:rPr>
          <w:rFonts w:ascii="Georgia" w:hAnsi="Georgia"/>
          <w:sz w:val="24"/>
          <w:szCs w:val="24"/>
        </w:rPr>
      </w:pPr>
    </w:p>
    <w:p w:rsidR="00183E59" w:rsidRPr="00550E50" w:rsidRDefault="00183E59" w:rsidP="00F87914">
      <w:pPr>
        <w:spacing w:after="0" w:line="240" w:lineRule="auto"/>
        <w:rPr>
          <w:rFonts w:ascii="Georgia" w:hAnsi="Georgia"/>
          <w:b/>
          <w:sz w:val="24"/>
          <w:szCs w:val="24"/>
        </w:rPr>
      </w:pPr>
      <w:r w:rsidRPr="00550E50">
        <w:rPr>
          <w:rFonts w:ascii="Georgia" w:hAnsi="Georgia"/>
          <w:b/>
          <w:sz w:val="24"/>
          <w:szCs w:val="24"/>
        </w:rPr>
        <w:t>Requests for Action:</w:t>
      </w:r>
    </w:p>
    <w:p w:rsidR="00183E59" w:rsidRPr="00550E50" w:rsidRDefault="00183E59" w:rsidP="00F87914">
      <w:pPr>
        <w:spacing w:after="0" w:line="240" w:lineRule="auto"/>
        <w:rPr>
          <w:rFonts w:ascii="Georgia" w:hAnsi="Georgia"/>
          <w:sz w:val="24"/>
          <w:szCs w:val="24"/>
        </w:rPr>
      </w:pPr>
      <w:r w:rsidRPr="00550E50">
        <w:rPr>
          <w:rFonts w:ascii="Georgia" w:hAnsi="Georgia"/>
          <w:sz w:val="24"/>
          <w:szCs w:val="24"/>
        </w:rPr>
        <w:t>None</w:t>
      </w:r>
    </w:p>
    <w:p w:rsidR="00183E59" w:rsidRPr="00550E50" w:rsidRDefault="00183E59" w:rsidP="006C7A12">
      <w:pPr>
        <w:spacing w:after="0" w:line="240" w:lineRule="auto"/>
        <w:rPr>
          <w:rFonts w:ascii="Georgia" w:hAnsi="Georgia"/>
          <w:sz w:val="24"/>
          <w:szCs w:val="24"/>
        </w:rPr>
      </w:pPr>
    </w:p>
    <w:p w:rsidR="00183E59" w:rsidRPr="00550E50" w:rsidRDefault="00700D95" w:rsidP="006C7A12">
      <w:pPr>
        <w:spacing w:after="0" w:line="240" w:lineRule="auto"/>
        <w:rPr>
          <w:rFonts w:ascii="Georgia" w:hAnsi="Georgia"/>
          <w:sz w:val="24"/>
          <w:szCs w:val="24"/>
        </w:rPr>
      </w:pPr>
      <w:r>
        <w:rPr>
          <w:rFonts w:ascii="Georgia" w:hAnsi="Georgia"/>
          <w:sz w:val="24"/>
          <w:szCs w:val="24"/>
        </w:rPr>
        <w:pict>
          <v:rect id="_x0000_i1029" style="width:0;height:1.5pt" o:hralign="center" o:hrstd="t" o:hr="t" fillcolor="#aca899" stroked="f"/>
        </w:pict>
      </w:r>
    </w:p>
    <w:p w:rsidR="00183E59" w:rsidRPr="00550E50" w:rsidRDefault="00183E59" w:rsidP="006C7A12">
      <w:pPr>
        <w:spacing w:after="0" w:line="240" w:lineRule="auto"/>
        <w:rPr>
          <w:rFonts w:ascii="Georgia" w:hAnsi="Georgia"/>
          <w:sz w:val="24"/>
          <w:szCs w:val="24"/>
        </w:rPr>
      </w:pPr>
    </w:p>
    <w:p w:rsidR="00183E59" w:rsidRPr="00550E50" w:rsidRDefault="00214903" w:rsidP="00760D67">
      <w:pPr>
        <w:ind w:left="720" w:firstLine="720"/>
        <w:jc w:val="cente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227330</wp:posOffset>
            </wp:positionV>
            <wp:extent cx="1543050" cy="1543050"/>
            <wp:effectExtent l="0" t="0" r="0" b="0"/>
            <wp:wrapSquare wrapText="bothSides"/>
            <wp:docPr id="5" name="Picture 7" descr="http://www.kscls.com/uploads/ksc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scls.com/uploads/kscls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p>
    <w:p w:rsidR="00183E59" w:rsidRPr="00550E50" w:rsidRDefault="00183E59" w:rsidP="00000EFD">
      <w:pPr>
        <w:tabs>
          <w:tab w:val="left" w:pos="3600"/>
        </w:tabs>
        <w:autoSpaceDE w:val="0"/>
        <w:autoSpaceDN w:val="0"/>
        <w:adjustRightInd w:val="0"/>
        <w:spacing w:after="0" w:line="240" w:lineRule="auto"/>
        <w:ind w:left="3600"/>
        <w:rPr>
          <w:rFonts w:ascii="Georgia" w:hAnsi="Georgia" w:cs="Arial"/>
          <w:bCs/>
          <w:sz w:val="24"/>
          <w:szCs w:val="24"/>
        </w:rPr>
      </w:pPr>
      <w:r w:rsidRPr="00550E50">
        <w:rPr>
          <w:rFonts w:ascii="Georgia" w:hAnsi="Georgia" w:cs="Arial"/>
          <w:b/>
          <w:bCs/>
          <w:sz w:val="24"/>
          <w:szCs w:val="24"/>
        </w:rPr>
        <w:t xml:space="preserve">REPORT TO: </w:t>
      </w:r>
      <w:r w:rsidRPr="00550E50">
        <w:rPr>
          <w:rFonts w:ascii="Georgia" w:hAnsi="Georgia" w:cs="Arial"/>
          <w:bCs/>
          <w:sz w:val="24"/>
          <w:szCs w:val="24"/>
        </w:rPr>
        <w:t>ASCLS Region VI Director, Suzanne Campbell</w:t>
      </w:r>
    </w:p>
    <w:p w:rsidR="00183E59" w:rsidRPr="00550E50" w:rsidRDefault="00183E59" w:rsidP="00000EFD">
      <w:pPr>
        <w:tabs>
          <w:tab w:val="left" w:pos="3600"/>
        </w:tabs>
        <w:autoSpaceDE w:val="0"/>
        <w:autoSpaceDN w:val="0"/>
        <w:adjustRightInd w:val="0"/>
        <w:spacing w:after="0" w:line="240" w:lineRule="auto"/>
        <w:ind w:left="3600"/>
        <w:rPr>
          <w:rFonts w:ascii="Georgia" w:hAnsi="Georgia" w:cs="Arial"/>
          <w:bCs/>
          <w:sz w:val="24"/>
          <w:szCs w:val="24"/>
        </w:rPr>
      </w:pPr>
      <w:r w:rsidRPr="00550E50">
        <w:rPr>
          <w:rFonts w:ascii="Georgia" w:hAnsi="Georgia" w:cs="Arial"/>
          <w:b/>
          <w:bCs/>
          <w:sz w:val="24"/>
          <w:szCs w:val="24"/>
        </w:rPr>
        <w:t xml:space="preserve">REPORT OF: </w:t>
      </w:r>
      <w:r w:rsidRPr="00550E50">
        <w:rPr>
          <w:rFonts w:ascii="Georgia" w:hAnsi="Georgia" w:cs="Arial"/>
          <w:bCs/>
          <w:sz w:val="24"/>
          <w:szCs w:val="24"/>
        </w:rPr>
        <w:t>Kansas Society for Clinical Laboratory Science (KSCLS)</w:t>
      </w:r>
    </w:p>
    <w:p w:rsidR="00183E59" w:rsidRPr="00550E50" w:rsidRDefault="00183E59" w:rsidP="00000EFD">
      <w:pPr>
        <w:tabs>
          <w:tab w:val="left" w:pos="3600"/>
        </w:tabs>
        <w:autoSpaceDE w:val="0"/>
        <w:autoSpaceDN w:val="0"/>
        <w:adjustRightInd w:val="0"/>
        <w:spacing w:after="0" w:line="240" w:lineRule="auto"/>
        <w:ind w:left="3600"/>
        <w:rPr>
          <w:rFonts w:ascii="Georgia" w:hAnsi="Georgia" w:cs="Arial"/>
          <w:b/>
          <w:bCs/>
          <w:sz w:val="24"/>
          <w:szCs w:val="24"/>
        </w:rPr>
      </w:pPr>
      <w:r w:rsidRPr="00550E50">
        <w:rPr>
          <w:rFonts w:ascii="Georgia" w:hAnsi="Georgia" w:cs="Arial"/>
          <w:b/>
          <w:bCs/>
          <w:sz w:val="24"/>
          <w:szCs w:val="24"/>
        </w:rPr>
        <w:t xml:space="preserve">SUBMITTED FOR: </w:t>
      </w:r>
      <w:r w:rsidRPr="00550E50">
        <w:rPr>
          <w:rFonts w:ascii="Georgia" w:hAnsi="Georgia" w:cs="Arial"/>
          <w:bCs/>
          <w:sz w:val="24"/>
          <w:szCs w:val="24"/>
        </w:rPr>
        <w:t>2012 Fall Board Report</w:t>
      </w:r>
    </w:p>
    <w:p w:rsidR="00183E59" w:rsidRPr="00550E50" w:rsidRDefault="00183E59" w:rsidP="00000EFD">
      <w:pPr>
        <w:tabs>
          <w:tab w:val="left" w:pos="3600"/>
        </w:tabs>
        <w:autoSpaceDE w:val="0"/>
        <w:autoSpaceDN w:val="0"/>
        <w:adjustRightInd w:val="0"/>
        <w:spacing w:after="0" w:line="240" w:lineRule="auto"/>
        <w:ind w:left="3600"/>
        <w:rPr>
          <w:rFonts w:ascii="Georgia" w:hAnsi="Georgia" w:cs="Arial"/>
          <w:b/>
          <w:bCs/>
          <w:sz w:val="24"/>
          <w:szCs w:val="24"/>
        </w:rPr>
      </w:pPr>
      <w:r w:rsidRPr="00550E50">
        <w:rPr>
          <w:rFonts w:ascii="Georgia" w:hAnsi="Georgia" w:cs="Arial"/>
          <w:b/>
          <w:bCs/>
          <w:sz w:val="24"/>
          <w:szCs w:val="24"/>
        </w:rPr>
        <w:t xml:space="preserve">PREPARED BY: </w:t>
      </w:r>
      <w:r w:rsidRPr="00550E50">
        <w:rPr>
          <w:rFonts w:ascii="Georgia" w:hAnsi="Georgia" w:cs="Arial"/>
          <w:bCs/>
          <w:sz w:val="24"/>
          <w:szCs w:val="24"/>
        </w:rPr>
        <w:t>Christine Winkel, KSCLS President 2012</w:t>
      </w:r>
    </w:p>
    <w:p w:rsidR="00183E59" w:rsidRPr="00550E50" w:rsidRDefault="00183E59" w:rsidP="00000EFD">
      <w:pPr>
        <w:tabs>
          <w:tab w:val="left" w:pos="3600"/>
        </w:tabs>
        <w:autoSpaceDE w:val="0"/>
        <w:autoSpaceDN w:val="0"/>
        <w:adjustRightInd w:val="0"/>
        <w:spacing w:after="0" w:line="240" w:lineRule="auto"/>
        <w:ind w:left="3600"/>
        <w:rPr>
          <w:rFonts w:ascii="Georgia" w:hAnsi="Georgia" w:cs="Arial"/>
          <w:bCs/>
          <w:sz w:val="24"/>
          <w:szCs w:val="24"/>
        </w:rPr>
      </w:pPr>
      <w:r w:rsidRPr="00550E50">
        <w:rPr>
          <w:rFonts w:ascii="Georgia" w:hAnsi="Georgia" w:cs="Arial"/>
          <w:b/>
          <w:bCs/>
          <w:sz w:val="24"/>
          <w:szCs w:val="24"/>
        </w:rPr>
        <w:t xml:space="preserve">DATE: </w:t>
      </w:r>
      <w:r w:rsidRPr="00550E50">
        <w:rPr>
          <w:rFonts w:ascii="Georgia" w:hAnsi="Georgia" w:cs="Arial"/>
          <w:bCs/>
          <w:sz w:val="24"/>
          <w:szCs w:val="24"/>
        </w:rPr>
        <w:t>October 8, 2012</w:t>
      </w:r>
    </w:p>
    <w:p w:rsidR="00183E59" w:rsidRPr="00550E50" w:rsidRDefault="00183E59" w:rsidP="00000EFD">
      <w:pPr>
        <w:autoSpaceDE w:val="0"/>
        <w:autoSpaceDN w:val="0"/>
        <w:adjustRightInd w:val="0"/>
        <w:spacing w:after="0" w:line="240" w:lineRule="auto"/>
        <w:rPr>
          <w:rFonts w:ascii="Georgia" w:hAnsi="Georgia" w:cs="Arial"/>
          <w:bCs/>
          <w:sz w:val="24"/>
          <w:szCs w:val="24"/>
        </w:rPr>
      </w:pPr>
    </w:p>
    <w:p w:rsidR="00183E59" w:rsidRPr="00550E50" w:rsidRDefault="00183E59" w:rsidP="00000EFD">
      <w:pPr>
        <w:autoSpaceDE w:val="0"/>
        <w:autoSpaceDN w:val="0"/>
        <w:adjustRightInd w:val="0"/>
        <w:spacing w:after="0" w:line="240" w:lineRule="auto"/>
        <w:rPr>
          <w:rFonts w:ascii="Georgia" w:hAnsi="Georgia" w:cs="Arial"/>
          <w:bCs/>
          <w:sz w:val="24"/>
          <w:szCs w:val="24"/>
        </w:rPr>
      </w:pPr>
    </w:p>
    <w:p w:rsidR="00183E59" w:rsidRPr="00550E50" w:rsidRDefault="00183E59" w:rsidP="00000EFD">
      <w:pPr>
        <w:autoSpaceDE w:val="0"/>
        <w:autoSpaceDN w:val="0"/>
        <w:adjustRightInd w:val="0"/>
        <w:spacing w:after="0" w:line="240" w:lineRule="auto"/>
        <w:rPr>
          <w:rFonts w:ascii="Georgia" w:hAnsi="Georgia" w:cs="Arial"/>
          <w:bCs/>
          <w:sz w:val="24"/>
          <w:szCs w:val="24"/>
        </w:rPr>
      </w:pPr>
    </w:p>
    <w:p w:rsidR="00183E59" w:rsidRPr="00550E50" w:rsidRDefault="00183E59" w:rsidP="00000EFD">
      <w:pPr>
        <w:autoSpaceDE w:val="0"/>
        <w:autoSpaceDN w:val="0"/>
        <w:adjustRightInd w:val="0"/>
        <w:spacing w:after="0" w:line="240" w:lineRule="auto"/>
        <w:rPr>
          <w:rFonts w:ascii="Georgia" w:hAnsi="Georgia" w:cs="Arial"/>
          <w:bCs/>
          <w:sz w:val="24"/>
          <w:szCs w:val="24"/>
        </w:rPr>
      </w:pPr>
    </w:p>
    <w:p w:rsidR="00183E59" w:rsidRPr="00550E50" w:rsidRDefault="00183E59" w:rsidP="00080401">
      <w:pPr>
        <w:spacing w:after="0" w:line="240" w:lineRule="auto"/>
        <w:rPr>
          <w:rFonts w:ascii="Georgia" w:hAnsi="Georgia"/>
          <w:sz w:val="24"/>
          <w:szCs w:val="24"/>
        </w:rPr>
      </w:pPr>
    </w:p>
    <w:p w:rsidR="00183E59" w:rsidRPr="00550E50" w:rsidRDefault="00183E59" w:rsidP="00080401">
      <w:pPr>
        <w:spacing w:after="0" w:line="240" w:lineRule="auto"/>
        <w:rPr>
          <w:rFonts w:ascii="Georgia" w:hAnsi="Georgia"/>
          <w:b/>
          <w:sz w:val="24"/>
          <w:szCs w:val="24"/>
          <w:u w:val="single"/>
        </w:rPr>
      </w:pPr>
      <w:r w:rsidRPr="00550E50">
        <w:rPr>
          <w:rFonts w:ascii="Georgia" w:hAnsi="Georgia"/>
          <w:b/>
          <w:sz w:val="24"/>
          <w:szCs w:val="24"/>
          <w:u w:val="single"/>
        </w:rPr>
        <w:t>Fall Board (Leadership) Meeting</w:t>
      </w:r>
    </w:p>
    <w:p w:rsidR="00183E59" w:rsidRPr="00550E50" w:rsidRDefault="00183E59" w:rsidP="00080401">
      <w:pPr>
        <w:numPr>
          <w:ilvl w:val="0"/>
          <w:numId w:val="37"/>
        </w:numPr>
        <w:spacing w:after="0" w:line="240" w:lineRule="auto"/>
        <w:rPr>
          <w:rFonts w:ascii="Georgia" w:hAnsi="Georgia"/>
          <w:sz w:val="24"/>
          <w:szCs w:val="24"/>
        </w:rPr>
      </w:pPr>
      <w:r w:rsidRPr="00550E50">
        <w:rPr>
          <w:rFonts w:ascii="Georgia" w:hAnsi="Georgia"/>
          <w:sz w:val="24"/>
          <w:szCs w:val="24"/>
        </w:rPr>
        <w:t>KSCLS State Board (Leadership) Meeting</w:t>
      </w:r>
    </w:p>
    <w:p w:rsidR="00183E59" w:rsidRPr="00550E50" w:rsidRDefault="00183E59" w:rsidP="00080401">
      <w:pPr>
        <w:numPr>
          <w:ilvl w:val="1"/>
          <w:numId w:val="37"/>
        </w:numPr>
        <w:spacing w:after="0" w:line="240" w:lineRule="auto"/>
        <w:rPr>
          <w:rFonts w:ascii="Georgia" w:hAnsi="Georgia"/>
          <w:sz w:val="24"/>
          <w:szCs w:val="24"/>
        </w:rPr>
      </w:pPr>
      <w:r w:rsidRPr="00550E50">
        <w:rPr>
          <w:rFonts w:ascii="Georgia" w:hAnsi="Georgia"/>
          <w:sz w:val="24"/>
          <w:szCs w:val="24"/>
        </w:rPr>
        <w:t>August 25, 2012, Hays Kansas</w:t>
      </w:r>
    </w:p>
    <w:p w:rsidR="00183E59" w:rsidRPr="00550E50" w:rsidRDefault="00183E59" w:rsidP="00080401">
      <w:pPr>
        <w:numPr>
          <w:ilvl w:val="1"/>
          <w:numId w:val="37"/>
        </w:numPr>
        <w:spacing w:after="0" w:line="240" w:lineRule="auto"/>
        <w:rPr>
          <w:rFonts w:ascii="Georgia" w:hAnsi="Georgia"/>
          <w:sz w:val="24"/>
          <w:szCs w:val="24"/>
        </w:rPr>
      </w:pPr>
      <w:r w:rsidRPr="00550E50">
        <w:rPr>
          <w:rFonts w:ascii="Georgia" w:hAnsi="Georgia"/>
          <w:sz w:val="24"/>
          <w:szCs w:val="24"/>
        </w:rPr>
        <w:t xml:space="preserve">KSCLS is participating in the QUAD state spring meeting.  </w:t>
      </w:r>
    </w:p>
    <w:p w:rsidR="00183E59" w:rsidRPr="00550E50" w:rsidRDefault="00183E59" w:rsidP="00080401">
      <w:pPr>
        <w:numPr>
          <w:ilvl w:val="2"/>
          <w:numId w:val="37"/>
        </w:numPr>
        <w:spacing w:after="0" w:line="240" w:lineRule="auto"/>
        <w:rPr>
          <w:rFonts w:ascii="Georgia" w:hAnsi="Georgia"/>
          <w:sz w:val="24"/>
          <w:szCs w:val="24"/>
        </w:rPr>
      </w:pPr>
      <w:r w:rsidRPr="00550E50">
        <w:rPr>
          <w:rFonts w:ascii="Georgia" w:hAnsi="Georgia"/>
          <w:sz w:val="24"/>
          <w:szCs w:val="24"/>
        </w:rPr>
        <w:t xml:space="preserve">A discussion was held about the distance concern for the quad state meeting and KSCLS possibly having a 2 day summer meeting.  There is a possibility of collaboration with the Kansas CLMA groups.  The meeting is tentatively planned for July.  Dates TBA.  Cities discussed include Dodge City, Hays, Salina or Garden City.  Ruby is investigating possible locations. </w:t>
      </w:r>
    </w:p>
    <w:p w:rsidR="00183E59" w:rsidRPr="00550E50" w:rsidRDefault="00183E59" w:rsidP="00080401">
      <w:pPr>
        <w:spacing w:after="0" w:line="240" w:lineRule="auto"/>
        <w:rPr>
          <w:rFonts w:ascii="Georgia" w:hAnsi="Georgia"/>
          <w:sz w:val="24"/>
          <w:szCs w:val="24"/>
        </w:rPr>
      </w:pPr>
    </w:p>
    <w:p w:rsidR="00183E59" w:rsidRPr="00550E50" w:rsidRDefault="00183E59" w:rsidP="00080401">
      <w:pPr>
        <w:spacing w:after="0" w:line="240" w:lineRule="auto"/>
        <w:rPr>
          <w:rFonts w:ascii="Georgia" w:hAnsi="Georgia"/>
          <w:b/>
          <w:sz w:val="24"/>
          <w:szCs w:val="24"/>
          <w:u w:val="single"/>
        </w:rPr>
      </w:pPr>
      <w:r w:rsidRPr="00550E50">
        <w:rPr>
          <w:rFonts w:ascii="Georgia" w:hAnsi="Georgia"/>
          <w:b/>
          <w:sz w:val="24"/>
          <w:szCs w:val="24"/>
          <w:u w:val="single"/>
        </w:rPr>
        <w:t>Planning Meeting</w:t>
      </w:r>
    </w:p>
    <w:p w:rsidR="00183E59" w:rsidRPr="00550E50" w:rsidRDefault="00183E59" w:rsidP="00080401">
      <w:pPr>
        <w:numPr>
          <w:ilvl w:val="0"/>
          <w:numId w:val="38"/>
        </w:numPr>
        <w:spacing w:after="0" w:line="240" w:lineRule="auto"/>
        <w:rPr>
          <w:rFonts w:ascii="Georgia" w:hAnsi="Georgia"/>
          <w:sz w:val="24"/>
          <w:szCs w:val="24"/>
        </w:rPr>
      </w:pPr>
      <w:r w:rsidRPr="00550E50">
        <w:rPr>
          <w:rFonts w:ascii="Georgia" w:hAnsi="Georgia"/>
          <w:sz w:val="24"/>
          <w:szCs w:val="24"/>
        </w:rPr>
        <w:t>Goals were set at the Fall Board meeting August 25, 2012</w:t>
      </w:r>
    </w:p>
    <w:p w:rsidR="00183E59" w:rsidRPr="00550E50" w:rsidRDefault="00183E59" w:rsidP="00080401">
      <w:pPr>
        <w:numPr>
          <w:ilvl w:val="1"/>
          <w:numId w:val="38"/>
        </w:numPr>
        <w:spacing w:after="0" w:line="240" w:lineRule="auto"/>
        <w:rPr>
          <w:rFonts w:ascii="Georgia" w:hAnsi="Georgia"/>
          <w:sz w:val="24"/>
          <w:szCs w:val="24"/>
        </w:rPr>
      </w:pPr>
      <w:r w:rsidRPr="00550E50">
        <w:rPr>
          <w:rFonts w:ascii="Georgia" w:hAnsi="Georgia"/>
          <w:sz w:val="24"/>
          <w:szCs w:val="24"/>
        </w:rPr>
        <w:t>Increase member recruitment/retention –Christine obtained a current membership list and shared it with the leadership members.  The list is being separated so that all members will contact lapsed members.  Nick (Past President) has been in contact with Washburn students.  Interest shown by students to become involved.</w:t>
      </w:r>
    </w:p>
    <w:p w:rsidR="00183E59" w:rsidRPr="00550E50" w:rsidRDefault="00183E59" w:rsidP="00080401">
      <w:pPr>
        <w:numPr>
          <w:ilvl w:val="1"/>
          <w:numId w:val="38"/>
        </w:numPr>
        <w:spacing w:after="0" w:line="240" w:lineRule="auto"/>
        <w:rPr>
          <w:rFonts w:ascii="Georgia" w:hAnsi="Georgia"/>
          <w:sz w:val="24"/>
          <w:szCs w:val="24"/>
        </w:rPr>
      </w:pPr>
      <w:r w:rsidRPr="00550E50">
        <w:rPr>
          <w:rFonts w:ascii="Georgia" w:hAnsi="Georgia"/>
          <w:sz w:val="24"/>
          <w:szCs w:val="24"/>
        </w:rPr>
        <w:t>Get students and new professionals involved in the KSCLS/ASCLS organization</w:t>
      </w:r>
    </w:p>
    <w:p w:rsidR="00183E59" w:rsidRPr="00550E50" w:rsidRDefault="00183E59" w:rsidP="00080401">
      <w:pPr>
        <w:spacing w:after="0" w:line="240" w:lineRule="auto"/>
        <w:ind w:left="1080"/>
        <w:rPr>
          <w:rFonts w:ascii="Georgia" w:hAnsi="Georgia"/>
          <w:sz w:val="24"/>
          <w:szCs w:val="24"/>
        </w:rPr>
      </w:pPr>
    </w:p>
    <w:p w:rsidR="00183E59" w:rsidRPr="00550E50" w:rsidRDefault="00183E59" w:rsidP="00080401">
      <w:pPr>
        <w:spacing w:after="0" w:line="240" w:lineRule="auto"/>
        <w:rPr>
          <w:rFonts w:ascii="Georgia" w:hAnsi="Georgia"/>
          <w:b/>
          <w:sz w:val="24"/>
          <w:szCs w:val="24"/>
          <w:u w:val="single"/>
        </w:rPr>
      </w:pPr>
      <w:r w:rsidRPr="00550E50">
        <w:rPr>
          <w:rFonts w:ascii="Georgia" w:hAnsi="Georgia"/>
          <w:b/>
          <w:sz w:val="24"/>
          <w:szCs w:val="24"/>
          <w:u w:val="single"/>
        </w:rPr>
        <w:t>Membership Retention</w:t>
      </w:r>
    </w:p>
    <w:p w:rsidR="00183E59" w:rsidRPr="00550E50" w:rsidRDefault="00183E59" w:rsidP="00080401">
      <w:pPr>
        <w:numPr>
          <w:ilvl w:val="0"/>
          <w:numId w:val="39"/>
        </w:numPr>
        <w:spacing w:after="0" w:line="240" w:lineRule="auto"/>
        <w:rPr>
          <w:rFonts w:ascii="Georgia" w:hAnsi="Georgia"/>
          <w:sz w:val="24"/>
          <w:szCs w:val="24"/>
        </w:rPr>
      </w:pPr>
      <w:r w:rsidRPr="00550E50">
        <w:rPr>
          <w:rFonts w:ascii="Georgia" w:hAnsi="Georgia"/>
          <w:sz w:val="24"/>
          <w:szCs w:val="24"/>
        </w:rPr>
        <w:lastRenderedPageBreak/>
        <w:t>Members are currently being asked to make contact with lapsed members, invite them back and if they do not want to become members again, find out why they left the organization and what we could do to improve their experiences within the organization.</w:t>
      </w:r>
    </w:p>
    <w:p w:rsidR="00183E59" w:rsidRPr="00550E50" w:rsidRDefault="00183E59" w:rsidP="00080401">
      <w:pPr>
        <w:numPr>
          <w:ilvl w:val="0"/>
          <w:numId w:val="39"/>
        </w:numPr>
        <w:spacing w:after="0" w:line="240" w:lineRule="auto"/>
        <w:rPr>
          <w:rFonts w:ascii="Georgia" w:hAnsi="Georgia"/>
          <w:sz w:val="24"/>
          <w:szCs w:val="24"/>
        </w:rPr>
      </w:pPr>
      <w:r w:rsidRPr="00550E50">
        <w:rPr>
          <w:rFonts w:ascii="Georgia" w:hAnsi="Georgia"/>
          <w:sz w:val="24"/>
          <w:szCs w:val="24"/>
        </w:rPr>
        <w:t>Board members, district representatives, standing committee members and scientific assembly representatives have been challenged to contact a certain number of lapsed members to invite them back.  They are also asked to contact the current members to get them more involved and make them feel welcome.</w:t>
      </w:r>
    </w:p>
    <w:p w:rsidR="00183E59" w:rsidRPr="00550E50" w:rsidRDefault="00183E59" w:rsidP="00080401">
      <w:pPr>
        <w:numPr>
          <w:ilvl w:val="0"/>
          <w:numId w:val="39"/>
        </w:numPr>
        <w:spacing w:after="0" w:line="240" w:lineRule="auto"/>
        <w:rPr>
          <w:rFonts w:ascii="Georgia" w:hAnsi="Georgia"/>
          <w:sz w:val="24"/>
          <w:szCs w:val="24"/>
        </w:rPr>
      </w:pPr>
      <w:r w:rsidRPr="00550E50">
        <w:rPr>
          <w:rFonts w:ascii="Georgia" w:hAnsi="Georgia"/>
          <w:sz w:val="24"/>
          <w:szCs w:val="24"/>
        </w:rPr>
        <w:t>The activities are being performed by a writing campaign, email and phone.  Template letters and communication tools have been provided to the members.</w:t>
      </w:r>
    </w:p>
    <w:p w:rsidR="00183E59" w:rsidRPr="00550E50" w:rsidRDefault="00183E59" w:rsidP="00080401">
      <w:pPr>
        <w:numPr>
          <w:ilvl w:val="0"/>
          <w:numId w:val="39"/>
        </w:numPr>
        <w:spacing w:after="0" w:line="240" w:lineRule="auto"/>
        <w:rPr>
          <w:rFonts w:ascii="Georgia" w:hAnsi="Georgia"/>
          <w:sz w:val="24"/>
          <w:szCs w:val="24"/>
        </w:rPr>
      </w:pPr>
      <w:r w:rsidRPr="00550E50">
        <w:rPr>
          <w:rFonts w:ascii="Georgia" w:hAnsi="Georgia"/>
          <w:sz w:val="24"/>
          <w:szCs w:val="24"/>
        </w:rPr>
        <w:t>Please report on the current membership status of your state</w:t>
      </w:r>
    </w:p>
    <w:p w:rsidR="00183E59" w:rsidRPr="00550E50" w:rsidRDefault="00183E59" w:rsidP="00080401">
      <w:pPr>
        <w:numPr>
          <w:ilvl w:val="1"/>
          <w:numId w:val="39"/>
        </w:numPr>
        <w:spacing w:after="0" w:line="240" w:lineRule="auto"/>
        <w:rPr>
          <w:rFonts w:ascii="Georgia" w:hAnsi="Georgia"/>
          <w:sz w:val="24"/>
          <w:szCs w:val="24"/>
        </w:rPr>
      </w:pPr>
      <w:r w:rsidRPr="00550E50">
        <w:rPr>
          <w:rFonts w:ascii="Georgia" w:hAnsi="Georgia"/>
          <w:sz w:val="24"/>
          <w:szCs w:val="24"/>
        </w:rPr>
        <w:t xml:space="preserve">Current members </w:t>
      </w:r>
      <w:r w:rsidRPr="00550E50">
        <w:rPr>
          <w:rFonts w:ascii="Georgia" w:hAnsi="Georgia"/>
          <w:sz w:val="24"/>
          <w:szCs w:val="24"/>
        </w:rPr>
        <w:tab/>
        <w:t>96</w:t>
      </w:r>
    </w:p>
    <w:p w:rsidR="00183E59" w:rsidRPr="00550E50" w:rsidRDefault="00183E59" w:rsidP="00080401">
      <w:pPr>
        <w:numPr>
          <w:ilvl w:val="1"/>
          <w:numId w:val="39"/>
        </w:numPr>
        <w:spacing w:after="0" w:line="240" w:lineRule="auto"/>
        <w:rPr>
          <w:rFonts w:ascii="Georgia" w:hAnsi="Georgia"/>
          <w:sz w:val="24"/>
          <w:szCs w:val="24"/>
        </w:rPr>
      </w:pPr>
      <w:r w:rsidRPr="00550E50">
        <w:rPr>
          <w:rFonts w:ascii="Georgia" w:hAnsi="Georgia"/>
          <w:sz w:val="24"/>
          <w:szCs w:val="24"/>
        </w:rPr>
        <w:t>New members</w:t>
      </w:r>
      <w:r w:rsidRPr="00550E50">
        <w:rPr>
          <w:rFonts w:ascii="Georgia" w:hAnsi="Georgia"/>
          <w:sz w:val="24"/>
          <w:szCs w:val="24"/>
        </w:rPr>
        <w:tab/>
        <w:t>19 (joined in 2012)</w:t>
      </w:r>
    </w:p>
    <w:p w:rsidR="00183E59" w:rsidRPr="00550E50" w:rsidRDefault="00183E59" w:rsidP="00080401">
      <w:pPr>
        <w:numPr>
          <w:ilvl w:val="1"/>
          <w:numId w:val="39"/>
        </w:numPr>
        <w:spacing w:after="0" w:line="240" w:lineRule="auto"/>
        <w:rPr>
          <w:rFonts w:ascii="Georgia" w:hAnsi="Georgia"/>
          <w:sz w:val="24"/>
          <w:szCs w:val="24"/>
        </w:rPr>
      </w:pPr>
      <w:r w:rsidRPr="00550E50">
        <w:rPr>
          <w:rFonts w:ascii="Georgia" w:hAnsi="Georgia"/>
          <w:sz w:val="24"/>
          <w:szCs w:val="24"/>
        </w:rPr>
        <w:t>Lapsed members</w:t>
      </w:r>
      <w:r w:rsidRPr="00550E50">
        <w:rPr>
          <w:rFonts w:ascii="Georgia" w:hAnsi="Georgia"/>
          <w:sz w:val="24"/>
          <w:szCs w:val="24"/>
        </w:rPr>
        <w:tab/>
        <w:t>234</w:t>
      </w:r>
    </w:p>
    <w:p w:rsidR="00183E59" w:rsidRPr="00550E50" w:rsidRDefault="00183E59" w:rsidP="00080401">
      <w:pPr>
        <w:spacing w:after="0" w:line="240" w:lineRule="auto"/>
        <w:rPr>
          <w:rFonts w:ascii="Georgia" w:hAnsi="Georgia"/>
          <w:sz w:val="24"/>
          <w:szCs w:val="24"/>
        </w:rPr>
      </w:pPr>
    </w:p>
    <w:p w:rsidR="00183E59" w:rsidRPr="00550E50" w:rsidRDefault="00183E59" w:rsidP="00080401">
      <w:pPr>
        <w:spacing w:after="0" w:line="240" w:lineRule="auto"/>
        <w:rPr>
          <w:rFonts w:ascii="Georgia" w:hAnsi="Georgia"/>
          <w:b/>
          <w:sz w:val="24"/>
          <w:szCs w:val="24"/>
          <w:u w:val="single"/>
        </w:rPr>
      </w:pPr>
      <w:r w:rsidRPr="00550E50">
        <w:rPr>
          <w:rFonts w:ascii="Georgia" w:hAnsi="Georgia"/>
          <w:b/>
          <w:sz w:val="24"/>
          <w:szCs w:val="24"/>
          <w:u w:val="single"/>
        </w:rPr>
        <w:t>Membership Recruitment</w:t>
      </w:r>
    </w:p>
    <w:p w:rsidR="00183E59" w:rsidRPr="00550E50" w:rsidRDefault="00183E59" w:rsidP="00080401">
      <w:pPr>
        <w:numPr>
          <w:ilvl w:val="0"/>
          <w:numId w:val="40"/>
        </w:numPr>
        <w:spacing w:after="0" w:line="240" w:lineRule="auto"/>
        <w:ind w:right="-360"/>
        <w:rPr>
          <w:rFonts w:ascii="Georgia" w:hAnsi="Georgia"/>
          <w:sz w:val="24"/>
          <w:szCs w:val="24"/>
        </w:rPr>
      </w:pPr>
      <w:r w:rsidRPr="00550E50">
        <w:rPr>
          <w:rFonts w:ascii="Georgia" w:hAnsi="Georgia"/>
          <w:sz w:val="24"/>
          <w:szCs w:val="24"/>
        </w:rPr>
        <w:t>Our past president Nick Zerr has become active in speaking with the students.  He emailed the program directors, answered some questions via email and has spoken to the students at Washburn and KU directly to promote the laboratory profession and the ASCLS/KSCLS organization.</w:t>
      </w:r>
    </w:p>
    <w:p w:rsidR="00183E59" w:rsidRPr="00550E50" w:rsidRDefault="00183E59" w:rsidP="00080401">
      <w:pPr>
        <w:numPr>
          <w:ilvl w:val="0"/>
          <w:numId w:val="40"/>
        </w:numPr>
        <w:spacing w:after="0" w:line="240" w:lineRule="auto"/>
        <w:ind w:right="-360"/>
        <w:rPr>
          <w:rFonts w:ascii="Georgia" w:hAnsi="Georgia"/>
          <w:sz w:val="24"/>
          <w:szCs w:val="24"/>
        </w:rPr>
      </w:pPr>
      <w:r w:rsidRPr="00550E50">
        <w:rPr>
          <w:rFonts w:ascii="Georgia" w:hAnsi="Georgia"/>
          <w:sz w:val="24"/>
          <w:szCs w:val="24"/>
        </w:rPr>
        <w:t>Email, phone calls and letter campaign.</w:t>
      </w:r>
    </w:p>
    <w:p w:rsidR="00183E59" w:rsidRPr="00550E50" w:rsidRDefault="00183E59" w:rsidP="00080401">
      <w:pPr>
        <w:numPr>
          <w:ilvl w:val="0"/>
          <w:numId w:val="40"/>
        </w:numPr>
        <w:spacing w:after="0" w:line="240" w:lineRule="auto"/>
        <w:ind w:right="-360"/>
        <w:rPr>
          <w:rFonts w:ascii="Georgia" w:hAnsi="Georgia"/>
          <w:sz w:val="24"/>
          <w:szCs w:val="24"/>
        </w:rPr>
      </w:pPr>
      <w:r w:rsidRPr="00550E50">
        <w:rPr>
          <w:rFonts w:ascii="Georgia" w:hAnsi="Georgia"/>
          <w:sz w:val="24"/>
          <w:szCs w:val="24"/>
        </w:rPr>
        <w:t xml:space="preserve">Christine Winkel, President of KSCLS spoke to the KSCLS Leadership board about the ASCLS Leadership Academy presentation on recruitment and suggested that the business cards be used as a way to gain membership with KSCLS.  The business cards will be posted on ASCLS soon and we can format them to our society. </w:t>
      </w:r>
    </w:p>
    <w:p w:rsidR="00183E59" w:rsidRPr="00550E50" w:rsidRDefault="00183E59" w:rsidP="00080401">
      <w:pPr>
        <w:numPr>
          <w:ilvl w:val="0"/>
          <w:numId w:val="40"/>
        </w:numPr>
        <w:spacing w:after="0" w:line="240" w:lineRule="auto"/>
        <w:ind w:right="-360"/>
        <w:rPr>
          <w:rFonts w:ascii="Georgia" w:hAnsi="Georgia"/>
          <w:sz w:val="24"/>
          <w:szCs w:val="24"/>
        </w:rPr>
      </w:pPr>
      <w:r w:rsidRPr="00550E50">
        <w:rPr>
          <w:rFonts w:ascii="Georgia" w:hAnsi="Georgia"/>
          <w:sz w:val="24"/>
          <w:szCs w:val="24"/>
        </w:rPr>
        <w:t xml:space="preserve">Christine provided a current members list and lapsed members list to the leadership committee.  The goal is to contact all lapsed members.  Talking points and a current ASCLS application will be available to encourage a consistent message and immediate response with the application.  </w:t>
      </w:r>
    </w:p>
    <w:p w:rsidR="00183E59" w:rsidRPr="00550E50" w:rsidRDefault="00183E59" w:rsidP="00080401">
      <w:pPr>
        <w:spacing w:after="0" w:line="240" w:lineRule="auto"/>
        <w:rPr>
          <w:rFonts w:ascii="Georgia" w:hAnsi="Georgia"/>
          <w:sz w:val="24"/>
          <w:szCs w:val="24"/>
        </w:rPr>
      </w:pPr>
    </w:p>
    <w:p w:rsidR="00183E59" w:rsidRPr="00550E50" w:rsidRDefault="00183E59" w:rsidP="00080401">
      <w:pPr>
        <w:spacing w:after="0" w:line="240" w:lineRule="auto"/>
        <w:rPr>
          <w:rFonts w:ascii="Georgia" w:hAnsi="Georgia"/>
          <w:b/>
          <w:sz w:val="24"/>
          <w:szCs w:val="24"/>
          <w:u w:val="single"/>
        </w:rPr>
      </w:pPr>
      <w:r w:rsidRPr="00550E50">
        <w:rPr>
          <w:rFonts w:ascii="Georgia" w:hAnsi="Georgia"/>
          <w:b/>
          <w:sz w:val="24"/>
          <w:szCs w:val="24"/>
          <w:u w:val="single"/>
        </w:rPr>
        <w:t>Other Activities of the State</w:t>
      </w:r>
    </w:p>
    <w:p w:rsidR="00183E59" w:rsidRPr="00550E50" w:rsidRDefault="00183E59" w:rsidP="00080401">
      <w:pPr>
        <w:numPr>
          <w:ilvl w:val="0"/>
          <w:numId w:val="41"/>
        </w:numPr>
        <w:spacing w:after="0" w:line="240" w:lineRule="auto"/>
        <w:rPr>
          <w:rFonts w:ascii="Georgia" w:hAnsi="Georgia"/>
          <w:sz w:val="24"/>
          <w:szCs w:val="24"/>
        </w:rPr>
      </w:pPr>
      <w:r w:rsidRPr="00550E50">
        <w:rPr>
          <w:rFonts w:ascii="Georgia" w:hAnsi="Georgia"/>
          <w:sz w:val="24"/>
          <w:szCs w:val="24"/>
        </w:rPr>
        <w:t xml:space="preserve">A new Board member was elected to fill the vacant position left by Maria Torres-Pilate. Discussion was held on appointing a New Professional to the Board of Directors.  KSCLS Board member will contact this fellow and seek his input prior to the appointment. Discussion on getting the new students involved in the committees, students will be contacted to see if they want to participate on the committee or help at the quad state meeting.  </w:t>
      </w:r>
    </w:p>
    <w:p w:rsidR="00183E59" w:rsidRPr="00550E50" w:rsidRDefault="00183E59" w:rsidP="00080401">
      <w:pPr>
        <w:numPr>
          <w:ilvl w:val="0"/>
          <w:numId w:val="41"/>
        </w:numPr>
        <w:spacing w:after="0" w:line="240" w:lineRule="auto"/>
        <w:rPr>
          <w:rFonts w:ascii="Georgia" w:hAnsi="Georgia"/>
          <w:sz w:val="24"/>
          <w:szCs w:val="24"/>
        </w:rPr>
      </w:pPr>
      <w:r w:rsidRPr="00550E50">
        <w:rPr>
          <w:rFonts w:ascii="Georgia" w:hAnsi="Georgia"/>
          <w:sz w:val="24"/>
          <w:szCs w:val="24"/>
        </w:rPr>
        <w:t>Teleconference Scheduled for Oct 18</w:t>
      </w:r>
      <w:r w:rsidRPr="00550E50">
        <w:rPr>
          <w:rFonts w:ascii="Georgia" w:hAnsi="Georgia"/>
          <w:sz w:val="24"/>
          <w:szCs w:val="24"/>
          <w:vertAlign w:val="superscript"/>
        </w:rPr>
        <w:t>th</w:t>
      </w:r>
      <w:r w:rsidRPr="00550E50">
        <w:rPr>
          <w:rFonts w:ascii="Georgia" w:hAnsi="Georgia"/>
          <w:sz w:val="24"/>
          <w:szCs w:val="24"/>
        </w:rPr>
        <w:t>, Oct 29</w:t>
      </w:r>
      <w:r w:rsidRPr="00550E50">
        <w:rPr>
          <w:rFonts w:ascii="Georgia" w:hAnsi="Georgia"/>
          <w:sz w:val="24"/>
          <w:szCs w:val="24"/>
          <w:vertAlign w:val="superscript"/>
        </w:rPr>
        <w:t>th</w:t>
      </w:r>
      <w:r w:rsidRPr="00550E50">
        <w:rPr>
          <w:rFonts w:ascii="Georgia" w:hAnsi="Georgia"/>
          <w:sz w:val="24"/>
          <w:szCs w:val="24"/>
        </w:rPr>
        <w:t xml:space="preserve"> and Nov 29</w:t>
      </w:r>
      <w:r w:rsidRPr="00550E50">
        <w:rPr>
          <w:rFonts w:ascii="Georgia" w:hAnsi="Georgia"/>
          <w:sz w:val="24"/>
          <w:szCs w:val="24"/>
          <w:vertAlign w:val="superscript"/>
        </w:rPr>
        <w:t>th</w:t>
      </w:r>
      <w:r w:rsidRPr="00550E50">
        <w:rPr>
          <w:rFonts w:ascii="Georgia" w:hAnsi="Georgia"/>
          <w:sz w:val="24"/>
          <w:szCs w:val="24"/>
        </w:rPr>
        <w:t>, 2012.</w:t>
      </w:r>
    </w:p>
    <w:p w:rsidR="00183E59" w:rsidRPr="00550E50" w:rsidRDefault="00183E59" w:rsidP="00080401">
      <w:pPr>
        <w:spacing w:after="0" w:line="240" w:lineRule="auto"/>
        <w:ind w:left="360"/>
        <w:rPr>
          <w:rFonts w:ascii="Georgia" w:hAnsi="Georgia"/>
          <w:sz w:val="24"/>
          <w:szCs w:val="24"/>
        </w:rPr>
      </w:pPr>
    </w:p>
    <w:p w:rsidR="00183E59" w:rsidRPr="00550E50" w:rsidRDefault="00183E59" w:rsidP="00080401">
      <w:pPr>
        <w:spacing w:after="0" w:line="240" w:lineRule="auto"/>
        <w:rPr>
          <w:rFonts w:ascii="Georgia" w:hAnsi="Georgia"/>
          <w:sz w:val="24"/>
          <w:szCs w:val="24"/>
        </w:rPr>
      </w:pPr>
      <w:r w:rsidRPr="00550E50">
        <w:rPr>
          <w:rFonts w:ascii="Georgia" w:hAnsi="Georgia"/>
          <w:b/>
          <w:sz w:val="24"/>
          <w:szCs w:val="24"/>
        </w:rPr>
        <w:t>Concerns:</w:t>
      </w:r>
      <w:r w:rsidRPr="00550E50">
        <w:rPr>
          <w:rFonts w:ascii="Georgia" w:hAnsi="Georgia"/>
          <w:sz w:val="24"/>
          <w:szCs w:val="24"/>
        </w:rPr>
        <w:br/>
        <w:t>Concern has been shared with the lack of leadership by the Board members.  The BOD is unfamiliar with their responsibilities and lack of knowledge.  Discussion on term limits needs to occur.</w:t>
      </w:r>
    </w:p>
    <w:p w:rsidR="00183E59" w:rsidRPr="00550E50" w:rsidRDefault="00183E59" w:rsidP="00080401">
      <w:pPr>
        <w:spacing w:after="0" w:line="240" w:lineRule="auto"/>
        <w:rPr>
          <w:rFonts w:ascii="Georgia" w:hAnsi="Georgia"/>
          <w:sz w:val="24"/>
          <w:szCs w:val="24"/>
        </w:rPr>
      </w:pPr>
    </w:p>
    <w:p w:rsidR="00183E59" w:rsidRPr="00550E50" w:rsidRDefault="00183E59" w:rsidP="00080401">
      <w:pPr>
        <w:spacing w:after="0" w:line="240" w:lineRule="auto"/>
        <w:rPr>
          <w:rFonts w:ascii="Georgia" w:hAnsi="Georgia"/>
          <w:b/>
          <w:sz w:val="24"/>
          <w:szCs w:val="24"/>
        </w:rPr>
      </w:pPr>
      <w:r w:rsidRPr="00550E50">
        <w:rPr>
          <w:rFonts w:ascii="Georgia" w:hAnsi="Georgia"/>
          <w:b/>
          <w:sz w:val="24"/>
          <w:szCs w:val="24"/>
        </w:rPr>
        <w:t>Requests for Action:</w:t>
      </w:r>
    </w:p>
    <w:p w:rsidR="00183E59" w:rsidRPr="00550E50" w:rsidRDefault="00183E59" w:rsidP="00080401">
      <w:pPr>
        <w:rPr>
          <w:rFonts w:ascii="Georgia" w:hAnsi="Georgia"/>
          <w:sz w:val="24"/>
          <w:szCs w:val="24"/>
        </w:rPr>
      </w:pPr>
      <w:r w:rsidRPr="00550E50">
        <w:rPr>
          <w:rFonts w:ascii="Georgia" w:hAnsi="Georgia"/>
          <w:sz w:val="24"/>
          <w:szCs w:val="24"/>
        </w:rPr>
        <w:t>None</w:t>
      </w:r>
    </w:p>
    <w:p w:rsidR="00183E59" w:rsidRPr="00550E50" w:rsidRDefault="00700D95" w:rsidP="006C7A12">
      <w:pPr>
        <w:rPr>
          <w:rFonts w:ascii="Georgia" w:hAnsi="Georgia"/>
          <w:sz w:val="24"/>
          <w:szCs w:val="24"/>
        </w:rPr>
      </w:pPr>
      <w:r>
        <w:rPr>
          <w:rFonts w:ascii="Georgia" w:hAnsi="Georgia"/>
          <w:sz w:val="24"/>
          <w:szCs w:val="24"/>
        </w:rPr>
        <w:pict>
          <v:rect id="_x0000_i1030" style="width:0;height:1.5pt" o:hralign="center" o:hrstd="t" o:hr="t" fillcolor="#aca899" stroked="f"/>
        </w:pict>
      </w:r>
    </w:p>
    <w:p w:rsidR="00183E59" w:rsidRPr="00550E50" w:rsidRDefault="00214903" w:rsidP="00BA22D2">
      <w:pPr>
        <w:rPr>
          <w:rFonts w:ascii="Georgia" w:hAnsi="Georgia"/>
          <w:sz w:val="24"/>
          <w:szCs w:val="24"/>
        </w:rPr>
      </w:pPr>
      <w:r>
        <w:rPr>
          <w:rFonts w:ascii="Georgia" w:hAnsi="Georgia"/>
          <w:noProof/>
          <w:sz w:val="24"/>
          <w:szCs w:val="24"/>
        </w:rPr>
        <w:lastRenderedPageBreak/>
        <w:drawing>
          <wp:inline distT="0" distB="0" distL="0" distR="0">
            <wp:extent cx="1054100" cy="927100"/>
            <wp:effectExtent l="0" t="0" r="0"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0" cy="927100"/>
                    </a:xfrm>
                    <a:prstGeom prst="rect">
                      <a:avLst/>
                    </a:prstGeom>
                    <a:noFill/>
                    <a:ln>
                      <a:noFill/>
                    </a:ln>
                  </pic:spPr>
                </pic:pic>
              </a:graphicData>
            </a:graphic>
          </wp:inline>
        </w:drawing>
      </w:r>
      <w:r w:rsidR="00183E59" w:rsidRPr="00550E50">
        <w:rPr>
          <w:rFonts w:ascii="Georgia" w:hAnsi="Georgia"/>
          <w:sz w:val="24"/>
          <w:szCs w:val="24"/>
        </w:rPr>
        <w:tab/>
      </w:r>
      <w:r>
        <w:rPr>
          <w:rFonts w:ascii="Georgia" w:hAnsi="Georgia"/>
          <w:noProof/>
          <w:sz w:val="24"/>
          <w:szCs w:val="24"/>
        </w:rPr>
        <w:drawing>
          <wp:inline distT="0" distB="0" distL="0" distR="0">
            <wp:extent cx="4076700" cy="914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914400"/>
                    </a:xfrm>
                    <a:prstGeom prst="rect">
                      <a:avLst/>
                    </a:prstGeom>
                    <a:noFill/>
                    <a:ln>
                      <a:noFill/>
                    </a:ln>
                  </pic:spPr>
                </pic:pic>
              </a:graphicData>
            </a:graphic>
          </wp:inline>
        </w:drawing>
      </w:r>
    </w:p>
    <w:p w:rsidR="00183E59" w:rsidRPr="00550E50" w:rsidRDefault="00183E59" w:rsidP="00BA22D2">
      <w:pPr>
        <w:spacing w:after="0" w:line="240" w:lineRule="auto"/>
        <w:rPr>
          <w:rFonts w:ascii="Georgia" w:hAnsi="Georgia"/>
          <w:sz w:val="24"/>
          <w:szCs w:val="24"/>
        </w:rPr>
      </w:pPr>
      <w:r w:rsidRPr="00550E50">
        <w:rPr>
          <w:rFonts w:ascii="Georgia" w:hAnsi="Georgia"/>
          <w:b/>
          <w:sz w:val="24"/>
          <w:szCs w:val="24"/>
        </w:rPr>
        <w:t>REPORT TO:</w:t>
      </w:r>
      <w:r w:rsidRPr="00550E50">
        <w:rPr>
          <w:rFonts w:ascii="Georgia" w:hAnsi="Georgia"/>
          <w:b/>
          <w:sz w:val="24"/>
          <w:szCs w:val="24"/>
        </w:rPr>
        <w:tab/>
      </w:r>
      <w:r w:rsidRPr="00550E50">
        <w:rPr>
          <w:rFonts w:ascii="Georgia" w:hAnsi="Georgia"/>
          <w:sz w:val="24"/>
          <w:szCs w:val="24"/>
        </w:rPr>
        <w:tab/>
        <w:t>ASCLS Region VI Director, Suzanne Campbell</w:t>
      </w:r>
    </w:p>
    <w:p w:rsidR="00183E59" w:rsidRPr="00550E50" w:rsidRDefault="00183E59" w:rsidP="00BA22D2">
      <w:pPr>
        <w:spacing w:after="0" w:line="240" w:lineRule="auto"/>
        <w:rPr>
          <w:rFonts w:ascii="Georgia" w:hAnsi="Georgia"/>
          <w:sz w:val="24"/>
          <w:szCs w:val="24"/>
        </w:rPr>
      </w:pPr>
      <w:r w:rsidRPr="00550E50">
        <w:rPr>
          <w:rFonts w:ascii="Georgia" w:hAnsi="Georgia"/>
          <w:b/>
          <w:sz w:val="24"/>
          <w:szCs w:val="24"/>
        </w:rPr>
        <w:t>REPORT OF:</w:t>
      </w:r>
      <w:r w:rsidRPr="00550E50">
        <w:rPr>
          <w:rFonts w:ascii="Georgia" w:hAnsi="Georgia"/>
          <w:b/>
          <w:sz w:val="24"/>
          <w:szCs w:val="24"/>
        </w:rPr>
        <w:tab/>
      </w:r>
      <w:r w:rsidRPr="00550E50">
        <w:rPr>
          <w:rFonts w:ascii="Georgia" w:hAnsi="Georgia"/>
          <w:sz w:val="24"/>
          <w:szCs w:val="24"/>
        </w:rPr>
        <w:tab/>
        <w:t>Missouri Organization for Clinical Laboratory Science</w:t>
      </w:r>
    </w:p>
    <w:p w:rsidR="00183E59" w:rsidRPr="00550E50" w:rsidRDefault="00183E59" w:rsidP="00BA22D2">
      <w:pPr>
        <w:spacing w:after="0" w:line="240" w:lineRule="auto"/>
        <w:rPr>
          <w:rFonts w:ascii="Georgia" w:hAnsi="Georgia"/>
          <w:sz w:val="24"/>
          <w:szCs w:val="24"/>
        </w:rPr>
      </w:pPr>
      <w:r w:rsidRPr="00550E50">
        <w:rPr>
          <w:rFonts w:ascii="Georgia" w:hAnsi="Georgia"/>
          <w:b/>
          <w:sz w:val="24"/>
          <w:szCs w:val="24"/>
        </w:rPr>
        <w:t>SUBMITTED FOR:</w:t>
      </w:r>
      <w:r w:rsidRPr="00550E50">
        <w:rPr>
          <w:rFonts w:ascii="Georgia" w:hAnsi="Georgia"/>
          <w:sz w:val="24"/>
          <w:szCs w:val="24"/>
        </w:rPr>
        <w:tab/>
        <w:t>2012 Fall Board Report</w:t>
      </w:r>
      <w:r w:rsidRPr="00550E50">
        <w:rPr>
          <w:rFonts w:ascii="Georgia" w:hAnsi="Georgia"/>
          <w:sz w:val="24"/>
          <w:szCs w:val="24"/>
        </w:rPr>
        <w:tab/>
      </w:r>
    </w:p>
    <w:p w:rsidR="00183E59" w:rsidRPr="00550E50" w:rsidRDefault="00183E59" w:rsidP="00BA22D2">
      <w:pPr>
        <w:spacing w:after="0" w:line="240" w:lineRule="auto"/>
        <w:rPr>
          <w:rFonts w:ascii="Georgia" w:hAnsi="Georgia"/>
          <w:sz w:val="24"/>
          <w:szCs w:val="24"/>
        </w:rPr>
      </w:pPr>
      <w:r w:rsidRPr="00550E50">
        <w:rPr>
          <w:rFonts w:ascii="Georgia" w:hAnsi="Georgia"/>
          <w:b/>
          <w:sz w:val="24"/>
          <w:szCs w:val="24"/>
        </w:rPr>
        <w:t>PREPARED BY:</w:t>
      </w:r>
      <w:r w:rsidRPr="00550E50">
        <w:rPr>
          <w:rFonts w:ascii="Georgia" w:hAnsi="Georgia"/>
          <w:sz w:val="24"/>
          <w:szCs w:val="24"/>
        </w:rPr>
        <w:tab/>
      </w:r>
      <w:r w:rsidRPr="00550E50">
        <w:rPr>
          <w:rFonts w:ascii="Georgia" w:hAnsi="Georgia"/>
          <w:sz w:val="24"/>
          <w:szCs w:val="24"/>
        </w:rPr>
        <w:tab/>
        <w:t>Renee Setina, President 2012-2013</w:t>
      </w:r>
    </w:p>
    <w:p w:rsidR="00183E59" w:rsidRPr="00550E50" w:rsidRDefault="00183E59" w:rsidP="00BA22D2">
      <w:pPr>
        <w:spacing w:after="0" w:line="240" w:lineRule="auto"/>
        <w:rPr>
          <w:rFonts w:ascii="Georgia" w:hAnsi="Georgia"/>
          <w:sz w:val="24"/>
          <w:szCs w:val="24"/>
        </w:rPr>
      </w:pPr>
      <w:r w:rsidRPr="00550E50">
        <w:rPr>
          <w:rFonts w:ascii="Georgia" w:hAnsi="Georgia"/>
          <w:b/>
          <w:sz w:val="24"/>
          <w:szCs w:val="24"/>
        </w:rPr>
        <w:t>DATE:</w:t>
      </w:r>
      <w:r w:rsidRPr="00550E50">
        <w:rPr>
          <w:rFonts w:ascii="Georgia" w:hAnsi="Georgia"/>
          <w:sz w:val="24"/>
          <w:szCs w:val="24"/>
        </w:rPr>
        <w:tab/>
      </w:r>
      <w:r w:rsidRPr="00550E50">
        <w:rPr>
          <w:rFonts w:ascii="Georgia" w:hAnsi="Georgia"/>
          <w:sz w:val="24"/>
          <w:szCs w:val="24"/>
        </w:rPr>
        <w:tab/>
      </w:r>
      <w:r w:rsidRPr="00550E50">
        <w:rPr>
          <w:rFonts w:ascii="Georgia" w:hAnsi="Georgia"/>
          <w:sz w:val="24"/>
          <w:szCs w:val="24"/>
        </w:rPr>
        <w:tab/>
        <w:t>October 7, 2012</w:t>
      </w:r>
      <w:r w:rsidRPr="00550E50">
        <w:rPr>
          <w:rFonts w:ascii="Georgia" w:hAnsi="Georgia"/>
          <w:sz w:val="24"/>
          <w:szCs w:val="24"/>
        </w:rPr>
        <w:tab/>
      </w:r>
    </w:p>
    <w:p w:rsidR="00183E59" w:rsidRPr="00550E50" w:rsidRDefault="00183E59" w:rsidP="00BA22D2">
      <w:pPr>
        <w:spacing w:after="0" w:line="240" w:lineRule="auto"/>
        <w:rPr>
          <w:rFonts w:ascii="Georgia" w:hAnsi="Georgia"/>
          <w:sz w:val="24"/>
          <w:szCs w:val="24"/>
          <w:u w:val="single"/>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Leadership Meetings:</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1.  August 4, 2013 - held at New Bloomfield, MO</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Delegate reports from Annual 2012 ASCLS meeting.</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Finalized 2012-2013 Calendar of events</w:t>
      </w:r>
    </w:p>
    <w:p w:rsidR="00183E59" w:rsidRPr="00550E50" w:rsidRDefault="00183E59" w:rsidP="00080401">
      <w:pPr>
        <w:numPr>
          <w:ilvl w:val="0"/>
          <w:numId w:val="6"/>
        </w:numPr>
        <w:spacing w:after="0" w:line="240" w:lineRule="auto"/>
        <w:ind w:hanging="240"/>
        <w:rPr>
          <w:rFonts w:ascii="Georgia" w:hAnsi="Georgia"/>
          <w:sz w:val="24"/>
          <w:szCs w:val="24"/>
        </w:rPr>
      </w:pPr>
      <w:r w:rsidRPr="00550E50">
        <w:rPr>
          <w:rFonts w:ascii="Georgia" w:hAnsi="Georgia"/>
          <w:sz w:val="24"/>
          <w:szCs w:val="24"/>
        </w:rPr>
        <w:t xml:space="preserve"> September 18, 2012 - Teleconference</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Finalized 2012-2013 proposed budget.</w:t>
      </w:r>
    </w:p>
    <w:p w:rsidR="00183E59" w:rsidRPr="00550E50" w:rsidRDefault="00183E59" w:rsidP="00080401">
      <w:pPr>
        <w:numPr>
          <w:ilvl w:val="0"/>
          <w:numId w:val="7"/>
        </w:numPr>
        <w:spacing w:after="0" w:line="240" w:lineRule="auto"/>
        <w:ind w:hanging="240"/>
        <w:rPr>
          <w:rFonts w:ascii="Georgia" w:hAnsi="Georgia"/>
          <w:sz w:val="24"/>
          <w:szCs w:val="24"/>
        </w:rPr>
      </w:pPr>
      <w:r w:rsidRPr="00550E50">
        <w:rPr>
          <w:rFonts w:ascii="Georgia" w:hAnsi="Georgia"/>
          <w:sz w:val="24"/>
          <w:szCs w:val="24"/>
        </w:rPr>
        <w:t xml:space="preserve"> October 6, 2012 - held at New Bloomfield, MO</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Approved 2012-2013 budget.</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Appreciation luncheon for our lobbyist where “Friend of MoCLS” plaques was presented by Past President Shelly Schoeberlein.</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Licensure activities outlined - scheduled Missouri Leg Days January 29, 2013.</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Missouri Scholarship Fund renamed to reflect “Tom Reddig Missouri Scholarship Fund”.</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Discussed communication:  update website, newsletter articles.</w:t>
      </w:r>
    </w:p>
    <w:p w:rsidR="00183E59" w:rsidRPr="00550E50" w:rsidRDefault="00183E59" w:rsidP="00080401">
      <w:pPr>
        <w:numPr>
          <w:ilvl w:val="0"/>
          <w:numId w:val="5"/>
        </w:numPr>
        <w:spacing w:after="0" w:line="240" w:lineRule="auto"/>
        <w:ind w:left="720" w:firstLine="0"/>
        <w:rPr>
          <w:rFonts w:ascii="Georgia" w:hAnsi="Georgia"/>
          <w:sz w:val="24"/>
          <w:szCs w:val="24"/>
        </w:rPr>
      </w:pPr>
      <w:r w:rsidRPr="00550E50">
        <w:rPr>
          <w:rFonts w:ascii="Georgia" w:hAnsi="Georgia"/>
          <w:sz w:val="24"/>
          <w:szCs w:val="24"/>
        </w:rPr>
        <w:t xml:space="preserve">   Discussed fundraising ideas.</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Planning Meeting:</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Held June 16-17, 2012 at Rock Lane Lodge Branson, MO  2012-2013 Goals:</w:t>
      </w:r>
    </w:p>
    <w:p w:rsidR="00183E59" w:rsidRPr="00550E50" w:rsidRDefault="00183E59" w:rsidP="00080401">
      <w:pPr>
        <w:numPr>
          <w:ilvl w:val="0"/>
          <w:numId w:val="8"/>
        </w:numPr>
        <w:spacing w:after="0" w:line="240" w:lineRule="auto"/>
        <w:ind w:hanging="240"/>
        <w:rPr>
          <w:rFonts w:ascii="Georgia" w:hAnsi="Georgia"/>
          <w:sz w:val="24"/>
          <w:szCs w:val="24"/>
        </w:rPr>
      </w:pPr>
      <w:r w:rsidRPr="00550E50">
        <w:rPr>
          <w:rFonts w:ascii="Georgia" w:hAnsi="Georgia"/>
          <w:sz w:val="24"/>
          <w:szCs w:val="24"/>
        </w:rPr>
        <w:t xml:space="preserve"> Finalize MoCLS Leadership Handbook updates.</w:t>
      </w:r>
    </w:p>
    <w:p w:rsidR="00183E59" w:rsidRPr="00550E50" w:rsidRDefault="00183E59" w:rsidP="00080401">
      <w:pPr>
        <w:numPr>
          <w:ilvl w:val="0"/>
          <w:numId w:val="8"/>
        </w:numPr>
        <w:spacing w:after="0" w:line="240" w:lineRule="auto"/>
        <w:ind w:hanging="240"/>
        <w:rPr>
          <w:rFonts w:ascii="Georgia" w:hAnsi="Georgia"/>
          <w:sz w:val="24"/>
          <w:szCs w:val="24"/>
        </w:rPr>
      </w:pPr>
      <w:r w:rsidRPr="00550E50">
        <w:rPr>
          <w:rFonts w:ascii="Georgia" w:hAnsi="Georgia"/>
          <w:sz w:val="24"/>
          <w:szCs w:val="24"/>
        </w:rPr>
        <w:t xml:space="preserve"> Improve membership communication via updating website, revitalize newsletter, hold interim teleconferences to keep activities on track.  Teleconference will an hour long pertaining to 1 topic.  November’s teleconference re:  Licensure.</w:t>
      </w:r>
    </w:p>
    <w:p w:rsidR="00183E59" w:rsidRPr="00550E50" w:rsidRDefault="00183E59" w:rsidP="00080401">
      <w:pPr>
        <w:numPr>
          <w:ilvl w:val="0"/>
          <w:numId w:val="9"/>
        </w:numPr>
        <w:spacing w:after="0" w:line="240" w:lineRule="auto"/>
        <w:ind w:hanging="240"/>
        <w:rPr>
          <w:rFonts w:ascii="Georgia" w:hAnsi="Georgia"/>
          <w:sz w:val="24"/>
          <w:szCs w:val="24"/>
        </w:rPr>
      </w:pPr>
      <w:r w:rsidRPr="00550E50">
        <w:rPr>
          <w:rFonts w:ascii="Georgia" w:hAnsi="Georgia"/>
          <w:sz w:val="24"/>
          <w:szCs w:val="24"/>
        </w:rPr>
        <w:t xml:space="preserve"> Fundraising</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Membership Retention:</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Membership status:</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 xml:space="preserve">   Current members:  99</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 xml:space="preserve">   New members:      16</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 xml:space="preserve">   Lapsed members:  44</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lastRenderedPageBreak/>
        <w:t xml:space="preserve">No formal activities planned or discussed as to date except to improve membership communication by updating website and publishing newsletter.  </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Membership Recruitment:</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No formal activities planned or discussed as to date except for President-Elect to welcome new members and work with membership chair.</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After review of membership rosters, will have plan of action and reported activities for Membership Retention and Recruitment by next board report.</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rPr>
      </w:pPr>
      <w:r w:rsidRPr="00550E50">
        <w:rPr>
          <w:rFonts w:ascii="Georgia" w:hAnsi="Georgia"/>
          <w:b/>
          <w:sz w:val="24"/>
          <w:szCs w:val="24"/>
          <w:u w:val="single"/>
        </w:rPr>
        <w:t>Other Activities of the State:</w:t>
      </w:r>
    </w:p>
    <w:p w:rsidR="00183E59" w:rsidRPr="00550E50" w:rsidRDefault="00183E59" w:rsidP="00080401">
      <w:pPr>
        <w:numPr>
          <w:ilvl w:val="0"/>
          <w:numId w:val="10"/>
        </w:numPr>
        <w:spacing w:after="0" w:line="240" w:lineRule="auto"/>
        <w:ind w:hanging="240"/>
        <w:rPr>
          <w:rFonts w:ascii="Georgia" w:hAnsi="Georgia"/>
          <w:sz w:val="24"/>
          <w:szCs w:val="24"/>
        </w:rPr>
      </w:pPr>
      <w:r w:rsidRPr="00550E50">
        <w:rPr>
          <w:rFonts w:ascii="Georgia" w:hAnsi="Georgia"/>
          <w:sz w:val="24"/>
          <w:szCs w:val="24"/>
        </w:rPr>
        <w:t xml:space="preserve"> Continue licensure pursuit even without financial backing for lobbyist.  Will have </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 xml:space="preserve">     Missouri Legislative Day to visit Missouri Legislators with plans to file bill.</w:t>
      </w:r>
    </w:p>
    <w:p w:rsidR="00183E59" w:rsidRPr="00550E50" w:rsidRDefault="00183E59" w:rsidP="00080401">
      <w:pPr>
        <w:numPr>
          <w:ilvl w:val="0"/>
          <w:numId w:val="11"/>
        </w:numPr>
        <w:spacing w:after="0" w:line="240" w:lineRule="auto"/>
        <w:ind w:hanging="240"/>
        <w:rPr>
          <w:rFonts w:ascii="Georgia" w:hAnsi="Georgia"/>
          <w:sz w:val="24"/>
          <w:szCs w:val="24"/>
        </w:rPr>
      </w:pPr>
      <w:r w:rsidRPr="00550E50">
        <w:rPr>
          <w:rFonts w:ascii="Georgia" w:hAnsi="Georgia"/>
          <w:sz w:val="24"/>
          <w:szCs w:val="24"/>
        </w:rPr>
        <w:t xml:space="preserve"> Leadership development - identifying members to encourage them to join committees to become involved with their professional society.</w:t>
      </w:r>
    </w:p>
    <w:p w:rsidR="00183E59" w:rsidRPr="00550E50" w:rsidRDefault="00183E59" w:rsidP="00080401">
      <w:pPr>
        <w:numPr>
          <w:ilvl w:val="0"/>
          <w:numId w:val="11"/>
        </w:numPr>
        <w:spacing w:after="0" w:line="240" w:lineRule="auto"/>
        <w:ind w:hanging="240"/>
        <w:rPr>
          <w:rFonts w:ascii="Georgia" w:hAnsi="Georgia"/>
          <w:sz w:val="24"/>
          <w:szCs w:val="24"/>
        </w:rPr>
      </w:pPr>
      <w:r w:rsidRPr="00550E50">
        <w:rPr>
          <w:rFonts w:ascii="Georgia" w:hAnsi="Georgia"/>
          <w:sz w:val="24"/>
          <w:szCs w:val="24"/>
        </w:rPr>
        <w:t>Quad State Meeting - La Vista, NE April 3-5, 2013.  Missouri handling registration &amp; finances.</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rPr>
      </w:pPr>
      <w:r w:rsidRPr="00550E50">
        <w:rPr>
          <w:rFonts w:ascii="Georgia" w:hAnsi="Georgia"/>
          <w:b/>
          <w:sz w:val="24"/>
          <w:szCs w:val="24"/>
        </w:rPr>
        <w:t>Concerns:</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None</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rPr>
      </w:pPr>
      <w:r w:rsidRPr="00550E50">
        <w:rPr>
          <w:rFonts w:ascii="Georgia" w:hAnsi="Georgia"/>
          <w:b/>
          <w:sz w:val="24"/>
          <w:szCs w:val="24"/>
        </w:rPr>
        <w:t>Requests for Action:</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None</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ab/>
      </w:r>
    </w:p>
    <w:p w:rsidR="00183E59" w:rsidRPr="00550E50" w:rsidRDefault="00700D95" w:rsidP="00BA22D2">
      <w:pPr>
        <w:spacing w:after="0" w:line="240" w:lineRule="auto"/>
        <w:rPr>
          <w:rFonts w:ascii="Georgia" w:hAnsi="Georgia"/>
          <w:sz w:val="24"/>
          <w:szCs w:val="24"/>
        </w:rPr>
      </w:pPr>
      <w:r>
        <w:rPr>
          <w:rFonts w:ascii="Georgia" w:hAnsi="Georgia"/>
          <w:sz w:val="24"/>
          <w:szCs w:val="24"/>
        </w:rPr>
        <w:pict>
          <v:rect id="_x0000_i1033" style="width:0;height:1.5pt" o:hralign="center" o:hrstd="t" o:hr="t" fillcolor="#aca899" stroked="f"/>
        </w:pict>
      </w:r>
    </w:p>
    <w:p w:rsidR="00183E59" w:rsidRPr="00550E50" w:rsidRDefault="00183E59" w:rsidP="00BA22D2">
      <w:pPr>
        <w:spacing w:after="0" w:line="240" w:lineRule="auto"/>
        <w:rPr>
          <w:rFonts w:ascii="Georgia" w:hAnsi="Georgia"/>
          <w:sz w:val="24"/>
          <w:szCs w:val="24"/>
        </w:rPr>
      </w:pPr>
    </w:p>
    <w:p w:rsidR="00183E59" w:rsidRPr="00550E50" w:rsidRDefault="00214903" w:rsidP="00BA22D2">
      <w:pPr>
        <w:spacing w:after="0" w:line="240" w:lineRule="auto"/>
        <w:rPr>
          <w:rFonts w:ascii="Georgia" w:hAnsi="Georgia"/>
          <w:sz w:val="24"/>
          <w:szCs w:val="24"/>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1228725" cy="1159510"/>
            <wp:effectExtent l="0" t="0" r="9525" b="2540"/>
            <wp:wrapSquare wrapText="bothSides"/>
            <wp:docPr id="6"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159510"/>
                    </a:xfrm>
                    <a:prstGeom prst="rect">
                      <a:avLst/>
                    </a:prstGeom>
                    <a:noFill/>
                  </pic:spPr>
                </pic:pic>
              </a:graphicData>
            </a:graphic>
            <wp14:sizeRelH relativeFrom="page">
              <wp14:pctWidth>0</wp14:pctWidth>
            </wp14:sizeRelH>
            <wp14:sizeRelV relativeFrom="page">
              <wp14:pctHeight>0</wp14:pctHeight>
            </wp14:sizeRelV>
          </wp:anchor>
        </w:drawing>
      </w:r>
    </w:p>
    <w:p w:rsidR="00183E59" w:rsidRPr="00550E50" w:rsidRDefault="00183E59" w:rsidP="00C616F8">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REPORT TO: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ASCLS Region VI Director, Suzanne Campbell</w:t>
      </w:r>
    </w:p>
    <w:p w:rsidR="00183E59" w:rsidRPr="00550E50" w:rsidRDefault="00183E59" w:rsidP="00C616F8">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REPORT OF: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American Society of Clinical Laboratory Science-Nebraska (ASCLS-NE)</w:t>
      </w:r>
    </w:p>
    <w:p w:rsidR="00183E59" w:rsidRPr="00550E50" w:rsidRDefault="00183E59" w:rsidP="00C616F8">
      <w:pPr>
        <w:autoSpaceDE w:val="0"/>
        <w:autoSpaceDN w:val="0"/>
        <w:adjustRightInd w:val="0"/>
        <w:spacing w:after="0" w:line="240" w:lineRule="auto"/>
        <w:ind w:firstLine="720"/>
        <w:rPr>
          <w:rFonts w:ascii="Georgia" w:hAnsi="Georgia"/>
          <w:b/>
          <w:bCs/>
          <w:sz w:val="24"/>
          <w:szCs w:val="24"/>
        </w:rPr>
      </w:pPr>
      <w:r w:rsidRPr="00550E50">
        <w:rPr>
          <w:rFonts w:ascii="Georgia" w:hAnsi="Georgia"/>
          <w:b/>
          <w:bCs/>
          <w:sz w:val="24"/>
          <w:szCs w:val="24"/>
        </w:rPr>
        <w:t xml:space="preserve">SUBMITTED FOR: </w:t>
      </w:r>
      <w:r w:rsidRPr="00550E50">
        <w:rPr>
          <w:rFonts w:ascii="Georgia" w:hAnsi="Georgia"/>
          <w:b/>
          <w:bCs/>
          <w:sz w:val="24"/>
          <w:szCs w:val="24"/>
        </w:rPr>
        <w:tab/>
      </w:r>
      <w:r w:rsidRPr="00550E50">
        <w:rPr>
          <w:rFonts w:ascii="Georgia" w:hAnsi="Georgia"/>
          <w:bCs/>
          <w:sz w:val="24"/>
          <w:szCs w:val="24"/>
        </w:rPr>
        <w:t>2012 Fall Board Report</w:t>
      </w:r>
    </w:p>
    <w:p w:rsidR="00183E59" w:rsidRPr="00550E50" w:rsidRDefault="00183E59" w:rsidP="00C616F8">
      <w:pPr>
        <w:autoSpaceDE w:val="0"/>
        <w:autoSpaceDN w:val="0"/>
        <w:adjustRightInd w:val="0"/>
        <w:spacing w:after="0" w:line="240" w:lineRule="auto"/>
        <w:ind w:firstLine="720"/>
        <w:rPr>
          <w:rFonts w:ascii="Georgia" w:hAnsi="Georgia"/>
          <w:b/>
          <w:bCs/>
          <w:sz w:val="24"/>
          <w:szCs w:val="24"/>
        </w:rPr>
      </w:pPr>
      <w:r w:rsidRPr="00550E50">
        <w:rPr>
          <w:rFonts w:ascii="Georgia" w:hAnsi="Georgia"/>
          <w:b/>
          <w:bCs/>
          <w:sz w:val="24"/>
          <w:szCs w:val="24"/>
        </w:rPr>
        <w:t xml:space="preserve">PREPARED BY: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Linsey Donner, President, 2012-2013</w:t>
      </w:r>
    </w:p>
    <w:p w:rsidR="00183E59" w:rsidRPr="00550E50" w:rsidRDefault="00183E59" w:rsidP="00C616F8">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DATE: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October 4, 2012</w:t>
      </w:r>
    </w:p>
    <w:p w:rsidR="00183E59" w:rsidRPr="00550E50" w:rsidRDefault="00183E59" w:rsidP="00C616F8">
      <w:pPr>
        <w:autoSpaceDE w:val="0"/>
        <w:autoSpaceDN w:val="0"/>
        <w:adjustRightInd w:val="0"/>
        <w:spacing w:after="0" w:line="240" w:lineRule="auto"/>
        <w:ind w:firstLine="720"/>
        <w:rPr>
          <w:rFonts w:ascii="Georgia" w:hAnsi="Georgia"/>
          <w:bCs/>
          <w:sz w:val="24"/>
          <w:szCs w:val="24"/>
        </w:rPr>
      </w:pP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Fall Board (Leadership) Meeting</w:t>
      </w:r>
    </w:p>
    <w:p w:rsidR="00183E59" w:rsidRPr="00550E50" w:rsidRDefault="00183E59" w:rsidP="00080401">
      <w:pPr>
        <w:numPr>
          <w:ilvl w:val="0"/>
          <w:numId w:val="19"/>
        </w:numPr>
        <w:spacing w:after="0" w:line="240" w:lineRule="auto"/>
        <w:rPr>
          <w:rFonts w:ascii="Georgia" w:hAnsi="Georgia"/>
          <w:sz w:val="24"/>
          <w:szCs w:val="24"/>
        </w:rPr>
      </w:pPr>
      <w:r w:rsidRPr="00550E50">
        <w:rPr>
          <w:rFonts w:ascii="Georgia" w:hAnsi="Georgia"/>
          <w:sz w:val="24"/>
          <w:szCs w:val="24"/>
        </w:rPr>
        <w:t>State Board (Leadership) Meeting/Retreat</w:t>
      </w:r>
    </w:p>
    <w:p w:rsidR="00183E59" w:rsidRPr="00550E50" w:rsidRDefault="00183E59" w:rsidP="00080401">
      <w:pPr>
        <w:numPr>
          <w:ilvl w:val="1"/>
          <w:numId w:val="19"/>
        </w:numPr>
        <w:spacing w:after="0" w:line="240" w:lineRule="auto"/>
        <w:rPr>
          <w:rFonts w:ascii="Georgia" w:hAnsi="Georgia"/>
          <w:sz w:val="24"/>
          <w:szCs w:val="24"/>
        </w:rPr>
      </w:pPr>
      <w:r w:rsidRPr="00550E50">
        <w:rPr>
          <w:rFonts w:ascii="Georgia" w:hAnsi="Georgia"/>
          <w:sz w:val="24"/>
          <w:szCs w:val="24"/>
        </w:rPr>
        <w:t>August 18, 2012</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Leadership (BOD) meeting held in the morning then proceeded to small group discussion/meetings in afternoon</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Leadership concluded we need to create committees for certain positions/tasks to fulfill our vision of where we want the society to go (see below)</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lastRenderedPageBreak/>
        <w:t>Leadership Handbook to have all position descriptions, tasks, time commitment and information completed by March 1</w:t>
      </w:r>
      <w:r w:rsidRPr="00550E50">
        <w:rPr>
          <w:rFonts w:ascii="Georgia" w:hAnsi="Georgia"/>
          <w:sz w:val="24"/>
          <w:szCs w:val="24"/>
          <w:vertAlign w:val="superscript"/>
        </w:rPr>
        <w:t>st</w:t>
      </w:r>
      <w:r w:rsidRPr="00550E50">
        <w:rPr>
          <w:rFonts w:ascii="Georgia" w:hAnsi="Georgia"/>
          <w:sz w:val="24"/>
          <w:szCs w:val="24"/>
        </w:rPr>
        <w:t xml:space="preserve"> and sent to leadership for review.  Revisions made before April business meeting for approval at the meeting.</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Need to look into electronic storage (cloud on-line) for documents because hard copies getting lost</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Creation of Shirley Noble Award</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Professional email accounts will be created for all leadership positions</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ASCLS-NE website will be reformatted to immolate ASCLS (after converted to new format)</w:t>
      </w:r>
    </w:p>
    <w:p w:rsidR="00183E59" w:rsidRPr="00550E50" w:rsidRDefault="00183E59" w:rsidP="00080401">
      <w:pPr>
        <w:numPr>
          <w:ilvl w:val="1"/>
          <w:numId w:val="19"/>
        </w:numPr>
        <w:spacing w:after="0" w:line="240" w:lineRule="auto"/>
        <w:rPr>
          <w:rFonts w:ascii="Georgia" w:hAnsi="Georgia"/>
          <w:sz w:val="24"/>
          <w:szCs w:val="24"/>
        </w:rPr>
      </w:pPr>
      <w:r w:rsidRPr="00550E50">
        <w:rPr>
          <w:rFonts w:ascii="Georgia" w:hAnsi="Georgia"/>
          <w:sz w:val="24"/>
          <w:szCs w:val="24"/>
        </w:rPr>
        <w:t>Quad State Meeting (April 3-5, 2012)</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ASCLS-NE is planning the Spring Social for the meeting and performing various other tasks</w:t>
      </w:r>
    </w:p>
    <w:p w:rsidR="00183E59" w:rsidRPr="00550E50" w:rsidRDefault="00183E59" w:rsidP="00080401">
      <w:pPr>
        <w:numPr>
          <w:ilvl w:val="3"/>
          <w:numId w:val="19"/>
        </w:numPr>
        <w:spacing w:after="0" w:line="240" w:lineRule="auto"/>
        <w:rPr>
          <w:rFonts w:ascii="Georgia" w:hAnsi="Georgia"/>
          <w:sz w:val="24"/>
          <w:szCs w:val="24"/>
        </w:rPr>
      </w:pPr>
      <w:r w:rsidRPr="00550E50">
        <w:rPr>
          <w:rFonts w:ascii="Georgia" w:hAnsi="Georgia"/>
          <w:sz w:val="24"/>
          <w:szCs w:val="24"/>
        </w:rPr>
        <w:t>Exploring Lucky Bucket Brewery for social event and microbiology continuing education session</w:t>
      </w:r>
    </w:p>
    <w:p w:rsidR="00183E59" w:rsidRPr="00550E50" w:rsidRDefault="00183E59" w:rsidP="00080401">
      <w:pPr>
        <w:numPr>
          <w:ilvl w:val="2"/>
          <w:numId w:val="19"/>
        </w:numPr>
        <w:spacing w:after="0" w:line="240" w:lineRule="auto"/>
        <w:rPr>
          <w:rFonts w:ascii="Georgia" w:hAnsi="Georgia"/>
          <w:sz w:val="24"/>
          <w:szCs w:val="24"/>
        </w:rPr>
      </w:pPr>
      <w:r w:rsidRPr="00550E50">
        <w:rPr>
          <w:rFonts w:ascii="Georgia" w:hAnsi="Georgia"/>
          <w:sz w:val="24"/>
          <w:szCs w:val="24"/>
        </w:rPr>
        <w:t>Chair is Alicia Eisenmenger-Sherry with a Spring Meeting Planning Committee including other members from Nebraska</w:t>
      </w: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Planning Meeting</w:t>
      </w:r>
    </w:p>
    <w:p w:rsidR="00183E59" w:rsidRPr="00550E50" w:rsidRDefault="00183E59" w:rsidP="00080401">
      <w:pPr>
        <w:numPr>
          <w:ilvl w:val="0"/>
          <w:numId w:val="20"/>
        </w:numPr>
        <w:spacing w:after="0" w:line="240" w:lineRule="auto"/>
        <w:rPr>
          <w:rFonts w:ascii="Georgia" w:hAnsi="Georgia"/>
          <w:sz w:val="24"/>
          <w:szCs w:val="24"/>
        </w:rPr>
      </w:pPr>
      <w:r w:rsidRPr="00550E50">
        <w:rPr>
          <w:rFonts w:ascii="Georgia" w:hAnsi="Georgia"/>
          <w:sz w:val="24"/>
          <w:szCs w:val="24"/>
        </w:rPr>
        <w:t>ASCLS-NE Retreat, August 18, 2012</w:t>
      </w:r>
    </w:p>
    <w:p w:rsidR="00183E59" w:rsidRPr="00550E50" w:rsidRDefault="00183E59" w:rsidP="00080401">
      <w:pPr>
        <w:numPr>
          <w:ilvl w:val="1"/>
          <w:numId w:val="20"/>
        </w:numPr>
        <w:spacing w:after="0" w:line="240" w:lineRule="auto"/>
        <w:rPr>
          <w:rFonts w:ascii="Georgia" w:hAnsi="Georgia"/>
          <w:sz w:val="24"/>
          <w:szCs w:val="24"/>
        </w:rPr>
      </w:pPr>
      <w:r w:rsidRPr="00550E50">
        <w:rPr>
          <w:rFonts w:ascii="Georgia" w:hAnsi="Georgia"/>
          <w:sz w:val="24"/>
          <w:szCs w:val="24"/>
        </w:rPr>
        <w:t>August 18, 2012, Afternoon</w:t>
      </w:r>
    </w:p>
    <w:p w:rsidR="00183E59" w:rsidRPr="00550E50" w:rsidRDefault="00183E59" w:rsidP="00080401">
      <w:pPr>
        <w:numPr>
          <w:ilvl w:val="1"/>
          <w:numId w:val="20"/>
        </w:numPr>
        <w:spacing w:after="0" w:line="240" w:lineRule="auto"/>
        <w:rPr>
          <w:rFonts w:ascii="Georgia" w:hAnsi="Georgia"/>
          <w:sz w:val="24"/>
          <w:szCs w:val="24"/>
        </w:rPr>
      </w:pPr>
      <w:r w:rsidRPr="00550E50">
        <w:rPr>
          <w:rFonts w:ascii="Georgia" w:hAnsi="Georgia"/>
          <w:sz w:val="24"/>
          <w:szCs w:val="24"/>
        </w:rPr>
        <w:t>Membership Committee created</w:t>
      </w:r>
    </w:p>
    <w:p w:rsidR="00183E59" w:rsidRPr="00550E50" w:rsidRDefault="00183E59" w:rsidP="00080401">
      <w:pPr>
        <w:numPr>
          <w:ilvl w:val="1"/>
          <w:numId w:val="20"/>
        </w:numPr>
        <w:spacing w:after="0" w:line="240" w:lineRule="auto"/>
        <w:rPr>
          <w:rFonts w:ascii="Georgia" w:hAnsi="Georgia"/>
          <w:sz w:val="24"/>
          <w:szCs w:val="24"/>
        </w:rPr>
      </w:pPr>
      <w:r w:rsidRPr="00550E50">
        <w:rPr>
          <w:rFonts w:ascii="Georgia" w:hAnsi="Georgia"/>
          <w:sz w:val="24"/>
          <w:szCs w:val="24"/>
        </w:rPr>
        <w:t>Leadership Development Committee created</w:t>
      </w:r>
    </w:p>
    <w:p w:rsidR="00183E59" w:rsidRPr="00550E50" w:rsidRDefault="00183E59" w:rsidP="00080401">
      <w:pPr>
        <w:numPr>
          <w:ilvl w:val="1"/>
          <w:numId w:val="20"/>
        </w:numPr>
        <w:spacing w:after="0" w:line="240" w:lineRule="auto"/>
        <w:rPr>
          <w:rFonts w:ascii="Georgia" w:hAnsi="Georgia"/>
          <w:sz w:val="24"/>
          <w:szCs w:val="24"/>
        </w:rPr>
      </w:pPr>
      <w:r w:rsidRPr="00550E50">
        <w:rPr>
          <w:rFonts w:ascii="Georgia" w:hAnsi="Georgia"/>
          <w:sz w:val="24"/>
          <w:szCs w:val="24"/>
        </w:rPr>
        <w:t>Fundraising Committee created</w:t>
      </w:r>
    </w:p>
    <w:p w:rsidR="00183E59" w:rsidRPr="00550E50" w:rsidRDefault="00183E59" w:rsidP="00080401">
      <w:pPr>
        <w:numPr>
          <w:ilvl w:val="1"/>
          <w:numId w:val="20"/>
        </w:numPr>
        <w:spacing w:after="0" w:line="240" w:lineRule="auto"/>
        <w:rPr>
          <w:rFonts w:ascii="Georgia" w:hAnsi="Georgia"/>
          <w:sz w:val="24"/>
          <w:szCs w:val="24"/>
        </w:rPr>
      </w:pPr>
      <w:r w:rsidRPr="00550E50">
        <w:rPr>
          <w:rFonts w:ascii="Georgia" w:hAnsi="Georgia"/>
          <w:sz w:val="24"/>
          <w:szCs w:val="24"/>
        </w:rPr>
        <w:t>Committee created to develop travel and reimbursement standard operation procedures and policies</w:t>
      </w:r>
    </w:p>
    <w:p w:rsidR="00183E59" w:rsidRPr="00550E50" w:rsidRDefault="00183E59" w:rsidP="00080401">
      <w:pPr>
        <w:numPr>
          <w:ilvl w:val="1"/>
          <w:numId w:val="20"/>
        </w:numPr>
        <w:spacing w:after="0" w:line="240" w:lineRule="auto"/>
        <w:rPr>
          <w:rFonts w:ascii="Georgia" w:hAnsi="Georgia"/>
          <w:sz w:val="24"/>
          <w:szCs w:val="24"/>
        </w:rPr>
      </w:pPr>
      <w:r w:rsidRPr="00550E50">
        <w:rPr>
          <w:rFonts w:ascii="Georgia" w:hAnsi="Georgia"/>
          <w:sz w:val="24"/>
          <w:szCs w:val="24"/>
        </w:rPr>
        <w:t>Committees developed need to have report to ASCLS-NE President by November 1, 2012 on progress and activities</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Membership Retention</w:t>
      </w:r>
    </w:p>
    <w:p w:rsidR="00183E59" w:rsidRPr="00550E50" w:rsidRDefault="00183E59" w:rsidP="00080401">
      <w:pPr>
        <w:numPr>
          <w:ilvl w:val="0"/>
          <w:numId w:val="21"/>
        </w:numPr>
        <w:spacing w:after="0" w:line="240" w:lineRule="auto"/>
        <w:rPr>
          <w:rFonts w:ascii="Georgia" w:hAnsi="Georgia"/>
          <w:sz w:val="24"/>
          <w:szCs w:val="24"/>
        </w:rPr>
      </w:pPr>
      <w:r w:rsidRPr="00550E50">
        <w:rPr>
          <w:rFonts w:ascii="Georgia" w:hAnsi="Georgia"/>
          <w:sz w:val="24"/>
          <w:szCs w:val="24"/>
        </w:rPr>
        <w:t>Activities done to promote member retention</w:t>
      </w:r>
    </w:p>
    <w:p w:rsidR="00183E59" w:rsidRPr="00550E50" w:rsidRDefault="00183E59" w:rsidP="00080401">
      <w:pPr>
        <w:numPr>
          <w:ilvl w:val="1"/>
          <w:numId w:val="21"/>
        </w:numPr>
        <w:spacing w:after="0" w:line="240" w:lineRule="auto"/>
        <w:rPr>
          <w:rFonts w:ascii="Georgia" w:hAnsi="Georgia"/>
          <w:sz w:val="24"/>
          <w:szCs w:val="24"/>
        </w:rPr>
      </w:pPr>
      <w:r w:rsidRPr="00550E50">
        <w:rPr>
          <w:rFonts w:ascii="Georgia" w:hAnsi="Georgia"/>
          <w:sz w:val="24"/>
          <w:szCs w:val="24"/>
        </w:rPr>
        <w:t>Published newsletter and emailed to members (Filter)</w:t>
      </w:r>
    </w:p>
    <w:p w:rsidR="00183E59" w:rsidRPr="00550E50" w:rsidRDefault="00183E59" w:rsidP="00080401">
      <w:pPr>
        <w:numPr>
          <w:ilvl w:val="1"/>
          <w:numId w:val="21"/>
        </w:numPr>
        <w:spacing w:after="0" w:line="240" w:lineRule="auto"/>
        <w:rPr>
          <w:rFonts w:ascii="Georgia" w:hAnsi="Georgia"/>
          <w:sz w:val="24"/>
          <w:szCs w:val="24"/>
        </w:rPr>
      </w:pPr>
      <w:r w:rsidRPr="00550E50">
        <w:rPr>
          <w:rFonts w:ascii="Georgia" w:hAnsi="Georgia"/>
          <w:sz w:val="24"/>
          <w:szCs w:val="24"/>
        </w:rPr>
        <w:t>Communication through Facebook Page and email</w:t>
      </w:r>
    </w:p>
    <w:p w:rsidR="00183E59" w:rsidRPr="00550E50" w:rsidRDefault="00183E59" w:rsidP="00080401">
      <w:pPr>
        <w:numPr>
          <w:ilvl w:val="0"/>
          <w:numId w:val="21"/>
        </w:numPr>
        <w:spacing w:after="0" w:line="240" w:lineRule="auto"/>
        <w:rPr>
          <w:rFonts w:ascii="Georgia" w:hAnsi="Georgia"/>
          <w:sz w:val="24"/>
          <w:szCs w:val="24"/>
        </w:rPr>
      </w:pPr>
      <w:r w:rsidRPr="00550E50">
        <w:rPr>
          <w:rFonts w:ascii="Georgia" w:hAnsi="Georgia"/>
          <w:sz w:val="24"/>
          <w:szCs w:val="24"/>
        </w:rPr>
        <w:t>Membership retention activities planned for the year</w:t>
      </w:r>
    </w:p>
    <w:p w:rsidR="00183E59" w:rsidRPr="00550E50" w:rsidRDefault="00183E59" w:rsidP="00080401">
      <w:pPr>
        <w:numPr>
          <w:ilvl w:val="1"/>
          <w:numId w:val="21"/>
        </w:numPr>
        <w:spacing w:after="0" w:line="240" w:lineRule="auto"/>
        <w:rPr>
          <w:rFonts w:ascii="Georgia" w:hAnsi="Georgia"/>
          <w:sz w:val="24"/>
          <w:szCs w:val="24"/>
        </w:rPr>
      </w:pPr>
      <w:r w:rsidRPr="00550E50">
        <w:rPr>
          <w:rFonts w:ascii="Georgia" w:hAnsi="Georgia"/>
          <w:sz w:val="24"/>
          <w:szCs w:val="24"/>
        </w:rPr>
        <w:t>Lapsed members contacted via email from Membership Chair</w:t>
      </w:r>
    </w:p>
    <w:p w:rsidR="00183E59" w:rsidRPr="00550E50" w:rsidRDefault="00183E59" w:rsidP="00080401">
      <w:pPr>
        <w:numPr>
          <w:ilvl w:val="1"/>
          <w:numId w:val="21"/>
        </w:numPr>
        <w:spacing w:after="0" w:line="240" w:lineRule="auto"/>
        <w:rPr>
          <w:rFonts w:ascii="Georgia" w:hAnsi="Georgia"/>
          <w:sz w:val="24"/>
          <w:szCs w:val="24"/>
        </w:rPr>
      </w:pPr>
      <w:r w:rsidRPr="00550E50">
        <w:rPr>
          <w:rFonts w:ascii="Georgia" w:hAnsi="Georgia"/>
          <w:sz w:val="24"/>
          <w:szCs w:val="24"/>
        </w:rPr>
        <w:t>Membership Committee to meet in late October</w:t>
      </w:r>
    </w:p>
    <w:p w:rsidR="00183E59" w:rsidRPr="00550E50" w:rsidRDefault="00183E59" w:rsidP="00080401">
      <w:pPr>
        <w:numPr>
          <w:ilvl w:val="0"/>
          <w:numId w:val="21"/>
        </w:numPr>
        <w:spacing w:after="0" w:line="240" w:lineRule="auto"/>
        <w:rPr>
          <w:rFonts w:ascii="Georgia" w:hAnsi="Georgia"/>
          <w:sz w:val="24"/>
          <w:szCs w:val="24"/>
        </w:rPr>
      </w:pPr>
      <w:r w:rsidRPr="00550E50">
        <w:rPr>
          <w:rFonts w:ascii="Georgia" w:hAnsi="Georgia"/>
          <w:sz w:val="24"/>
          <w:szCs w:val="24"/>
        </w:rPr>
        <w:t>Current membership status of your state</w:t>
      </w:r>
    </w:p>
    <w:p w:rsidR="00183E59" w:rsidRPr="00550E50" w:rsidRDefault="00183E59" w:rsidP="00080401">
      <w:pPr>
        <w:numPr>
          <w:ilvl w:val="1"/>
          <w:numId w:val="21"/>
        </w:numPr>
        <w:spacing w:after="0" w:line="240" w:lineRule="auto"/>
        <w:rPr>
          <w:rFonts w:ascii="Georgia" w:hAnsi="Georgia"/>
          <w:sz w:val="24"/>
          <w:szCs w:val="24"/>
        </w:rPr>
      </w:pPr>
      <w:r w:rsidRPr="00550E50">
        <w:rPr>
          <w:rFonts w:ascii="Georgia" w:hAnsi="Georgia"/>
          <w:sz w:val="24"/>
          <w:szCs w:val="24"/>
        </w:rPr>
        <w:t>Current members:  111</w:t>
      </w:r>
    </w:p>
    <w:p w:rsidR="00183E59" w:rsidRPr="00550E50" w:rsidRDefault="00183E59" w:rsidP="00080401">
      <w:pPr>
        <w:numPr>
          <w:ilvl w:val="1"/>
          <w:numId w:val="21"/>
        </w:numPr>
        <w:spacing w:after="0" w:line="240" w:lineRule="auto"/>
        <w:rPr>
          <w:rFonts w:ascii="Georgia" w:hAnsi="Georgia"/>
          <w:sz w:val="24"/>
          <w:szCs w:val="24"/>
        </w:rPr>
      </w:pPr>
      <w:r w:rsidRPr="00550E50">
        <w:rPr>
          <w:rFonts w:ascii="Georgia" w:hAnsi="Georgia"/>
          <w:sz w:val="24"/>
          <w:szCs w:val="24"/>
        </w:rPr>
        <w:t xml:space="preserve">New members (within last 30 days): 6  </w:t>
      </w:r>
    </w:p>
    <w:p w:rsidR="00183E59" w:rsidRPr="00550E50" w:rsidRDefault="00183E59" w:rsidP="00080401">
      <w:pPr>
        <w:numPr>
          <w:ilvl w:val="1"/>
          <w:numId w:val="21"/>
        </w:numPr>
        <w:spacing w:after="0" w:line="240" w:lineRule="auto"/>
        <w:rPr>
          <w:rFonts w:ascii="Georgia" w:hAnsi="Georgia"/>
          <w:sz w:val="24"/>
          <w:szCs w:val="24"/>
        </w:rPr>
      </w:pPr>
      <w:r w:rsidRPr="00550E50">
        <w:rPr>
          <w:rFonts w:ascii="Georgia" w:hAnsi="Georgia"/>
          <w:sz w:val="24"/>
          <w:szCs w:val="24"/>
        </w:rPr>
        <w:t>Lapsed members:  Unknown</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Membership Recruitment</w:t>
      </w:r>
    </w:p>
    <w:p w:rsidR="00183E59" w:rsidRPr="00550E50" w:rsidRDefault="00183E59" w:rsidP="00080401">
      <w:pPr>
        <w:numPr>
          <w:ilvl w:val="0"/>
          <w:numId w:val="22"/>
        </w:numPr>
        <w:spacing w:after="0" w:line="240" w:lineRule="auto"/>
        <w:ind w:right="-360"/>
        <w:rPr>
          <w:rFonts w:ascii="Georgia" w:hAnsi="Georgia"/>
          <w:sz w:val="24"/>
          <w:szCs w:val="24"/>
        </w:rPr>
      </w:pPr>
      <w:r w:rsidRPr="00550E50">
        <w:rPr>
          <w:rFonts w:ascii="Georgia" w:hAnsi="Georgia"/>
          <w:sz w:val="24"/>
          <w:szCs w:val="24"/>
        </w:rPr>
        <w:t>Activities done to promote new member recruitment</w:t>
      </w:r>
    </w:p>
    <w:p w:rsidR="00183E59" w:rsidRPr="00550E50" w:rsidRDefault="00183E59" w:rsidP="00080401">
      <w:pPr>
        <w:numPr>
          <w:ilvl w:val="1"/>
          <w:numId w:val="22"/>
        </w:numPr>
        <w:spacing w:after="0" w:line="240" w:lineRule="auto"/>
        <w:ind w:right="-360"/>
        <w:rPr>
          <w:rFonts w:ascii="Georgia" w:hAnsi="Georgia"/>
          <w:sz w:val="24"/>
          <w:szCs w:val="24"/>
        </w:rPr>
      </w:pPr>
      <w:r w:rsidRPr="00550E50">
        <w:rPr>
          <w:rFonts w:ascii="Georgia" w:hAnsi="Georgia"/>
          <w:sz w:val="24"/>
          <w:szCs w:val="24"/>
        </w:rPr>
        <w:t>New Professional Committee has given presentations to students in Nebraska at Southeast Community College, The University of Nebraska Medical Center, and Methodist Hospital</w:t>
      </w:r>
    </w:p>
    <w:p w:rsidR="00183E59" w:rsidRPr="00550E50" w:rsidRDefault="00183E59" w:rsidP="00080401">
      <w:pPr>
        <w:numPr>
          <w:ilvl w:val="0"/>
          <w:numId w:val="22"/>
        </w:numPr>
        <w:spacing w:after="0" w:line="240" w:lineRule="auto"/>
        <w:rPr>
          <w:rFonts w:ascii="Georgia" w:hAnsi="Georgia"/>
          <w:sz w:val="24"/>
          <w:szCs w:val="24"/>
        </w:rPr>
      </w:pPr>
      <w:r w:rsidRPr="00550E50">
        <w:rPr>
          <w:rFonts w:ascii="Georgia" w:hAnsi="Georgia"/>
          <w:sz w:val="24"/>
          <w:szCs w:val="24"/>
        </w:rPr>
        <w:t>Membership recruitment activities planned for the year</w:t>
      </w:r>
    </w:p>
    <w:p w:rsidR="00183E59" w:rsidRPr="00550E50" w:rsidRDefault="00183E59" w:rsidP="00080401">
      <w:pPr>
        <w:numPr>
          <w:ilvl w:val="1"/>
          <w:numId w:val="22"/>
        </w:numPr>
        <w:spacing w:after="0" w:line="240" w:lineRule="auto"/>
        <w:rPr>
          <w:rFonts w:ascii="Georgia" w:hAnsi="Georgia"/>
          <w:sz w:val="24"/>
          <w:szCs w:val="24"/>
        </w:rPr>
      </w:pPr>
      <w:r w:rsidRPr="00550E50">
        <w:rPr>
          <w:rFonts w:ascii="Georgia" w:hAnsi="Georgia"/>
          <w:sz w:val="24"/>
          <w:szCs w:val="24"/>
        </w:rPr>
        <w:t>Membership Committee to meet in late October</w:t>
      </w:r>
    </w:p>
    <w:p w:rsidR="00183E59" w:rsidRPr="00550E50" w:rsidRDefault="00183E59" w:rsidP="00080401">
      <w:pPr>
        <w:numPr>
          <w:ilvl w:val="1"/>
          <w:numId w:val="22"/>
        </w:numPr>
        <w:spacing w:after="0" w:line="240" w:lineRule="auto"/>
        <w:rPr>
          <w:rFonts w:ascii="Georgia" w:hAnsi="Georgia"/>
          <w:sz w:val="24"/>
          <w:szCs w:val="24"/>
        </w:rPr>
      </w:pPr>
      <w:r w:rsidRPr="00550E50">
        <w:rPr>
          <w:rFonts w:ascii="Georgia" w:hAnsi="Georgia"/>
          <w:sz w:val="24"/>
          <w:szCs w:val="24"/>
        </w:rPr>
        <w:lastRenderedPageBreak/>
        <w:t>Discussion of contacting local political representatives to discuss laboratory legislative matters, sending treats to laboratories during lab week, and a hosting a social event</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u w:val="single"/>
        </w:rPr>
      </w:pPr>
      <w:r w:rsidRPr="00550E50">
        <w:rPr>
          <w:rFonts w:ascii="Georgia" w:hAnsi="Georgia"/>
          <w:b/>
          <w:sz w:val="24"/>
          <w:szCs w:val="24"/>
          <w:u w:val="single"/>
        </w:rPr>
        <w:t>Other Activities of the State</w:t>
      </w:r>
    </w:p>
    <w:p w:rsidR="00183E59" w:rsidRPr="00550E50" w:rsidRDefault="00183E59" w:rsidP="00080401">
      <w:pPr>
        <w:numPr>
          <w:ilvl w:val="0"/>
          <w:numId w:val="23"/>
        </w:numPr>
        <w:spacing w:after="0" w:line="240" w:lineRule="auto"/>
        <w:rPr>
          <w:rFonts w:ascii="Georgia" w:hAnsi="Georgia"/>
          <w:sz w:val="24"/>
          <w:szCs w:val="24"/>
        </w:rPr>
      </w:pPr>
      <w:r w:rsidRPr="00550E50">
        <w:rPr>
          <w:rFonts w:ascii="Georgia" w:hAnsi="Georgia"/>
          <w:sz w:val="24"/>
          <w:szCs w:val="24"/>
        </w:rPr>
        <w:t>Student Forum is holding a fundraising event for students to attend Quad State Meeting by raffling Husker Football Tickets (donated to students)</w:t>
      </w:r>
    </w:p>
    <w:p w:rsidR="00183E59" w:rsidRPr="00550E50" w:rsidRDefault="00183E59" w:rsidP="00BA22D2">
      <w:pPr>
        <w:spacing w:after="0" w:line="240" w:lineRule="auto"/>
        <w:ind w:left="360"/>
        <w:rPr>
          <w:rFonts w:ascii="Georgia" w:hAnsi="Georgia"/>
          <w:sz w:val="24"/>
          <w:szCs w:val="24"/>
        </w:rPr>
      </w:pPr>
    </w:p>
    <w:p w:rsidR="00183E59" w:rsidRPr="00550E50" w:rsidRDefault="00183E59" w:rsidP="00BA22D2">
      <w:pPr>
        <w:spacing w:after="0" w:line="240" w:lineRule="auto"/>
        <w:rPr>
          <w:rFonts w:ascii="Georgia" w:hAnsi="Georgia"/>
          <w:b/>
          <w:sz w:val="24"/>
          <w:szCs w:val="24"/>
        </w:rPr>
      </w:pPr>
      <w:r w:rsidRPr="00550E50">
        <w:rPr>
          <w:rFonts w:ascii="Georgia" w:hAnsi="Georgia"/>
          <w:b/>
          <w:sz w:val="24"/>
          <w:szCs w:val="24"/>
        </w:rPr>
        <w:t>Concerns:</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ASCLS-NE does not have any concerns at this time.</w:t>
      </w:r>
    </w:p>
    <w:p w:rsidR="00183E59" w:rsidRPr="00550E50" w:rsidRDefault="00183E59" w:rsidP="00BA22D2">
      <w:pPr>
        <w:spacing w:after="0" w:line="240" w:lineRule="auto"/>
        <w:rPr>
          <w:rFonts w:ascii="Georgia" w:hAnsi="Georgia"/>
          <w:sz w:val="24"/>
          <w:szCs w:val="24"/>
        </w:rPr>
      </w:pPr>
    </w:p>
    <w:p w:rsidR="00183E59" w:rsidRPr="00550E50" w:rsidRDefault="00183E59" w:rsidP="00BA22D2">
      <w:pPr>
        <w:spacing w:after="0" w:line="240" w:lineRule="auto"/>
        <w:rPr>
          <w:rFonts w:ascii="Georgia" w:hAnsi="Georgia"/>
          <w:b/>
          <w:sz w:val="24"/>
          <w:szCs w:val="24"/>
        </w:rPr>
      </w:pPr>
      <w:r w:rsidRPr="00550E50">
        <w:rPr>
          <w:rFonts w:ascii="Georgia" w:hAnsi="Georgia"/>
          <w:b/>
          <w:sz w:val="24"/>
          <w:szCs w:val="24"/>
        </w:rPr>
        <w:t>Requests for Action:</w:t>
      </w:r>
    </w:p>
    <w:p w:rsidR="00183E59" w:rsidRPr="00550E50" w:rsidRDefault="00183E59" w:rsidP="00BA22D2">
      <w:pPr>
        <w:spacing w:after="0" w:line="240" w:lineRule="auto"/>
        <w:rPr>
          <w:rFonts w:ascii="Georgia" w:hAnsi="Georgia"/>
          <w:sz w:val="24"/>
          <w:szCs w:val="24"/>
        </w:rPr>
      </w:pPr>
      <w:r w:rsidRPr="00550E50">
        <w:rPr>
          <w:rFonts w:ascii="Georgia" w:hAnsi="Georgia"/>
          <w:sz w:val="24"/>
          <w:szCs w:val="24"/>
        </w:rPr>
        <w:t>ASCLS-NE does not have any requests for action at this time.</w:t>
      </w:r>
    </w:p>
    <w:p w:rsidR="00183E59" w:rsidRPr="00550E50" w:rsidRDefault="00700D95" w:rsidP="00BA22D2">
      <w:pPr>
        <w:spacing w:after="0" w:line="240" w:lineRule="auto"/>
        <w:rPr>
          <w:rFonts w:ascii="Georgia" w:hAnsi="Georgia"/>
          <w:sz w:val="24"/>
          <w:szCs w:val="24"/>
        </w:rPr>
      </w:pPr>
      <w:r>
        <w:rPr>
          <w:rFonts w:ascii="Georgia" w:hAnsi="Georgia"/>
          <w:sz w:val="24"/>
          <w:szCs w:val="24"/>
        </w:rPr>
        <w:pict>
          <v:rect id="_x0000_i1034" style="width:0;height:1.5pt" o:hralign="center" o:hrstd="t" o:hr="t" fillcolor="#aca899" stroked="f"/>
        </w:pict>
      </w:r>
    </w:p>
    <w:p w:rsidR="00183E59" w:rsidRPr="00550E50" w:rsidRDefault="00183E59" w:rsidP="00522D39">
      <w:pPr>
        <w:autoSpaceDE w:val="0"/>
        <w:autoSpaceDN w:val="0"/>
        <w:adjustRightInd w:val="0"/>
        <w:spacing w:after="0" w:line="240" w:lineRule="auto"/>
        <w:ind w:firstLine="720"/>
        <w:rPr>
          <w:rFonts w:ascii="Georgia" w:hAnsi="Georgia"/>
          <w:b/>
          <w:bCs/>
          <w:sz w:val="24"/>
          <w:szCs w:val="24"/>
        </w:rPr>
      </w:pPr>
    </w:p>
    <w:p w:rsidR="00183E59" w:rsidRPr="00550E50" w:rsidRDefault="00183E59" w:rsidP="003B3415">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REPORT TO: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ASCLS Region VI Director, Suzanne Campbell</w:t>
      </w:r>
    </w:p>
    <w:p w:rsidR="00183E59" w:rsidRPr="00550E50" w:rsidRDefault="00183E59" w:rsidP="003B3415">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REPORT OF: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 xml:space="preserve">ASCLS Region VI </w:t>
      </w:r>
      <w:r w:rsidRPr="00550E50">
        <w:rPr>
          <w:rFonts w:ascii="Georgia" w:hAnsi="Georgia"/>
          <w:b/>
          <w:bCs/>
          <w:sz w:val="24"/>
          <w:szCs w:val="24"/>
        </w:rPr>
        <w:t>Bylaws</w:t>
      </w:r>
      <w:r w:rsidRPr="00550E50">
        <w:rPr>
          <w:rFonts w:ascii="Georgia" w:hAnsi="Georgia"/>
          <w:bCs/>
          <w:sz w:val="24"/>
          <w:szCs w:val="24"/>
        </w:rPr>
        <w:t xml:space="preserve"> Chair</w:t>
      </w:r>
    </w:p>
    <w:p w:rsidR="00183E59" w:rsidRPr="00550E50" w:rsidRDefault="00183E59" w:rsidP="003B3415">
      <w:pPr>
        <w:autoSpaceDE w:val="0"/>
        <w:autoSpaceDN w:val="0"/>
        <w:adjustRightInd w:val="0"/>
        <w:spacing w:after="0" w:line="240" w:lineRule="auto"/>
        <w:ind w:firstLine="720"/>
        <w:rPr>
          <w:rFonts w:ascii="Georgia" w:hAnsi="Georgia"/>
          <w:b/>
          <w:bCs/>
          <w:sz w:val="24"/>
          <w:szCs w:val="24"/>
        </w:rPr>
      </w:pPr>
      <w:r w:rsidRPr="00550E50">
        <w:rPr>
          <w:rFonts w:ascii="Georgia" w:hAnsi="Georgia"/>
          <w:b/>
          <w:bCs/>
          <w:sz w:val="24"/>
          <w:szCs w:val="24"/>
        </w:rPr>
        <w:t xml:space="preserve">SUBMITTED FOR: </w:t>
      </w:r>
      <w:r w:rsidRPr="00550E50">
        <w:rPr>
          <w:rFonts w:ascii="Georgia" w:hAnsi="Georgia"/>
          <w:b/>
          <w:bCs/>
          <w:sz w:val="24"/>
          <w:szCs w:val="24"/>
        </w:rPr>
        <w:tab/>
      </w:r>
      <w:r w:rsidRPr="00550E50">
        <w:rPr>
          <w:rFonts w:ascii="Georgia" w:hAnsi="Georgia"/>
          <w:bCs/>
          <w:sz w:val="24"/>
          <w:szCs w:val="24"/>
        </w:rPr>
        <w:t>2012 ASCLS Region VI Fall Council Report</w:t>
      </w:r>
    </w:p>
    <w:p w:rsidR="00183E59" w:rsidRPr="00550E50" w:rsidRDefault="00183E59" w:rsidP="003B3415">
      <w:pPr>
        <w:autoSpaceDE w:val="0"/>
        <w:autoSpaceDN w:val="0"/>
        <w:adjustRightInd w:val="0"/>
        <w:spacing w:after="0" w:line="240" w:lineRule="auto"/>
        <w:ind w:firstLine="720"/>
        <w:rPr>
          <w:rFonts w:ascii="Georgia" w:hAnsi="Georgia"/>
          <w:b/>
          <w:bCs/>
          <w:sz w:val="24"/>
          <w:szCs w:val="24"/>
        </w:rPr>
      </w:pPr>
      <w:r w:rsidRPr="00550E50">
        <w:rPr>
          <w:rFonts w:ascii="Georgia" w:hAnsi="Georgia"/>
          <w:b/>
          <w:bCs/>
          <w:sz w:val="24"/>
          <w:szCs w:val="24"/>
        </w:rPr>
        <w:t xml:space="preserve">PREPARED BY: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Hannah Zane, Ph.D. MLS</w:t>
      </w:r>
    </w:p>
    <w:p w:rsidR="00183E59" w:rsidRPr="00550E50" w:rsidRDefault="00183E59" w:rsidP="003B3415">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DATE: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November 5, 2012</w:t>
      </w:r>
    </w:p>
    <w:p w:rsidR="00183E59" w:rsidRPr="00550E50" w:rsidRDefault="00183E59" w:rsidP="003B3415">
      <w:pPr>
        <w:spacing w:after="0" w:line="240" w:lineRule="auto"/>
        <w:rPr>
          <w:rFonts w:ascii="Georgia" w:hAnsi="Georgia"/>
          <w:sz w:val="24"/>
          <w:szCs w:val="24"/>
        </w:rPr>
      </w:pPr>
      <w:r w:rsidRPr="00550E50">
        <w:rPr>
          <w:rFonts w:ascii="Georgia" w:hAnsi="Georgia"/>
          <w:sz w:val="24"/>
          <w:szCs w:val="24"/>
        </w:rPr>
        <w:t> </w:t>
      </w:r>
    </w:p>
    <w:p w:rsidR="00183E59" w:rsidRPr="00550E50" w:rsidRDefault="00183E59" w:rsidP="003B3415">
      <w:pPr>
        <w:spacing w:after="0" w:line="240" w:lineRule="auto"/>
        <w:rPr>
          <w:rFonts w:ascii="Georgia" w:hAnsi="Georgia"/>
          <w:sz w:val="24"/>
          <w:szCs w:val="24"/>
        </w:rPr>
      </w:pPr>
      <w:r w:rsidRPr="00550E50">
        <w:rPr>
          <w:rFonts w:ascii="Georgia" w:hAnsi="Georgia"/>
          <w:b/>
          <w:sz w:val="24"/>
          <w:szCs w:val="24"/>
          <w:u w:val="single"/>
        </w:rPr>
        <w:t>COMMITTEE GOALS</w:t>
      </w:r>
      <w:r w:rsidRPr="00550E50">
        <w:rPr>
          <w:rFonts w:ascii="Georgia" w:hAnsi="Georgia"/>
          <w:sz w:val="24"/>
          <w:szCs w:val="24"/>
          <w:u w:val="single"/>
        </w:rPr>
        <w:t xml:space="preserve"> </w:t>
      </w:r>
      <w:r w:rsidRPr="00550E50">
        <w:rPr>
          <w:rFonts w:ascii="Georgia" w:hAnsi="Georgia"/>
          <w:sz w:val="24"/>
          <w:szCs w:val="24"/>
        </w:rPr>
        <w:t>(on-going):</w:t>
      </w:r>
    </w:p>
    <w:p w:rsidR="00183E59" w:rsidRPr="00550E50" w:rsidRDefault="00183E59" w:rsidP="003B3415">
      <w:pPr>
        <w:tabs>
          <w:tab w:val="num" w:pos="1080"/>
        </w:tabs>
        <w:spacing w:after="0" w:line="240" w:lineRule="auto"/>
        <w:ind w:left="1080" w:hanging="360"/>
        <w:rPr>
          <w:rFonts w:ascii="Georgia" w:hAnsi="Georgia"/>
          <w:sz w:val="24"/>
          <w:szCs w:val="24"/>
        </w:rPr>
      </w:pPr>
      <w:r w:rsidRPr="00550E50">
        <w:rPr>
          <w:rFonts w:ascii="Georgia" w:hAnsi="Georgia"/>
          <w:sz w:val="24"/>
          <w:szCs w:val="24"/>
        </w:rPr>
        <w:t>1.      Serve as Liaison between the ASCLS Bylaws Committee and Region VI Constituent Society Bylaws Chairs.</w:t>
      </w:r>
    </w:p>
    <w:p w:rsidR="00183E59" w:rsidRPr="00550E50" w:rsidRDefault="00183E59" w:rsidP="003B3415">
      <w:pPr>
        <w:tabs>
          <w:tab w:val="num" w:pos="1080"/>
        </w:tabs>
        <w:spacing w:after="0" w:line="240" w:lineRule="auto"/>
        <w:ind w:left="1080" w:hanging="360"/>
        <w:rPr>
          <w:rFonts w:ascii="Georgia" w:hAnsi="Georgia"/>
          <w:sz w:val="24"/>
          <w:szCs w:val="24"/>
        </w:rPr>
      </w:pPr>
      <w:r w:rsidRPr="00550E50">
        <w:rPr>
          <w:rFonts w:ascii="Georgia" w:hAnsi="Georgia"/>
          <w:sz w:val="24"/>
          <w:szCs w:val="24"/>
        </w:rPr>
        <w:t>2.      Provide pertinent information required to maintain compliance with the ASCLS Bylaws.</w:t>
      </w:r>
    </w:p>
    <w:p w:rsidR="00183E59" w:rsidRPr="00550E50" w:rsidRDefault="00183E59" w:rsidP="003B3415">
      <w:pPr>
        <w:tabs>
          <w:tab w:val="num" w:pos="1080"/>
        </w:tabs>
        <w:spacing w:after="0" w:line="240" w:lineRule="auto"/>
        <w:ind w:left="1080" w:hanging="360"/>
        <w:rPr>
          <w:rFonts w:ascii="Georgia" w:hAnsi="Georgia"/>
          <w:sz w:val="24"/>
          <w:szCs w:val="24"/>
        </w:rPr>
      </w:pPr>
      <w:r w:rsidRPr="00550E50">
        <w:rPr>
          <w:rFonts w:ascii="Georgia" w:hAnsi="Georgia"/>
          <w:sz w:val="24"/>
          <w:szCs w:val="24"/>
        </w:rPr>
        <w:t>3.     Assist State Bylaws Chairs, as needed.</w:t>
      </w:r>
    </w:p>
    <w:p w:rsidR="00183E59" w:rsidRPr="00550E50" w:rsidRDefault="00183E59" w:rsidP="003B3415">
      <w:pPr>
        <w:spacing w:after="0" w:line="240" w:lineRule="auto"/>
        <w:ind w:left="360"/>
        <w:rPr>
          <w:rFonts w:ascii="Georgia" w:hAnsi="Georgia"/>
          <w:sz w:val="24"/>
          <w:szCs w:val="24"/>
        </w:rPr>
      </w:pPr>
      <w:r w:rsidRPr="00550E50">
        <w:rPr>
          <w:rFonts w:ascii="Georgia" w:hAnsi="Georgia"/>
          <w:sz w:val="24"/>
          <w:szCs w:val="24"/>
        </w:rPr>
        <w:t> </w:t>
      </w:r>
    </w:p>
    <w:p w:rsidR="00183E59" w:rsidRPr="00550E50" w:rsidRDefault="00183E59" w:rsidP="003B3415">
      <w:pPr>
        <w:spacing w:after="0" w:line="240" w:lineRule="auto"/>
        <w:ind w:left="360"/>
        <w:rPr>
          <w:rFonts w:ascii="Georgia" w:hAnsi="Georgia"/>
          <w:sz w:val="24"/>
          <w:szCs w:val="24"/>
        </w:rPr>
      </w:pPr>
      <w:r w:rsidRPr="00550E50">
        <w:rPr>
          <w:rFonts w:ascii="Georgia" w:hAnsi="Georgia"/>
          <w:sz w:val="24"/>
          <w:szCs w:val="24"/>
        </w:rPr>
        <w:tab/>
        <w:t>Activities toward Goals:</w:t>
      </w:r>
    </w:p>
    <w:p w:rsidR="00183E59" w:rsidRPr="00550E50" w:rsidRDefault="00183E59" w:rsidP="003B3415">
      <w:pPr>
        <w:spacing w:after="0" w:line="240" w:lineRule="auto"/>
        <w:ind w:left="720"/>
        <w:rPr>
          <w:rFonts w:ascii="Georgia" w:hAnsi="Georgia"/>
          <w:sz w:val="24"/>
          <w:szCs w:val="24"/>
        </w:rPr>
      </w:pPr>
      <w:r w:rsidRPr="00550E50">
        <w:rPr>
          <w:rFonts w:ascii="Georgia" w:hAnsi="Georgia"/>
          <w:sz w:val="24"/>
          <w:szCs w:val="24"/>
        </w:rPr>
        <w:t xml:space="preserve">My position as ASCLS Bylaws vice-Chair allows me to promptly communicate to Bylaws Chairs and State Presidents, any amendment of the ASCLS Bylaws and other pertinent information. </w:t>
      </w:r>
    </w:p>
    <w:p w:rsidR="00183E59" w:rsidRPr="00550E50" w:rsidRDefault="00183E59" w:rsidP="003B3415">
      <w:pPr>
        <w:spacing w:after="0" w:line="240" w:lineRule="auto"/>
        <w:ind w:left="720"/>
        <w:rPr>
          <w:rFonts w:ascii="Georgia" w:hAnsi="Georgia"/>
          <w:sz w:val="24"/>
          <w:szCs w:val="24"/>
        </w:rPr>
      </w:pPr>
      <w:r w:rsidRPr="00550E50">
        <w:rPr>
          <w:rFonts w:ascii="Georgia" w:hAnsi="Georgia"/>
          <w:sz w:val="24"/>
          <w:szCs w:val="24"/>
        </w:rPr>
        <w:t> </w:t>
      </w:r>
    </w:p>
    <w:p w:rsidR="00183E59" w:rsidRPr="00550E50" w:rsidRDefault="00183E59" w:rsidP="003B3415">
      <w:pPr>
        <w:spacing w:after="0" w:line="240" w:lineRule="auto"/>
        <w:rPr>
          <w:rFonts w:ascii="Georgia" w:hAnsi="Georgia"/>
          <w:sz w:val="24"/>
          <w:szCs w:val="24"/>
        </w:rPr>
      </w:pPr>
      <w:r w:rsidRPr="00550E50">
        <w:rPr>
          <w:rFonts w:ascii="Georgia" w:hAnsi="Georgia"/>
          <w:b/>
          <w:sz w:val="24"/>
          <w:szCs w:val="24"/>
          <w:u w:val="single"/>
        </w:rPr>
        <w:t>CONCERN:</w:t>
      </w:r>
      <w:r w:rsidRPr="00550E50">
        <w:rPr>
          <w:rFonts w:ascii="Georgia" w:hAnsi="Georgia"/>
          <w:b/>
          <w:sz w:val="24"/>
          <w:szCs w:val="24"/>
        </w:rPr>
        <w:t xml:space="preserve"> </w:t>
      </w:r>
      <w:r w:rsidRPr="00550E50">
        <w:rPr>
          <w:rFonts w:ascii="Georgia" w:hAnsi="Georgia"/>
          <w:bCs/>
          <w:sz w:val="24"/>
          <w:szCs w:val="24"/>
        </w:rPr>
        <w:t>Not all</w:t>
      </w:r>
      <w:r w:rsidRPr="00550E50">
        <w:rPr>
          <w:rFonts w:ascii="Georgia" w:hAnsi="Georgia"/>
          <w:b/>
          <w:sz w:val="24"/>
          <w:szCs w:val="24"/>
        </w:rPr>
        <w:t xml:space="preserve"> </w:t>
      </w:r>
      <w:r w:rsidRPr="00550E50">
        <w:rPr>
          <w:rFonts w:ascii="Georgia" w:hAnsi="Georgia"/>
          <w:bCs/>
          <w:sz w:val="24"/>
          <w:szCs w:val="24"/>
        </w:rPr>
        <w:t>Region VI State Societies are in compliance with the ASCLS Bylaws. I have communicated this concern to the Bylaws Chairs and State Presidents and will again contact each state as a follow-up.</w:t>
      </w:r>
    </w:p>
    <w:p w:rsidR="00183E59" w:rsidRPr="00550E50" w:rsidRDefault="00183E59" w:rsidP="003B3415">
      <w:pPr>
        <w:spacing w:after="0" w:line="240" w:lineRule="auto"/>
        <w:rPr>
          <w:rFonts w:ascii="Georgia" w:hAnsi="Georgia"/>
          <w:sz w:val="24"/>
          <w:szCs w:val="24"/>
        </w:rPr>
      </w:pPr>
      <w:r w:rsidRPr="00550E50">
        <w:rPr>
          <w:rFonts w:ascii="Georgia" w:hAnsi="Georgia"/>
          <w:bCs/>
          <w:sz w:val="24"/>
          <w:szCs w:val="24"/>
        </w:rPr>
        <w:t> </w:t>
      </w:r>
    </w:p>
    <w:p w:rsidR="00183E59" w:rsidRPr="00550E50" w:rsidRDefault="00183E59" w:rsidP="003B3415">
      <w:pPr>
        <w:adjustRightInd w:val="0"/>
        <w:spacing w:after="0" w:line="240" w:lineRule="auto"/>
        <w:rPr>
          <w:rFonts w:ascii="Georgia" w:hAnsi="Georgia"/>
          <w:sz w:val="24"/>
          <w:szCs w:val="24"/>
        </w:rPr>
      </w:pPr>
      <w:r w:rsidRPr="00550E50">
        <w:rPr>
          <w:rFonts w:ascii="Georgia" w:hAnsi="Georgia"/>
          <w:b/>
          <w:bCs/>
          <w:sz w:val="24"/>
          <w:szCs w:val="24"/>
          <w:u w:val="single"/>
        </w:rPr>
        <w:t xml:space="preserve">REQUEST FOR ACTION: </w:t>
      </w:r>
    </w:p>
    <w:p w:rsidR="00183E59" w:rsidRPr="00550E50" w:rsidRDefault="00183E59" w:rsidP="00080401">
      <w:pPr>
        <w:pStyle w:val="ListParagraph"/>
        <w:numPr>
          <w:ilvl w:val="0"/>
          <w:numId w:val="32"/>
        </w:numPr>
        <w:adjustRightInd w:val="0"/>
        <w:spacing w:after="0" w:line="240" w:lineRule="auto"/>
        <w:rPr>
          <w:rFonts w:ascii="Georgia" w:hAnsi="Georgia"/>
          <w:sz w:val="24"/>
          <w:szCs w:val="24"/>
        </w:rPr>
      </w:pPr>
      <w:r w:rsidRPr="00550E50">
        <w:rPr>
          <w:rFonts w:ascii="Georgia" w:hAnsi="Georgia"/>
          <w:sz w:val="24"/>
          <w:szCs w:val="24"/>
        </w:rPr>
        <w:t xml:space="preserve">A reminder that each State needs to review and amend their Bylaws, as needed to stay in compliance with the National Bylaws. </w:t>
      </w:r>
    </w:p>
    <w:p w:rsidR="00183E59" w:rsidRPr="00550E50" w:rsidRDefault="00183E59" w:rsidP="00080401">
      <w:pPr>
        <w:pStyle w:val="ListParagraph"/>
        <w:numPr>
          <w:ilvl w:val="0"/>
          <w:numId w:val="32"/>
        </w:numPr>
        <w:adjustRightInd w:val="0"/>
        <w:spacing w:after="0" w:line="240" w:lineRule="auto"/>
        <w:rPr>
          <w:rFonts w:ascii="Georgia" w:hAnsi="Georgia"/>
          <w:sz w:val="24"/>
          <w:szCs w:val="24"/>
        </w:rPr>
      </w:pPr>
      <w:r w:rsidRPr="00550E50">
        <w:rPr>
          <w:rFonts w:ascii="Georgia" w:hAnsi="Georgia"/>
          <w:sz w:val="24"/>
          <w:szCs w:val="24"/>
        </w:rPr>
        <w:t>Request for discussion at the Meeting:</w:t>
      </w:r>
    </w:p>
    <w:p w:rsidR="00183E59" w:rsidRPr="00550E50" w:rsidRDefault="00183E59" w:rsidP="00080401">
      <w:pPr>
        <w:pStyle w:val="ListParagraph"/>
        <w:numPr>
          <w:ilvl w:val="1"/>
          <w:numId w:val="32"/>
        </w:numPr>
        <w:tabs>
          <w:tab w:val="num" w:pos="720"/>
        </w:tabs>
        <w:adjustRightInd w:val="0"/>
        <w:spacing w:after="0" w:line="240" w:lineRule="auto"/>
        <w:rPr>
          <w:rFonts w:ascii="Georgia" w:hAnsi="Georgia"/>
          <w:sz w:val="24"/>
          <w:szCs w:val="24"/>
        </w:rPr>
      </w:pPr>
      <w:r w:rsidRPr="00550E50">
        <w:rPr>
          <w:rFonts w:ascii="Georgia" w:hAnsi="Georgia"/>
          <w:sz w:val="24"/>
          <w:szCs w:val="24"/>
        </w:rPr>
        <w:t xml:space="preserve">ASCLS has Emeritus membership category. Should Region VI State Societies initiate Emeritus Membership category for members retired from active employment and currently holding emeritus membership status at the national level? Emeritus category would make them eligible for reduced registration fee at various professional meetings. </w:t>
      </w:r>
    </w:p>
    <w:p w:rsidR="00183E59" w:rsidRPr="00550E50" w:rsidRDefault="00700D95" w:rsidP="003B3415">
      <w:pPr>
        <w:autoSpaceDE w:val="0"/>
        <w:autoSpaceDN w:val="0"/>
        <w:adjustRightInd w:val="0"/>
        <w:spacing w:after="0" w:line="240" w:lineRule="auto"/>
        <w:rPr>
          <w:rFonts w:ascii="Georgia" w:hAnsi="Georgia"/>
          <w:b/>
          <w:bCs/>
          <w:sz w:val="24"/>
          <w:szCs w:val="24"/>
        </w:rPr>
      </w:pPr>
      <w:r>
        <w:rPr>
          <w:rFonts w:ascii="Georgia" w:hAnsi="Georgia"/>
          <w:sz w:val="24"/>
          <w:szCs w:val="24"/>
        </w:rPr>
        <w:lastRenderedPageBreak/>
        <w:pict>
          <v:rect id="_x0000_i1035" style="width:0;height:1.5pt" o:hralign="center" o:hrstd="t" o:hr="t" fillcolor="#aca899" stroked="f"/>
        </w:pict>
      </w:r>
    </w:p>
    <w:p w:rsidR="00183E59" w:rsidRPr="00550E50" w:rsidRDefault="00183E59" w:rsidP="00522D39">
      <w:pPr>
        <w:autoSpaceDE w:val="0"/>
        <w:autoSpaceDN w:val="0"/>
        <w:adjustRightInd w:val="0"/>
        <w:spacing w:after="0" w:line="240" w:lineRule="auto"/>
        <w:ind w:firstLine="720"/>
        <w:rPr>
          <w:rFonts w:ascii="Georgia" w:hAnsi="Georgia"/>
          <w:b/>
          <w:bCs/>
          <w:sz w:val="24"/>
          <w:szCs w:val="24"/>
        </w:rPr>
      </w:pPr>
    </w:p>
    <w:p w:rsidR="00183E59" w:rsidRPr="00550E50" w:rsidRDefault="00183E59" w:rsidP="00522D39">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REPORT TO: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ASCLS Region VI Director, Suzanne Campbell</w:t>
      </w:r>
    </w:p>
    <w:p w:rsidR="00183E59" w:rsidRPr="00550E50" w:rsidRDefault="00183E59" w:rsidP="00522D39">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REPORT OF: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 xml:space="preserve">ASCLS Region VI </w:t>
      </w:r>
      <w:r w:rsidRPr="00550E50">
        <w:rPr>
          <w:rFonts w:ascii="Georgia" w:hAnsi="Georgia"/>
          <w:b/>
          <w:bCs/>
          <w:sz w:val="24"/>
          <w:szCs w:val="24"/>
        </w:rPr>
        <w:t>GAC</w:t>
      </w:r>
      <w:r w:rsidRPr="00550E50">
        <w:rPr>
          <w:rFonts w:ascii="Georgia" w:hAnsi="Georgia"/>
          <w:bCs/>
          <w:sz w:val="24"/>
          <w:szCs w:val="24"/>
        </w:rPr>
        <w:t xml:space="preserve"> Chair</w:t>
      </w:r>
    </w:p>
    <w:p w:rsidR="00183E59" w:rsidRPr="00550E50" w:rsidRDefault="00183E59" w:rsidP="00522D39">
      <w:pPr>
        <w:autoSpaceDE w:val="0"/>
        <w:autoSpaceDN w:val="0"/>
        <w:adjustRightInd w:val="0"/>
        <w:spacing w:after="0" w:line="240" w:lineRule="auto"/>
        <w:ind w:firstLine="720"/>
        <w:rPr>
          <w:rFonts w:ascii="Georgia" w:hAnsi="Georgia"/>
          <w:b/>
          <w:bCs/>
          <w:sz w:val="24"/>
          <w:szCs w:val="24"/>
        </w:rPr>
      </w:pPr>
      <w:r w:rsidRPr="00550E50">
        <w:rPr>
          <w:rFonts w:ascii="Georgia" w:hAnsi="Georgia"/>
          <w:b/>
          <w:bCs/>
          <w:sz w:val="24"/>
          <w:szCs w:val="24"/>
        </w:rPr>
        <w:t xml:space="preserve">SUBMITTED FOR: </w:t>
      </w:r>
      <w:r w:rsidRPr="00550E50">
        <w:rPr>
          <w:rFonts w:ascii="Georgia" w:hAnsi="Georgia"/>
          <w:b/>
          <w:bCs/>
          <w:sz w:val="24"/>
          <w:szCs w:val="24"/>
        </w:rPr>
        <w:tab/>
      </w:r>
      <w:r w:rsidRPr="00550E50">
        <w:rPr>
          <w:rFonts w:ascii="Georgia" w:hAnsi="Georgia"/>
          <w:bCs/>
          <w:sz w:val="24"/>
          <w:szCs w:val="24"/>
        </w:rPr>
        <w:t>2012 ASCLS Region VI Fall Council Report</w:t>
      </w:r>
    </w:p>
    <w:p w:rsidR="00183E59" w:rsidRPr="00550E50" w:rsidRDefault="00183E59" w:rsidP="00522D39">
      <w:pPr>
        <w:autoSpaceDE w:val="0"/>
        <w:autoSpaceDN w:val="0"/>
        <w:adjustRightInd w:val="0"/>
        <w:spacing w:after="0" w:line="240" w:lineRule="auto"/>
        <w:ind w:firstLine="720"/>
        <w:rPr>
          <w:rFonts w:ascii="Georgia" w:hAnsi="Georgia"/>
          <w:b/>
          <w:bCs/>
          <w:sz w:val="24"/>
          <w:szCs w:val="24"/>
        </w:rPr>
      </w:pPr>
      <w:r w:rsidRPr="00550E50">
        <w:rPr>
          <w:rFonts w:ascii="Georgia" w:hAnsi="Georgia"/>
          <w:b/>
          <w:bCs/>
          <w:sz w:val="24"/>
          <w:szCs w:val="24"/>
        </w:rPr>
        <w:t xml:space="preserve">PREPARED BY: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John Koenig</w:t>
      </w:r>
    </w:p>
    <w:p w:rsidR="00183E59" w:rsidRPr="00550E50" w:rsidRDefault="00183E59" w:rsidP="00522D39">
      <w:pPr>
        <w:autoSpaceDE w:val="0"/>
        <w:autoSpaceDN w:val="0"/>
        <w:adjustRightInd w:val="0"/>
        <w:spacing w:after="0" w:line="240" w:lineRule="auto"/>
        <w:ind w:firstLine="720"/>
        <w:rPr>
          <w:rFonts w:ascii="Georgia" w:hAnsi="Georgia"/>
          <w:bCs/>
          <w:sz w:val="24"/>
          <w:szCs w:val="24"/>
        </w:rPr>
      </w:pPr>
      <w:r w:rsidRPr="00550E50">
        <w:rPr>
          <w:rFonts w:ascii="Georgia" w:hAnsi="Georgia"/>
          <w:b/>
          <w:bCs/>
          <w:sz w:val="24"/>
          <w:szCs w:val="24"/>
        </w:rPr>
        <w:t xml:space="preserve">DATE: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November 5, 2012</w:t>
      </w:r>
    </w:p>
    <w:p w:rsidR="00183E59" w:rsidRPr="00550E50" w:rsidRDefault="00183E59" w:rsidP="00522D39">
      <w:pPr>
        <w:spacing w:after="0" w:line="240" w:lineRule="auto"/>
        <w:rPr>
          <w:rFonts w:ascii="Georgia" w:hAnsi="Georgia"/>
          <w:b/>
          <w:sz w:val="24"/>
          <w:szCs w:val="24"/>
          <w:u w:val="single"/>
        </w:rPr>
      </w:pPr>
    </w:p>
    <w:p w:rsidR="00183E59" w:rsidRPr="00550E50" w:rsidRDefault="00183E59" w:rsidP="00522D39">
      <w:pPr>
        <w:spacing w:after="0" w:line="240" w:lineRule="auto"/>
        <w:rPr>
          <w:rFonts w:ascii="Georgia" w:hAnsi="Georgia"/>
          <w:sz w:val="24"/>
          <w:szCs w:val="24"/>
        </w:rPr>
      </w:pPr>
      <w:r w:rsidRPr="00550E50">
        <w:rPr>
          <w:rFonts w:ascii="Georgia" w:hAnsi="Georgia"/>
          <w:b/>
          <w:sz w:val="24"/>
          <w:szCs w:val="24"/>
          <w:u w:val="single"/>
        </w:rPr>
        <w:t>Activities:</w:t>
      </w:r>
    </w:p>
    <w:p w:rsidR="00183E59" w:rsidRPr="00550E50" w:rsidRDefault="00183E59" w:rsidP="008C6223">
      <w:pPr>
        <w:numPr>
          <w:ilvl w:val="0"/>
          <w:numId w:val="27"/>
        </w:numPr>
        <w:spacing w:after="0" w:line="240" w:lineRule="auto"/>
        <w:rPr>
          <w:rFonts w:ascii="Georgia" w:hAnsi="Georgia"/>
          <w:sz w:val="24"/>
          <w:szCs w:val="24"/>
        </w:rPr>
      </w:pPr>
      <w:r w:rsidRPr="00550E50">
        <w:rPr>
          <w:rFonts w:ascii="Georgia" w:hAnsi="Georgia"/>
          <w:sz w:val="24"/>
          <w:szCs w:val="24"/>
        </w:rPr>
        <w:t>Attended Monthly ASCLS GAC Conference Calls.</w:t>
      </w:r>
    </w:p>
    <w:p w:rsidR="00183E59" w:rsidRPr="00550E50" w:rsidRDefault="00183E59" w:rsidP="008C6223">
      <w:pPr>
        <w:numPr>
          <w:ilvl w:val="0"/>
          <w:numId w:val="27"/>
        </w:numPr>
        <w:spacing w:after="0" w:line="240" w:lineRule="auto"/>
        <w:rPr>
          <w:rFonts w:ascii="Georgia" w:hAnsi="Georgia"/>
          <w:sz w:val="24"/>
          <w:szCs w:val="24"/>
        </w:rPr>
      </w:pPr>
      <w:r w:rsidRPr="00550E50">
        <w:rPr>
          <w:rFonts w:ascii="Georgia" w:hAnsi="Georgia"/>
          <w:sz w:val="24"/>
          <w:szCs w:val="24"/>
        </w:rPr>
        <w:t>Communicated with Region and State GAC Liasons concerning government activities.</w:t>
      </w:r>
    </w:p>
    <w:p w:rsidR="00183E59" w:rsidRPr="00550E50" w:rsidRDefault="00183E59" w:rsidP="008C6223">
      <w:pPr>
        <w:numPr>
          <w:ilvl w:val="0"/>
          <w:numId w:val="27"/>
        </w:numPr>
        <w:spacing w:after="0" w:line="240" w:lineRule="auto"/>
        <w:rPr>
          <w:rFonts w:ascii="Georgia" w:hAnsi="Georgia"/>
          <w:sz w:val="24"/>
          <w:szCs w:val="24"/>
        </w:rPr>
      </w:pPr>
      <w:r w:rsidRPr="00550E50">
        <w:rPr>
          <w:rFonts w:ascii="Georgia" w:hAnsi="Georgia"/>
          <w:sz w:val="24"/>
          <w:szCs w:val="24"/>
        </w:rPr>
        <w:t>Sent out the document duties of Region and State GAC Liasons to all state GAC liasons.</w:t>
      </w:r>
    </w:p>
    <w:p w:rsidR="00183E59" w:rsidRPr="00550E50" w:rsidRDefault="00183E59" w:rsidP="008C6223">
      <w:pPr>
        <w:numPr>
          <w:ilvl w:val="0"/>
          <w:numId w:val="27"/>
        </w:numPr>
        <w:spacing w:after="0" w:line="240" w:lineRule="auto"/>
        <w:rPr>
          <w:rFonts w:ascii="Georgia" w:hAnsi="Georgia"/>
          <w:sz w:val="24"/>
          <w:szCs w:val="24"/>
        </w:rPr>
      </w:pPr>
      <w:r w:rsidRPr="00550E50">
        <w:rPr>
          <w:rFonts w:ascii="Georgia" w:hAnsi="Georgia"/>
          <w:sz w:val="24"/>
          <w:szCs w:val="24"/>
        </w:rPr>
        <w:t>As Missouri State GAC communicated government affairs activites to Missouri Board.</w:t>
      </w:r>
    </w:p>
    <w:p w:rsidR="00183E59" w:rsidRPr="00550E50" w:rsidRDefault="00183E59" w:rsidP="008C6223">
      <w:pPr>
        <w:numPr>
          <w:ilvl w:val="0"/>
          <w:numId w:val="27"/>
        </w:numPr>
        <w:spacing w:after="0" w:line="240" w:lineRule="auto"/>
        <w:rPr>
          <w:rFonts w:ascii="Georgia" w:hAnsi="Georgia"/>
          <w:sz w:val="24"/>
          <w:szCs w:val="24"/>
        </w:rPr>
      </w:pPr>
      <w:r w:rsidRPr="00550E50">
        <w:rPr>
          <w:rFonts w:ascii="Georgia" w:hAnsi="Georgia"/>
          <w:sz w:val="24"/>
          <w:szCs w:val="24"/>
        </w:rPr>
        <w:t>Participated in Quad State Committee and Registration Committee Conference Calls.</w:t>
      </w:r>
    </w:p>
    <w:p w:rsidR="00183E59" w:rsidRPr="00550E50" w:rsidRDefault="00183E59" w:rsidP="008C6223">
      <w:pPr>
        <w:numPr>
          <w:ilvl w:val="0"/>
          <w:numId w:val="27"/>
        </w:numPr>
        <w:spacing w:after="0" w:line="240" w:lineRule="auto"/>
        <w:rPr>
          <w:rFonts w:ascii="Georgia" w:hAnsi="Georgia"/>
          <w:sz w:val="24"/>
          <w:szCs w:val="24"/>
        </w:rPr>
      </w:pPr>
      <w:r w:rsidRPr="00550E50">
        <w:rPr>
          <w:rFonts w:ascii="Georgia" w:hAnsi="Georgia"/>
          <w:sz w:val="24"/>
          <w:szCs w:val="24"/>
        </w:rPr>
        <w:t>Participated as a member of the ASCLS Region Task Force and communicated with State presidents/PP and Region Director/ Past RD concerning Task Force.</w:t>
      </w:r>
    </w:p>
    <w:p w:rsidR="00183E59" w:rsidRPr="00550E50" w:rsidRDefault="00183E59" w:rsidP="00E85ECF">
      <w:pPr>
        <w:spacing w:after="0" w:line="240" w:lineRule="auto"/>
        <w:rPr>
          <w:rFonts w:ascii="Georgia" w:hAnsi="Georgia"/>
          <w:b/>
          <w:sz w:val="24"/>
          <w:szCs w:val="24"/>
          <w:u w:val="single"/>
        </w:rPr>
      </w:pPr>
    </w:p>
    <w:p w:rsidR="00183E59" w:rsidRPr="00550E50" w:rsidRDefault="00183E59" w:rsidP="00E85ECF">
      <w:pPr>
        <w:spacing w:after="0" w:line="240" w:lineRule="auto"/>
        <w:rPr>
          <w:rFonts w:ascii="Georgia" w:hAnsi="Georgia"/>
          <w:b/>
          <w:sz w:val="24"/>
          <w:szCs w:val="24"/>
          <w:u w:val="single"/>
        </w:rPr>
      </w:pPr>
      <w:r w:rsidRPr="00550E50">
        <w:rPr>
          <w:rFonts w:ascii="Georgia" w:hAnsi="Georgia"/>
          <w:b/>
          <w:sz w:val="24"/>
          <w:szCs w:val="24"/>
          <w:u w:val="single"/>
        </w:rPr>
        <w:t>Government Affairs</w:t>
      </w:r>
    </w:p>
    <w:p w:rsidR="00183E59" w:rsidRPr="00550E50" w:rsidRDefault="00183E59" w:rsidP="00080401">
      <w:pPr>
        <w:pStyle w:val="NormalWeb"/>
        <w:numPr>
          <w:ilvl w:val="0"/>
          <w:numId w:val="29"/>
        </w:numPr>
        <w:shd w:val="clear" w:color="auto" w:fill="FFFFFF"/>
        <w:spacing w:before="0" w:beforeAutospacing="0" w:after="0" w:afterAutospacing="0"/>
        <w:rPr>
          <w:rFonts w:ascii="Georgia" w:hAnsi="Georgia"/>
        </w:rPr>
      </w:pPr>
      <w:r w:rsidRPr="00550E50">
        <w:rPr>
          <w:rStyle w:val="Strong"/>
          <w:rFonts w:ascii="Georgia" w:hAnsi="Georgia"/>
          <w:bCs/>
        </w:rPr>
        <w:t>CLIA proficiency testing legislation proposed</w:t>
      </w:r>
    </w:p>
    <w:p w:rsidR="00183E59" w:rsidRPr="00550E50" w:rsidRDefault="00183E59" w:rsidP="00E85ECF">
      <w:pPr>
        <w:pStyle w:val="NormalWeb"/>
        <w:shd w:val="clear" w:color="auto" w:fill="FFFFFF"/>
        <w:spacing w:before="0" w:beforeAutospacing="0" w:after="0" w:afterAutospacing="0"/>
        <w:rPr>
          <w:rFonts w:ascii="Georgia" w:hAnsi="Georgia"/>
        </w:rPr>
      </w:pPr>
      <w:r w:rsidRPr="00550E50">
        <w:rPr>
          <w:rFonts w:ascii="Georgia" w:hAnsi="Georgia"/>
        </w:rPr>
        <w:t>In July, two companion bills were introduced in the House and Senate. Both have the intent to change language related to the automatic revocation of a laboratory's CLIA certification for referral of proficiency testing from one clinical laboratory to another. Although we all understand that the intent of this regulation was to prevent a laboratory from working with another laboratory to confirm or verify results, the practice of laboratory medicine has changed significantly since the regulations were implemented and it is now not uncommon for one laboratory in a system to perform part of a test and need to refer to another laboratory in the same system to perform another part of the same reportable test. In other cases the referral is accidental and inadvertent, and usually is the result of a clerical or paperwork error. Now Health and Human Services and CMS has to revoke the laboratory's license and bar the laboratory director from directing a laboratory for two years, even if the referral was accidental. The TEST bills would give CMS the flexibility to use some judgment in determining the penalty.</w:t>
      </w:r>
    </w:p>
    <w:p w:rsidR="00183E59" w:rsidRPr="00550E50" w:rsidRDefault="00183E59" w:rsidP="00E85ECF">
      <w:pPr>
        <w:pStyle w:val="NormalWeb"/>
        <w:shd w:val="clear" w:color="auto" w:fill="FFFFFF"/>
        <w:spacing w:before="0" w:beforeAutospacing="0" w:after="0" w:afterAutospacing="0"/>
        <w:rPr>
          <w:rFonts w:ascii="Georgia" w:hAnsi="Georgia"/>
        </w:rPr>
      </w:pPr>
    </w:p>
    <w:p w:rsidR="00183E59" w:rsidRPr="00550E50" w:rsidRDefault="00183E59" w:rsidP="00E85ECF">
      <w:pPr>
        <w:pStyle w:val="NormalWeb"/>
        <w:shd w:val="clear" w:color="auto" w:fill="FFFFFF"/>
        <w:spacing w:before="0" w:beforeAutospacing="0" w:after="0" w:afterAutospacing="0"/>
        <w:rPr>
          <w:rFonts w:ascii="Georgia" w:hAnsi="Georgia"/>
        </w:rPr>
      </w:pPr>
      <w:r w:rsidRPr="00550E50">
        <w:rPr>
          <w:rFonts w:ascii="Georgia" w:hAnsi="Georgia"/>
        </w:rPr>
        <w:t>The legislation amends the Public Health Service Act to revise sanctions and would change the language from "</w:t>
      </w:r>
      <w:r w:rsidRPr="00550E50">
        <w:rPr>
          <w:rFonts w:ascii="Georgia" w:hAnsi="Georgia"/>
          <w:b/>
          <w:bCs/>
          <w:i/>
          <w:iCs/>
        </w:rPr>
        <w:t>shall</w:t>
      </w:r>
      <w:r w:rsidRPr="00550E50">
        <w:rPr>
          <w:rStyle w:val="apple-converted-space"/>
          <w:rFonts w:ascii="Georgia" w:hAnsi="Georgia"/>
        </w:rPr>
        <w:t> </w:t>
      </w:r>
      <w:r w:rsidRPr="00550E50">
        <w:rPr>
          <w:rFonts w:ascii="Georgia" w:hAnsi="Georgia"/>
        </w:rPr>
        <w:t>be suspended" to "</w:t>
      </w:r>
      <w:r w:rsidRPr="00550E50">
        <w:rPr>
          <w:rFonts w:ascii="Georgia" w:hAnsi="Georgia"/>
          <w:b/>
          <w:bCs/>
          <w:i/>
          <w:iCs/>
        </w:rPr>
        <w:t>may</w:t>
      </w:r>
      <w:r w:rsidRPr="00550E50">
        <w:rPr>
          <w:rStyle w:val="apple-converted-space"/>
          <w:rFonts w:ascii="Georgia" w:hAnsi="Georgia"/>
        </w:rPr>
        <w:t> </w:t>
      </w:r>
      <w:r w:rsidRPr="00550E50">
        <w:rPr>
          <w:rFonts w:ascii="Georgia" w:hAnsi="Georgia"/>
        </w:rPr>
        <w:t>be suspended". It would allow CMS to substitute intermediate sanctions where warranted, including a directed plan of correction, civil money penalties and costs for on-site monitoring, or any combination of these.</w:t>
      </w:r>
    </w:p>
    <w:p w:rsidR="00183E59" w:rsidRPr="00550E50" w:rsidRDefault="00183E59" w:rsidP="00E85ECF">
      <w:pPr>
        <w:pStyle w:val="NormalWeb"/>
        <w:shd w:val="clear" w:color="auto" w:fill="FFFFFF"/>
        <w:spacing w:before="0" w:beforeAutospacing="0" w:after="0" w:afterAutospacing="0"/>
        <w:rPr>
          <w:rFonts w:ascii="Georgia" w:hAnsi="Georgia"/>
        </w:rPr>
      </w:pPr>
    </w:p>
    <w:p w:rsidR="00183E59" w:rsidRPr="00550E50" w:rsidRDefault="00183E59" w:rsidP="00E85ECF">
      <w:pPr>
        <w:pStyle w:val="NormalWeb"/>
        <w:shd w:val="clear" w:color="auto" w:fill="FFFFFF"/>
        <w:spacing w:before="0" w:beforeAutospacing="0" w:after="0" w:afterAutospacing="0"/>
        <w:rPr>
          <w:rFonts w:ascii="Georgia" w:hAnsi="Georgia"/>
        </w:rPr>
      </w:pPr>
      <w:r w:rsidRPr="00550E50">
        <w:rPr>
          <w:rFonts w:ascii="Georgia" w:hAnsi="Georgia"/>
        </w:rPr>
        <w:t>The two bills are as follows:</w:t>
      </w:r>
    </w:p>
    <w:p w:rsidR="00183E59" w:rsidRPr="00550E50" w:rsidRDefault="00183E59" w:rsidP="00080401">
      <w:pPr>
        <w:numPr>
          <w:ilvl w:val="0"/>
          <w:numId w:val="28"/>
        </w:numPr>
        <w:shd w:val="clear" w:color="auto" w:fill="FFFFFF"/>
        <w:spacing w:after="0" w:line="240" w:lineRule="auto"/>
        <w:ind w:hanging="720"/>
        <w:rPr>
          <w:rFonts w:ascii="Georgia" w:hAnsi="Georgia"/>
          <w:sz w:val="24"/>
          <w:szCs w:val="24"/>
        </w:rPr>
      </w:pPr>
      <w:r w:rsidRPr="00550E50">
        <w:rPr>
          <w:rFonts w:ascii="Georgia" w:hAnsi="Georgia"/>
          <w:sz w:val="24"/>
          <w:szCs w:val="24"/>
        </w:rPr>
        <w:t xml:space="preserve">House bill H.R. 6118, Taking Essential Steps for Testing Act of 2012 (TEST). It was introduced on July 12, 2012, by Rep. Michael Grimm (R-N.Y.). It has 13 co-sponsors and in July was referred to the Committee on Energy and Commerce and the subcommittee on Health. </w:t>
      </w:r>
    </w:p>
    <w:p w:rsidR="00183E59" w:rsidRPr="00550E50" w:rsidRDefault="00183E59" w:rsidP="00080401">
      <w:pPr>
        <w:numPr>
          <w:ilvl w:val="0"/>
          <w:numId w:val="28"/>
        </w:numPr>
        <w:shd w:val="clear" w:color="auto" w:fill="FFFFFF"/>
        <w:spacing w:after="0" w:line="240" w:lineRule="auto"/>
        <w:ind w:hanging="720"/>
        <w:rPr>
          <w:rFonts w:ascii="Georgia" w:hAnsi="Georgia"/>
          <w:sz w:val="24"/>
          <w:szCs w:val="24"/>
        </w:rPr>
      </w:pPr>
      <w:r w:rsidRPr="00550E50">
        <w:rPr>
          <w:rFonts w:ascii="Georgia" w:hAnsi="Georgia"/>
          <w:sz w:val="24"/>
          <w:szCs w:val="24"/>
        </w:rPr>
        <w:t xml:space="preserve">Senate bill S. 3391, Taking Essential Steps for Testing Act. It was introduced on July 17, 2012, by Senator Amy Klobuchar (D-MN). It has 6 co-sponsors and has been referred to the Committee on Health, Education, Labor and Pensions (HELP). </w:t>
      </w:r>
    </w:p>
    <w:p w:rsidR="00183E59" w:rsidRPr="00550E50" w:rsidRDefault="00183E59" w:rsidP="00E85ECF">
      <w:pPr>
        <w:spacing w:after="0" w:line="240" w:lineRule="auto"/>
        <w:rPr>
          <w:rFonts w:ascii="Georgia" w:hAnsi="Georgia"/>
          <w:sz w:val="24"/>
          <w:szCs w:val="24"/>
        </w:rPr>
      </w:pPr>
    </w:p>
    <w:p w:rsidR="00183E59" w:rsidRPr="00550E50" w:rsidRDefault="00183E59" w:rsidP="00E85ECF">
      <w:pPr>
        <w:spacing w:after="0" w:line="240" w:lineRule="auto"/>
        <w:rPr>
          <w:rFonts w:ascii="Georgia" w:hAnsi="Georgia"/>
          <w:sz w:val="24"/>
          <w:szCs w:val="24"/>
          <w:u w:val="single"/>
        </w:rPr>
      </w:pPr>
      <w:r w:rsidRPr="00550E50">
        <w:rPr>
          <w:rFonts w:ascii="Georgia" w:hAnsi="Georgia"/>
          <w:bCs/>
          <w:i/>
          <w:sz w:val="24"/>
          <w:szCs w:val="24"/>
          <w:shd w:val="clear" w:color="auto" w:fill="FFFFFF"/>
        </w:rPr>
        <w:lastRenderedPageBreak/>
        <w:t xml:space="preserve">S. 3391 and H.R. 6118, Taking Essential Steps to Testing Act:  </w:t>
      </w:r>
      <w:r w:rsidRPr="00550E50">
        <w:rPr>
          <w:rFonts w:ascii="Georgia" w:hAnsi="Georgia"/>
          <w:bCs/>
          <w:sz w:val="24"/>
          <w:szCs w:val="24"/>
          <w:shd w:val="clear" w:color="auto" w:fill="FFFFFF"/>
        </w:rPr>
        <w:t>September 21, 2012</w:t>
      </w:r>
      <w:r w:rsidRPr="00550E50">
        <w:rPr>
          <w:rFonts w:ascii="Georgia" w:hAnsi="Georgia"/>
          <w:bCs/>
          <w:iCs/>
          <w:sz w:val="24"/>
          <w:szCs w:val="24"/>
        </w:rPr>
        <w:t xml:space="preserve">, </w:t>
      </w:r>
      <w:r w:rsidRPr="00550E50">
        <w:rPr>
          <w:rFonts w:ascii="Georgia" w:hAnsi="Georgia"/>
          <w:sz w:val="24"/>
          <w:szCs w:val="24"/>
        </w:rPr>
        <w:t>H.R. 6118 was passed by the House.  S. 3391 was not voted on by the Senate before they adjourned.  This bill has been placed on the Senate Legislative Calendar.  The goal is to have this bill passed during the lame duck session and on the president’s desk to be signed by the end of the year.</w:t>
      </w:r>
      <w:r w:rsidRPr="00550E50">
        <w:rPr>
          <w:rFonts w:ascii="Georgia" w:hAnsi="Georgia"/>
          <w:bCs/>
          <w:iCs/>
          <w:sz w:val="24"/>
          <w:szCs w:val="24"/>
        </w:rPr>
        <w:t xml:space="preserve">  </w:t>
      </w:r>
    </w:p>
    <w:p w:rsidR="00183E59" w:rsidRPr="00550E50" w:rsidRDefault="00183E59" w:rsidP="00E85ECF">
      <w:pPr>
        <w:spacing w:after="0" w:line="240" w:lineRule="auto"/>
        <w:rPr>
          <w:rFonts w:ascii="Georgia" w:hAnsi="Georgia"/>
          <w:b/>
          <w:sz w:val="24"/>
          <w:szCs w:val="24"/>
          <w:u w:val="single"/>
        </w:rPr>
      </w:pPr>
    </w:p>
    <w:p w:rsidR="00183E59" w:rsidRPr="00550E50" w:rsidRDefault="00183E59" w:rsidP="00E85ECF">
      <w:pPr>
        <w:spacing w:after="0" w:line="240" w:lineRule="auto"/>
        <w:rPr>
          <w:rFonts w:ascii="Georgia" w:hAnsi="Georgia"/>
          <w:sz w:val="24"/>
          <w:szCs w:val="24"/>
        </w:rPr>
      </w:pPr>
      <w:r w:rsidRPr="00550E50">
        <w:rPr>
          <w:rFonts w:ascii="Georgia" w:hAnsi="Georgia"/>
          <w:b/>
          <w:sz w:val="24"/>
          <w:szCs w:val="24"/>
          <w:u w:val="single"/>
        </w:rPr>
        <w:t>Regulatory Updates:</w:t>
      </w:r>
      <w:r w:rsidRPr="00550E50">
        <w:rPr>
          <w:rFonts w:ascii="Georgia" w:hAnsi="Georgia"/>
          <w:sz w:val="24"/>
          <w:szCs w:val="24"/>
        </w:rPr>
        <w:t xml:space="preserve"> </w:t>
      </w:r>
    </w:p>
    <w:p w:rsidR="00183E59" w:rsidRPr="00550E50" w:rsidRDefault="00183E59" w:rsidP="00080401">
      <w:pPr>
        <w:pStyle w:val="ListParagraph"/>
        <w:numPr>
          <w:ilvl w:val="0"/>
          <w:numId w:val="30"/>
        </w:numPr>
        <w:spacing w:after="0" w:line="240" w:lineRule="auto"/>
        <w:ind w:left="360"/>
        <w:rPr>
          <w:rFonts w:ascii="Georgia" w:hAnsi="Georgia"/>
          <w:sz w:val="24"/>
          <w:szCs w:val="24"/>
        </w:rPr>
      </w:pPr>
      <w:r w:rsidRPr="00550E50">
        <w:rPr>
          <w:rFonts w:ascii="Georgia" w:hAnsi="Georgia"/>
          <w:sz w:val="24"/>
          <w:szCs w:val="24"/>
        </w:rPr>
        <w:t xml:space="preserve">GAC continues to follow a potential regulatory proposal to require a </w:t>
      </w:r>
      <w:r w:rsidRPr="00550E50">
        <w:rPr>
          <w:rFonts w:ascii="Georgia" w:hAnsi="Georgia"/>
          <w:b/>
          <w:sz w:val="24"/>
          <w:szCs w:val="24"/>
        </w:rPr>
        <w:t>physician’s signature</w:t>
      </w:r>
      <w:r w:rsidRPr="00550E50">
        <w:rPr>
          <w:rFonts w:ascii="Georgia" w:hAnsi="Georgia"/>
          <w:sz w:val="24"/>
          <w:szCs w:val="24"/>
        </w:rPr>
        <w:t xml:space="preserve"> on laboratory test requisitions.  While this had been proposed in late 2011 in the form of Proposed Rulemaking, we have been waiting for the final rule based on comments received from the industry.  Should be published sometime in November 2012.</w:t>
      </w:r>
    </w:p>
    <w:p w:rsidR="00183E59" w:rsidRPr="00550E50" w:rsidRDefault="00183E59" w:rsidP="00E85ECF">
      <w:pPr>
        <w:pStyle w:val="ListParagraph"/>
        <w:spacing w:after="0" w:line="240" w:lineRule="auto"/>
        <w:ind w:left="360"/>
        <w:rPr>
          <w:rFonts w:ascii="Georgia" w:hAnsi="Georgia"/>
          <w:sz w:val="24"/>
          <w:szCs w:val="24"/>
        </w:rPr>
      </w:pPr>
    </w:p>
    <w:p w:rsidR="00183E59" w:rsidRPr="00550E50" w:rsidRDefault="00183E59" w:rsidP="00080401">
      <w:pPr>
        <w:pStyle w:val="PlainText"/>
        <w:numPr>
          <w:ilvl w:val="0"/>
          <w:numId w:val="30"/>
        </w:numPr>
        <w:ind w:left="360"/>
        <w:rPr>
          <w:rStyle w:val="Strong"/>
          <w:rFonts w:ascii="Georgia" w:hAnsi="Georgia"/>
          <w:bCs/>
          <w:sz w:val="24"/>
          <w:szCs w:val="24"/>
          <w:lang w:val="en" w:eastAsia="x-none"/>
        </w:rPr>
      </w:pPr>
      <w:r w:rsidRPr="00550E50">
        <w:rPr>
          <w:rStyle w:val="Strong"/>
          <w:rFonts w:ascii="Georgia" w:hAnsi="Georgia"/>
          <w:bCs/>
          <w:sz w:val="24"/>
          <w:szCs w:val="24"/>
          <w:lang w:val="en" w:eastAsia="x-none"/>
        </w:rPr>
        <w:t xml:space="preserve">Laboratory Developed Test (LDT) Legislation: </w:t>
      </w:r>
      <w:r w:rsidRPr="00550E50">
        <w:rPr>
          <w:rStyle w:val="Strong"/>
          <w:rFonts w:ascii="Georgia" w:hAnsi="Georgia"/>
          <w:b w:val="0"/>
          <w:bCs/>
          <w:sz w:val="24"/>
          <w:szCs w:val="24"/>
          <w:lang w:val="en" w:eastAsia="x-none"/>
        </w:rPr>
        <w:t>In 2010 the</w:t>
      </w:r>
      <w:r w:rsidRPr="00550E50">
        <w:rPr>
          <w:rStyle w:val="Strong"/>
          <w:rFonts w:ascii="Georgia" w:hAnsi="Georgia"/>
          <w:bCs/>
          <w:sz w:val="24"/>
          <w:szCs w:val="24"/>
          <w:lang w:val="en" w:eastAsia="x-none"/>
        </w:rPr>
        <w:t xml:space="preserve"> </w:t>
      </w:r>
      <w:r w:rsidRPr="00550E50">
        <w:rPr>
          <w:rStyle w:val="Strong"/>
          <w:rFonts w:ascii="Georgia" w:hAnsi="Georgia"/>
          <w:b w:val="0"/>
          <w:bCs/>
          <w:sz w:val="24"/>
          <w:szCs w:val="24"/>
          <w:lang w:val="en" w:eastAsia="x-none"/>
        </w:rPr>
        <w:t xml:space="preserve">Food and Drug Administration (FDA) proposed to regulate LDTs.  The FDA is currently working in guidance that will set up a regulatory framework for LDTs based on risk.   The final guidance most likely will be delayed until after the fall elections.  </w:t>
      </w:r>
    </w:p>
    <w:p w:rsidR="00183E59" w:rsidRPr="00550E50" w:rsidRDefault="00183E59" w:rsidP="00522D39">
      <w:pPr>
        <w:pStyle w:val="PlainText"/>
        <w:rPr>
          <w:rStyle w:val="Strong"/>
          <w:rFonts w:ascii="Georgia" w:hAnsi="Georgia"/>
          <w:bCs/>
          <w:sz w:val="24"/>
          <w:szCs w:val="24"/>
          <w:lang w:val="en" w:eastAsia="x-none"/>
        </w:rPr>
      </w:pPr>
    </w:p>
    <w:p w:rsidR="00183E59" w:rsidRPr="00550E50" w:rsidRDefault="00183E59" w:rsidP="00080401">
      <w:pPr>
        <w:numPr>
          <w:ilvl w:val="0"/>
          <w:numId w:val="30"/>
        </w:numPr>
        <w:spacing w:after="0" w:line="240" w:lineRule="auto"/>
        <w:ind w:left="360"/>
        <w:rPr>
          <w:rFonts w:ascii="Georgia" w:hAnsi="Georgia"/>
          <w:sz w:val="24"/>
          <w:szCs w:val="24"/>
          <w:lang w:val="en"/>
        </w:rPr>
      </w:pPr>
      <w:r w:rsidRPr="00550E50">
        <w:rPr>
          <w:rStyle w:val="Strong"/>
          <w:rFonts w:ascii="Georgia" w:hAnsi="Georgia"/>
          <w:sz w:val="24"/>
          <w:szCs w:val="24"/>
        </w:rPr>
        <w:t xml:space="preserve">Patient Rights to Access Clinical Laboratory Test Result Reports: </w:t>
      </w:r>
      <w:r w:rsidRPr="00550E50">
        <w:rPr>
          <w:rStyle w:val="Strong"/>
          <w:rFonts w:ascii="Georgia" w:hAnsi="Georgia"/>
          <w:b w:val="0"/>
          <w:sz w:val="24"/>
          <w:szCs w:val="24"/>
        </w:rPr>
        <w:t xml:space="preserve">The final rule has not been published. </w:t>
      </w:r>
      <w:r w:rsidRPr="00550E50">
        <w:rPr>
          <w:rFonts w:ascii="Georgia" w:hAnsi="Georgia"/>
          <w:b/>
          <w:sz w:val="24"/>
          <w:szCs w:val="24"/>
        </w:rPr>
        <w:t xml:space="preserve"> </w:t>
      </w:r>
      <w:r w:rsidRPr="00550E50">
        <w:rPr>
          <w:rFonts w:ascii="Georgia" w:hAnsi="Georgia"/>
          <w:sz w:val="24"/>
          <w:szCs w:val="24"/>
        </w:rPr>
        <w:t>May not see the published rule until early 2013.</w:t>
      </w:r>
    </w:p>
    <w:p w:rsidR="00183E59" w:rsidRPr="00550E50" w:rsidRDefault="00183E59" w:rsidP="00BA22D2">
      <w:pPr>
        <w:spacing w:after="0" w:line="240" w:lineRule="auto"/>
        <w:rPr>
          <w:rFonts w:ascii="Georgia" w:hAnsi="Georgia"/>
          <w:sz w:val="24"/>
          <w:szCs w:val="24"/>
        </w:rPr>
      </w:pPr>
    </w:p>
    <w:p w:rsidR="00183E59" w:rsidRPr="00550E50" w:rsidRDefault="00700D95" w:rsidP="0059273A">
      <w:pPr>
        <w:rPr>
          <w:rFonts w:ascii="Georgia" w:hAnsi="Georgia"/>
          <w:b/>
          <w:sz w:val="24"/>
          <w:szCs w:val="24"/>
          <w:u w:val="single"/>
          <w:lang w:val="en"/>
        </w:rPr>
      </w:pPr>
      <w:r>
        <w:rPr>
          <w:rFonts w:ascii="Georgia" w:hAnsi="Georgia"/>
          <w:sz w:val="24"/>
          <w:szCs w:val="24"/>
        </w:rPr>
        <w:pict>
          <v:rect id="_x0000_i1036" style="width:0;height:1.5pt" o:hralign="center" o:hrstd="t" o:hr="t" fillcolor="#aca899" stroked="f"/>
        </w:pict>
      </w:r>
    </w:p>
    <w:p w:rsidR="00183E59" w:rsidRPr="00550E50" w:rsidRDefault="00183E59" w:rsidP="00810617">
      <w:pPr>
        <w:autoSpaceDE w:val="0"/>
        <w:autoSpaceDN w:val="0"/>
        <w:adjustRightInd w:val="0"/>
        <w:spacing w:after="0" w:line="240" w:lineRule="auto"/>
        <w:ind w:left="720"/>
        <w:rPr>
          <w:rFonts w:ascii="Georgia" w:hAnsi="Georgia" w:cs="Arial"/>
          <w:bCs/>
          <w:sz w:val="24"/>
          <w:szCs w:val="24"/>
        </w:rPr>
      </w:pPr>
      <w:r w:rsidRPr="00550E50">
        <w:rPr>
          <w:rFonts w:ascii="Georgia" w:hAnsi="Georgia" w:cs="Arial"/>
          <w:b/>
          <w:bCs/>
          <w:sz w:val="24"/>
          <w:szCs w:val="24"/>
        </w:rPr>
        <w:t xml:space="preserve">REPORT TO: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ASCLS Region VI Director, Suzanne Campbell</w:t>
      </w:r>
    </w:p>
    <w:p w:rsidR="00183E59" w:rsidRPr="00550E50" w:rsidRDefault="00183E59" w:rsidP="00810617">
      <w:pPr>
        <w:autoSpaceDE w:val="0"/>
        <w:autoSpaceDN w:val="0"/>
        <w:adjustRightInd w:val="0"/>
        <w:spacing w:after="0" w:line="240" w:lineRule="auto"/>
        <w:ind w:left="720"/>
        <w:rPr>
          <w:rFonts w:ascii="Georgia" w:hAnsi="Georgia" w:cs="Arial"/>
          <w:bCs/>
          <w:sz w:val="24"/>
          <w:szCs w:val="24"/>
        </w:rPr>
      </w:pPr>
      <w:r w:rsidRPr="00550E50">
        <w:rPr>
          <w:rFonts w:ascii="Georgia" w:hAnsi="Georgia" w:cs="Arial"/>
          <w:b/>
          <w:bCs/>
          <w:sz w:val="24"/>
          <w:szCs w:val="24"/>
        </w:rPr>
        <w:t xml:space="preserve">REPORT OF: </w:t>
      </w:r>
      <w:r w:rsidRPr="00550E50">
        <w:rPr>
          <w:rFonts w:ascii="Georgia" w:hAnsi="Georgia" w:cs="Arial"/>
          <w:b/>
          <w:bCs/>
          <w:sz w:val="24"/>
          <w:szCs w:val="24"/>
        </w:rPr>
        <w:tab/>
      </w:r>
      <w:r w:rsidRPr="00550E50">
        <w:rPr>
          <w:rFonts w:ascii="Georgia" w:hAnsi="Georgia" w:cs="Arial"/>
          <w:b/>
          <w:bCs/>
          <w:sz w:val="24"/>
          <w:szCs w:val="24"/>
        </w:rPr>
        <w:tab/>
        <w:t xml:space="preserve">Membership </w:t>
      </w:r>
      <w:r w:rsidRPr="00550E50">
        <w:rPr>
          <w:rFonts w:ascii="Georgia" w:hAnsi="Georgia" w:cs="Arial"/>
          <w:bCs/>
          <w:sz w:val="24"/>
          <w:szCs w:val="24"/>
        </w:rPr>
        <w:t>Committee</w:t>
      </w:r>
    </w:p>
    <w:p w:rsidR="00183E59" w:rsidRPr="00550E50" w:rsidRDefault="00183E59" w:rsidP="00810617">
      <w:pPr>
        <w:autoSpaceDE w:val="0"/>
        <w:autoSpaceDN w:val="0"/>
        <w:adjustRightInd w:val="0"/>
        <w:spacing w:after="0" w:line="240" w:lineRule="auto"/>
        <w:ind w:left="720"/>
        <w:rPr>
          <w:rFonts w:ascii="Georgia" w:hAnsi="Georgia" w:cs="Arial"/>
          <w:b/>
          <w:bCs/>
          <w:sz w:val="24"/>
          <w:szCs w:val="24"/>
        </w:rPr>
      </w:pPr>
      <w:r w:rsidRPr="00550E50">
        <w:rPr>
          <w:rFonts w:ascii="Georgia" w:hAnsi="Georgia" w:cs="Arial"/>
          <w:b/>
          <w:bCs/>
          <w:sz w:val="24"/>
          <w:szCs w:val="24"/>
        </w:rPr>
        <w:t xml:space="preserve">SUBMITTED FOR: </w:t>
      </w:r>
      <w:r w:rsidRPr="00550E50">
        <w:rPr>
          <w:rFonts w:ascii="Georgia" w:hAnsi="Georgia" w:cs="Arial"/>
          <w:b/>
          <w:bCs/>
          <w:sz w:val="24"/>
          <w:szCs w:val="24"/>
        </w:rPr>
        <w:tab/>
      </w:r>
      <w:r w:rsidRPr="00550E50">
        <w:rPr>
          <w:rFonts w:ascii="Georgia" w:hAnsi="Georgia" w:cs="Arial"/>
          <w:bCs/>
          <w:sz w:val="24"/>
          <w:szCs w:val="24"/>
        </w:rPr>
        <w:t>2012 Fall Board Report</w:t>
      </w:r>
    </w:p>
    <w:p w:rsidR="00183E59" w:rsidRPr="00550E50" w:rsidRDefault="00183E59" w:rsidP="00810617">
      <w:pPr>
        <w:autoSpaceDE w:val="0"/>
        <w:autoSpaceDN w:val="0"/>
        <w:adjustRightInd w:val="0"/>
        <w:spacing w:after="0" w:line="240" w:lineRule="auto"/>
        <w:ind w:left="720"/>
        <w:rPr>
          <w:rFonts w:ascii="Georgia" w:hAnsi="Georgia" w:cs="Arial"/>
          <w:b/>
          <w:bCs/>
          <w:sz w:val="24"/>
          <w:szCs w:val="24"/>
        </w:rPr>
      </w:pPr>
      <w:r w:rsidRPr="00550E50">
        <w:rPr>
          <w:rFonts w:ascii="Georgia" w:hAnsi="Georgia" w:cs="Arial"/>
          <w:b/>
          <w:bCs/>
          <w:sz w:val="24"/>
          <w:szCs w:val="24"/>
        </w:rPr>
        <w:t xml:space="preserve">PREPARED BY: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Jan Frerichs, Membership Chair</w:t>
      </w:r>
    </w:p>
    <w:p w:rsidR="00183E59" w:rsidRPr="00550E50" w:rsidRDefault="00183E59" w:rsidP="00810617">
      <w:pPr>
        <w:autoSpaceDE w:val="0"/>
        <w:autoSpaceDN w:val="0"/>
        <w:adjustRightInd w:val="0"/>
        <w:spacing w:after="0" w:line="240" w:lineRule="auto"/>
        <w:ind w:left="720"/>
        <w:rPr>
          <w:rFonts w:ascii="Georgia" w:hAnsi="Georgia" w:cs="Arial"/>
          <w:bCs/>
          <w:sz w:val="24"/>
          <w:szCs w:val="24"/>
        </w:rPr>
      </w:pPr>
      <w:r w:rsidRPr="00550E50">
        <w:rPr>
          <w:rFonts w:ascii="Georgia" w:hAnsi="Georgia" w:cs="Arial"/>
          <w:b/>
          <w:bCs/>
          <w:sz w:val="24"/>
          <w:szCs w:val="24"/>
        </w:rPr>
        <w:t xml:space="preserve">DATE: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October 12, 2012</w:t>
      </w:r>
    </w:p>
    <w:p w:rsidR="00183E59" w:rsidRPr="00550E50" w:rsidRDefault="00183E59" w:rsidP="00810617">
      <w:pPr>
        <w:spacing w:after="0" w:line="240" w:lineRule="auto"/>
        <w:rPr>
          <w:rFonts w:ascii="Georgia" w:hAnsi="Georgia"/>
          <w:sz w:val="24"/>
          <w:szCs w:val="24"/>
        </w:rPr>
      </w:pPr>
    </w:p>
    <w:p w:rsidR="00183E59" w:rsidRPr="00550E50" w:rsidRDefault="00183E59" w:rsidP="00810617">
      <w:pPr>
        <w:spacing w:after="0" w:line="240" w:lineRule="auto"/>
        <w:rPr>
          <w:rFonts w:ascii="Georgia" w:hAnsi="Georgia"/>
          <w:b/>
          <w:sz w:val="24"/>
          <w:szCs w:val="24"/>
          <w:u w:val="single"/>
        </w:rPr>
      </w:pPr>
      <w:r w:rsidRPr="00550E50">
        <w:rPr>
          <w:rFonts w:ascii="Georgia" w:hAnsi="Georgia"/>
          <w:b/>
          <w:sz w:val="24"/>
          <w:szCs w:val="24"/>
          <w:u w:val="single"/>
        </w:rPr>
        <w:t>Membership Retention</w:t>
      </w:r>
    </w:p>
    <w:p w:rsidR="00183E59" w:rsidRPr="00550E50" w:rsidRDefault="00183E59" w:rsidP="00810617">
      <w:pPr>
        <w:numPr>
          <w:ilvl w:val="0"/>
          <w:numId w:val="47"/>
        </w:numPr>
        <w:spacing w:after="0" w:line="240" w:lineRule="auto"/>
        <w:rPr>
          <w:rFonts w:ascii="Georgia" w:hAnsi="Georgia"/>
          <w:sz w:val="24"/>
          <w:szCs w:val="24"/>
        </w:rPr>
      </w:pPr>
      <w:r w:rsidRPr="00550E50">
        <w:rPr>
          <w:rFonts w:ascii="Georgia" w:hAnsi="Georgia"/>
          <w:sz w:val="24"/>
          <w:szCs w:val="24"/>
        </w:rPr>
        <w:t>State membership chairs and state presidents in Region VI were contacted and asked to contact all lapsed members in their state</w:t>
      </w:r>
    </w:p>
    <w:p w:rsidR="00183E59" w:rsidRPr="00550E50" w:rsidRDefault="00183E59" w:rsidP="00810617">
      <w:pPr>
        <w:numPr>
          <w:ilvl w:val="0"/>
          <w:numId w:val="47"/>
        </w:numPr>
        <w:spacing w:after="0" w:line="240" w:lineRule="auto"/>
        <w:rPr>
          <w:rFonts w:ascii="Georgia" w:hAnsi="Georgia"/>
          <w:sz w:val="24"/>
          <w:szCs w:val="24"/>
        </w:rPr>
      </w:pPr>
      <w:r w:rsidRPr="00550E50">
        <w:rPr>
          <w:rFonts w:ascii="Georgia" w:hAnsi="Georgia"/>
          <w:sz w:val="24"/>
          <w:szCs w:val="24"/>
        </w:rPr>
        <w:t>Reasons for non-renewal will be collected and forwarded to ASCLS membership committee and Linda Smith.</w:t>
      </w:r>
    </w:p>
    <w:p w:rsidR="00183E59" w:rsidRPr="00550E50" w:rsidRDefault="00183E59" w:rsidP="00A52D7A">
      <w:pPr>
        <w:spacing w:after="0" w:line="240" w:lineRule="auto"/>
        <w:rPr>
          <w:rFonts w:ascii="Georgia" w:hAnsi="Georgia"/>
          <w:sz w:val="24"/>
          <w:szCs w:val="24"/>
        </w:rPr>
      </w:pPr>
    </w:p>
    <w:p w:rsidR="00183E59" w:rsidRPr="00550E50" w:rsidRDefault="00183E59" w:rsidP="00A52D7A">
      <w:pPr>
        <w:spacing w:after="0" w:line="240" w:lineRule="auto"/>
        <w:rPr>
          <w:rFonts w:ascii="Georgia" w:hAnsi="Georgia"/>
          <w:b/>
          <w:sz w:val="24"/>
          <w:szCs w:val="24"/>
          <w:u w:val="single"/>
        </w:rPr>
      </w:pPr>
      <w:r w:rsidRPr="00550E50">
        <w:rPr>
          <w:rFonts w:ascii="Georgia" w:hAnsi="Georgia"/>
          <w:b/>
          <w:sz w:val="24"/>
          <w:szCs w:val="24"/>
          <w:u w:val="single"/>
        </w:rPr>
        <w:t>Membership Recruitment</w:t>
      </w:r>
    </w:p>
    <w:p w:rsidR="00183E59" w:rsidRPr="00550E50" w:rsidRDefault="00183E59" w:rsidP="00A52D7A">
      <w:pPr>
        <w:numPr>
          <w:ilvl w:val="0"/>
          <w:numId w:val="48"/>
        </w:numPr>
        <w:spacing w:after="0" w:line="240" w:lineRule="auto"/>
        <w:ind w:right="-360"/>
        <w:rPr>
          <w:rFonts w:ascii="Georgia" w:hAnsi="Georgia"/>
          <w:sz w:val="24"/>
          <w:szCs w:val="24"/>
        </w:rPr>
      </w:pPr>
      <w:r w:rsidRPr="00550E50">
        <w:rPr>
          <w:rFonts w:ascii="Georgia" w:hAnsi="Georgia"/>
          <w:sz w:val="24"/>
          <w:szCs w:val="24"/>
        </w:rPr>
        <w:t xml:space="preserve">The Membership Committee will be working on a membership recruitment campaign, due date is February 28, 2013. </w:t>
      </w:r>
    </w:p>
    <w:p w:rsidR="00183E59" w:rsidRPr="00550E50" w:rsidRDefault="00183E59" w:rsidP="00A52D7A">
      <w:pPr>
        <w:spacing w:after="0" w:line="240" w:lineRule="auto"/>
        <w:rPr>
          <w:rFonts w:ascii="Georgia" w:hAnsi="Georgia"/>
          <w:sz w:val="24"/>
          <w:szCs w:val="24"/>
        </w:rPr>
      </w:pPr>
    </w:p>
    <w:p w:rsidR="00183E59" w:rsidRPr="00550E50" w:rsidRDefault="00183E59" w:rsidP="00A52D7A">
      <w:pPr>
        <w:spacing w:after="0" w:line="240" w:lineRule="auto"/>
        <w:rPr>
          <w:rFonts w:ascii="Georgia" w:hAnsi="Georgia"/>
          <w:b/>
          <w:sz w:val="24"/>
          <w:szCs w:val="24"/>
        </w:rPr>
      </w:pPr>
      <w:r w:rsidRPr="00550E50">
        <w:rPr>
          <w:rFonts w:ascii="Georgia" w:hAnsi="Georgia"/>
          <w:b/>
          <w:sz w:val="24"/>
          <w:szCs w:val="24"/>
        </w:rPr>
        <w:t>Concerns:</w:t>
      </w:r>
    </w:p>
    <w:p w:rsidR="00183E59" w:rsidRPr="00550E50" w:rsidRDefault="00183E59" w:rsidP="00A52D7A">
      <w:pPr>
        <w:spacing w:after="0" w:line="240" w:lineRule="auto"/>
        <w:rPr>
          <w:rFonts w:ascii="Georgia" w:hAnsi="Georgia"/>
          <w:sz w:val="24"/>
          <w:szCs w:val="24"/>
        </w:rPr>
      </w:pPr>
      <w:r w:rsidRPr="00550E50">
        <w:rPr>
          <w:rFonts w:ascii="Georgia" w:hAnsi="Georgia"/>
          <w:sz w:val="24"/>
          <w:szCs w:val="24"/>
        </w:rPr>
        <w:t>ASCLS is down 550 members from the previous year</w:t>
      </w:r>
    </w:p>
    <w:p w:rsidR="00183E59" w:rsidRPr="00550E50" w:rsidRDefault="00183E59" w:rsidP="00A52D7A">
      <w:pPr>
        <w:spacing w:after="0" w:line="240" w:lineRule="auto"/>
        <w:rPr>
          <w:rFonts w:ascii="Georgia" w:hAnsi="Georgia"/>
          <w:sz w:val="24"/>
          <w:szCs w:val="24"/>
        </w:rPr>
      </w:pPr>
      <w:r w:rsidRPr="00550E50">
        <w:rPr>
          <w:rFonts w:ascii="Georgia" w:hAnsi="Georgia"/>
          <w:sz w:val="24"/>
          <w:szCs w:val="24"/>
        </w:rPr>
        <w:t>Student members who want to covert to First Year Professional cannot do so on-line. They need to FAX or call their renewals into ASCLS.</w:t>
      </w:r>
    </w:p>
    <w:p w:rsidR="00183E59" w:rsidRPr="00550E50" w:rsidRDefault="00183E59" w:rsidP="00A52D7A">
      <w:pPr>
        <w:spacing w:after="0" w:line="240" w:lineRule="auto"/>
        <w:rPr>
          <w:rFonts w:ascii="Georgia" w:hAnsi="Georgia"/>
          <w:b/>
          <w:sz w:val="24"/>
          <w:szCs w:val="24"/>
        </w:rPr>
      </w:pPr>
    </w:p>
    <w:p w:rsidR="00183E59" w:rsidRPr="00550E50" w:rsidRDefault="00183E59" w:rsidP="00A52D7A">
      <w:pPr>
        <w:spacing w:after="0" w:line="240" w:lineRule="auto"/>
        <w:rPr>
          <w:rFonts w:ascii="Georgia" w:hAnsi="Georgia"/>
          <w:b/>
          <w:sz w:val="24"/>
          <w:szCs w:val="24"/>
        </w:rPr>
      </w:pPr>
      <w:r w:rsidRPr="00550E50">
        <w:rPr>
          <w:rFonts w:ascii="Georgia" w:hAnsi="Georgia"/>
          <w:b/>
          <w:sz w:val="24"/>
          <w:szCs w:val="24"/>
        </w:rPr>
        <w:t>Requests for Action</w:t>
      </w:r>
    </w:p>
    <w:p w:rsidR="00183E59" w:rsidRPr="00550E50" w:rsidRDefault="00183E59" w:rsidP="00A52D7A">
      <w:pPr>
        <w:spacing w:after="0" w:line="240" w:lineRule="auto"/>
        <w:rPr>
          <w:rFonts w:ascii="Georgia" w:hAnsi="Georgia"/>
          <w:sz w:val="24"/>
          <w:szCs w:val="24"/>
        </w:rPr>
      </w:pPr>
      <w:r w:rsidRPr="00550E50">
        <w:rPr>
          <w:rFonts w:ascii="Georgia" w:hAnsi="Georgia"/>
          <w:sz w:val="24"/>
          <w:szCs w:val="24"/>
        </w:rPr>
        <w:t>None</w:t>
      </w:r>
    </w:p>
    <w:p w:rsidR="00183E59" w:rsidRPr="00550E50" w:rsidRDefault="00700D95" w:rsidP="00381DAD">
      <w:pPr>
        <w:autoSpaceDE w:val="0"/>
        <w:autoSpaceDN w:val="0"/>
        <w:adjustRightInd w:val="0"/>
        <w:rPr>
          <w:rFonts w:ascii="Arial" w:hAnsi="Arial" w:cs="Arial"/>
        </w:rPr>
      </w:pPr>
      <w:r>
        <w:rPr>
          <w:rFonts w:ascii="Georgia" w:hAnsi="Georgia"/>
          <w:sz w:val="24"/>
          <w:szCs w:val="24"/>
        </w:rPr>
        <w:pict>
          <v:rect id="_x0000_i1037" style="width:0;height:1.5pt" o:hralign="center" o:hrstd="t" o:hr="t" fillcolor="#aca899" stroked="f"/>
        </w:pict>
      </w:r>
    </w:p>
    <w:p w:rsidR="00183E59" w:rsidRPr="00550E50" w:rsidRDefault="00183E59" w:rsidP="002810C3">
      <w:pPr>
        <w:autoSpaceDE w:val="0"/>
        <w:autoSpaceDN w:val="0"/>
        <w:adjustRightInd w:val="0"/>
        <w:spacing w:after="0" w:line="240" w:lineRule="auto"/>
        <w:ind w:left="720"/>
        <w:rPr>
          <w:rFonts w:ascii="Georgia" w:hAnsi="Georgia" w:cs="Arial"/>
          <w:caps/>
          <w:sz w:val="24"/>
          <w:szCs w:val="24"/>
        </w:rPr>
      </w:pPr>
      <w:r w:rsidRPr="00550E50">
        <w:rPr>
          <w:rFonts w:ascii="Georgia" w:hAnsi="Georgia" w:cs="Arial"/>
          <w:b/>
          <w:bCs/>
          <w:sz w:val="24"/>
          <w:szCs w:val="24"/>
        </w:rPr>
        <w:lastRenderedPageBreak/>
        <w:t xml:space="preserve">REPORT OF: </w:t>
      </w:r>
      <w:r w:rsidRPr="00550E50">
        <w:rPr>
          <w:rFonts w:ascii="Georgia" w:hAnsi="Georgia" w:cs="Arial"/>
          <w:b/>
          <w:bCs/>
          <w:sz w:val="24"/>
          <w:szCs w:val="24"/>
        </w:rPr>
        <w:tab/>
      </w:r>
      <w:r w:rsidRPr="00550E50">
        <w:rPr>
          <w:rFonts w:ascii="Georgia" w:hAnsi="Georgia" w:cs="Arial"/>
          <w:b/>
          <w:bCs/>
          <w:sz w:val="24"/>
          <w:szCs w:val="24"/>
        </w:rPr>
        <w:tab/>
        <w:t>Political Action Committee</w:t>
      </w:r>
    </w:p>
    <w:p w:rsidR="00183E59" w:rsidRPr="00550E50" w:rsidRDefault="00183E59" w:rsidP="002810C3">
      <w:pPr>
        <w:autoSpaceDE w:val="0"/>
        <w:autoSpaceDN w:val="0"/>
        <w:adjustRightInd w:val="0"/>
        <w:spacing w:after="0" w:line="240" w:lineRule="auto"/>
        <w:ind w:left="720"/>
        <w:rPr>
          <w:rFonts w:ascii="Georgia" w:hAnsi="Georgia" w:cs="Arial"/>
          <w:sz w:val="24"/>
          <w:szCs w:val="24"/>
        </w:rPr>
      </w:pPr>
      <w:r w:rsidRPr="00550E50">
        <w:rPr>
          <w:rFonts w:ascii="Georgia" w:hAnsi="Georgia" w:cs="Arial"/>
          <w:b/>
          <w:bCs/>
          <w:sz w:val="24"/>
          <w:szCs w:val="24"/>
        </w:rPr>
        <w:t xml:space="preserve">REPORT TO: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Region VI Council</w:t>
      </w:r>
    </w:p>
    <w:p w:rsidR="00183E59" w:rsidRPr="00550E50" w:rsidRDefault="00183E59" w:rsidP="002810C3">
      <w:pPr>
        <w:autoSpaceDE w:val="0"/>
        <w:autoSpaceDN w:val="0"/>
        <w:adjustRightInd w:val="0"/>
        <w:spacing w:after="0" w:line="240" w:lineRule="auto"/>
        <w:ind w:left="720"/>
        <w:rPr>
          <w:rFonts w:ascii="Georgia" w:hAnsi="Georgia" w:cs="Arial"/>
          <w:sz w:val="24"/>
          <w:szCs w:val="24"/>
        </w:rPr>
      </w:pPr>
      <w:r w:rsidRPr="00550E50">
        <w:rPr>
          <w:rFonts w:ascii="Georgia" w:hAnsi="Georgia" w:cs="Arial"/>
          <w:b/>
          <w:bCs/>
          <w:sz w:val="24"/>
          <w:szCs w:val="24"/>
        </w:rPr>
        <w:t>SUBMITTED FOR</w:t>
      </w:r>
      <w:r w:rsidRPr="00550E50">
        <w:rPr>
          <w:rFonts w:ascii="Georgia" w:hAnsi="Georgia" w:cs="Arial"/>
          <w:b/>
          <w:bCs/>
          <w:caps/>
          <w:sz w:val="24"/>
          <w:szCs w:val="24"/>
        </w:rPr>
        <w:t>:</w:t>
      </w:r>
      <w:r w:rsidRPr="00550E50">
        <w:rPr>
          <w:rFonts w:ascii="Georgia" w:hAnsi="Georgia" w:cs="Arial"/>
          <w:caps/>
          <w:sz w:val="24"/>
          <w:szCs w:val="24"/>
        </w:rPr>
        <w:t xml:space="preserve"> </w:t>
      </w:r>
      <w:r w:rsidRPr="00550E50">
        <w:rPr>
          <w:rFonts w:ascii="Georgia" w:hAnsi="Georgia" w:cs="Arial"/>
          <w:caps/>
          <w:sz w:val="24"/>
          <w:szCs w:val="24"/>
        </w:rPr>
        <w:tab/>
        <w:t xml:space="preserve">ASCLs Region </w:t>
      </w:r>
      <w:r w:rsidRPr="00550E50">
        <w:rPr>
          <w:rFonts w:ascii="Georgia" w:hAnsi="Georgia" w:cs="Arial"/>
          <w:sz w:val="24"/>
          <w:szCs w:val="24"/>
        </w:rPr>
        <w:t>VI FALL Council Meeting</w:t>
      </w:r>
    </w:p>
    <w:p w:rsidR="00183E59" w:rsidRPr="00550E50" w:rsidRDefault="00183E59" w:rsidP="002810C3">
      <w:pPr>
        <w:autoSpaceDE w:val="0"/>
        <w:autoSpaceDN w:val="0"/>
        <w:adjustRightInd w:val="0"/>
        <w:spacing w:after="0" w:line="240" w:lineRule="auto"/>
        <w:ind w:left="564" w:firstLine="156"/>
        <w:rPr>
          <w:rFonts w:ascii="Georgia" w:hAnsi="Georgia" w:cs="Arial"/>
          <w:b/>
          <w:bCs/>
          <w:sz w:val="24"/>
          <w:szCs w:val="24"/>
        </w:rPr>
      </w:pPr>
      <w:r w:rsidRPr="00550E50">
        <w:rPr>
          <w:rFonts w:ascii="Georgia" w:hAnsi="Georgia" w:cs="Arial"/>
          <w:b/>
          <w:bCs/>
          <w:sz w:val="24"/>
          <w:szCs w:val="24"/>
        </w:rPr>
        <w:t xml:space="preserve">PREPARED BY: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Theresa R. Fruehling</w:t>
      </w:r>
      <w:r w:rsidRPr="00550E50">
        <w:rPr>
          <w:rFonts w:ascii="Georgia" w:hAnsi="Georgia" w:cs="Arial"/>
          <w:b/>
          <w:bCs/>
          <w:sz w:val="24"/>
          <w:szCs w:val="24"/>
        </w:rPr>
        <w:t xml:space="preserve"> </w:t>
      </w:r>
    </w:p>
    <w:p w:rsidR="00183E59" w:rsidRPr="00550E50" w:rsidRDefault="00183E59" w:rsidP="002810C3">
      <w:pPr>
        <w:autoSpaceDE w:val="0"/>
        <w:autoSpaceDN w:val="0"/>
        <w:adjustRightInd w:val="0"/>
        <w:spacing w:after="0" w:line="240" w:lineRule="auto"/>
        <w:ind w:left="564" w:firstLine="156"/>
        <w:rPr>
          <w:rFonts w:ascii="Georgia" w:hAnsi="Georgia" w:cs="Arial"/>
          <w:sz w:val="24"/>
          <w:szCs w:val="24"/>
        </w:rPr>
      </w:pPr>
      <w:r w:rsidRPr="00550E50">
        <w:rPr>
          <w:rFonts w:ascii="Georgia" w:hAnsi="Georgia" w:cs="Arial"/>
          <w:b/>
          <w:bCs/>
          <w:sz w:val="24"/>
          <w:szCs w:val="24"/>
        </w:rPr>
        <w:t xml:space="preserve">DATE: </w:t>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
          <w:bCs/>
          <w:sz w:val="24"/>
          <w:szCs w:val="24"/>
        </w:rPr>
        <w:tab/>
      </w:r>
      <w:r w:rsidRPr="00550E50">
        <w:rPr>
          <w:rFonts w:ascii="Georgia" w:hAnsi="Georgia" w:cs="Arial"/>
          <w:bCs/>
          <w:sz w:val="24"/>
          <w:szCs w:val="24"/>
        </w:rPr>
        <w:t>November 10, 2012</w:t>
      </w:r>
    </w:p>
    <w:p w:rsidR="00183E59" w:rsidRPr="00550E50" w:rsidRDefault="00183E59" w:rsidP="00C07567">
      <w:pPr>
        <w:autoSpaceDE w:val="0"/>
        <w:autoSpaceDN w:val="0"/>
        <w:adjustRightInd w:val="0"/>
        <w:spacing w:after="0" w:line="240" w:lineRule="auto"/>
        <w:ind w:left="156"/>
        <w:rPr>
          <w:rFonts w:ascii="Georgia" w:hAnsi="Georgia" w:cs="Arial"/>
          <w:sz w:val="24"/>
          <w:szCs w:val="24"/>
        </w:rPr>
      </w:pPr>
    </w:p>
    <w:p w:rsidR="00183E59" w:rsidRPr="00550E50" w:rsidRDefault="00183E59" w:rsidP="00C07567">
      <w:pPr>
        <w:spacing w:after="0" w:line="240" w:lineRule="auto"/>
        <w:rPr>
          <w:rFonts w:ascii="Georgia" w:hAnsi="Georgia"/>
          <w:sz w:val="24"/>
          <w:szCs w:val="24"/>
        </w:rPr>
      </w:pPr>
      <w:r w:rsidRPr="00550E50">
        <w:rPr>
          <w:rFonts w:ascii="Georgia" w:hAnsi="Georgia"/>
          <w:b/>
          <w:sz w:val="24"/>
          <w:szCs w:val="24"/>
        </w:rPr>
        <w:t xml:space="preserve">PURPOSE: </w:t>
      </w:r>
      <w:r w:rsidRPr="00550E50">
        <w:rPr>
          <w:rFonts w:ascii="Georgia" w:hAnsi="Georgia"/>
          <w:sz w:val="24"/>
          <w:szCs w:val="24"/>
        </w:rPr>
        <w:t xml:space="preserve">A </w:t>
      </w:r>
      <w:r w:rsidRPr="00550E50">
        <w:rPr>
          <w:rFonts w:ascii="Georgia" w:hAnsi="Georgia"/>
          <w:bCs/>
          <w:sz w:val="24"/>
          <w:szCs w:val="24"/>
        </w:rPr>
        <w:t>voluntary non-profit organization created to provide financial and educational support for the election campaigns of responsible candidates for Congress.</w:t>
      </w:r>
    </w:p>
    <w:p w:rsidR="00183E59" w:rsidRPr="00550E50" w:rsidRDefault="00183E59" w:rsidP="00C07567">
      <w:pPr>
        <w:spacing w:after="0" w:line="240" w:lineRule="auto"/>
        <w:rPr>
          <w:rFonts w:ascii="Georgia" w:hAnsi="Georgia"/>
          <w:sz w:val="24"/>
          <w:szCs w:val="24"/>
        </w:rPr>
      </w:pPr>
    </w:p>
    <w:p w:rsidR="00183E59" w:rsidRPr="00550E50" w:rsidRDefault="00183E59" w:rsidP="00C07567">
      <w:pPr>
        <w:spacing w:after="0" w:line="240" w:lineRule="auto"/>
        <w:rPr>
          <w:rFonts w:ascii="Georgia" w:hAnsi="Georgia"/>
          <w:b/>
          <w:sz w:val="24"/>
          <w:szCs w:val="24"/>
        </w:rPr>
      </w:pPr>
      <w:r w:rsidRPr="00550E50">
        <w:rPr>
          <w:rFonts w:ascii="Georgia" w:hAnsi="Georgia"/>
          <w:b/>
          <w:sz w:val="24"/>
          <w:szCs w:val="24"/>
        </w:rPr>
        <w:t>ACTIVITIES:</w:t>
      </w:r>
    </w:p>
    <w:p w:rsidR="00183E59" w:rsidRPr="00550E50" w:rsidRDefault="00183E59" w:rsidP="00C07567">
      <w:pPr>
        <w:spacing w:after="0" w:line="240" w:lineRule="auto"/>
        <w:rPr>
          <w:rFonts w:ascii="Georgia" w:hAnsi="Georgia"/>
          <w:sz w:val="24"/>
          <w:szCs w:val="24"/>
          <w:u w:val="single"/>
        </w:rPr>
      </w:pPr>
      <w:r w:rsidRPr="00550E50">
        <w:rPr>
          <w:rFonts w:ascii="Georgia" w:hAnsi="Georgia"/>
          <w:sz w:val="24"/>
          <w:szCs w:val="24"/>
          <w:u w:val="single"/>
        </w:rPr>
        <w:t>Committee goals:</w:t>
      </w:r>
    </w:p>
    <w:p w:rsidR="00183E59" w:rsidRPr="00550E50" w:rsidRDefault="00183E59" w:rsidP="00C07567">
      <w:pPr>
        <w:numPr>
          <w:ilvl w:val="0"/>
          <w:numId w:val="42"/>
        </w:numPr>
        <w:spacing w:after="0" w:line="240" w:lineRule="auto"/>
        <w:rPr>
          <w:rFonts w:ascii="Georgia" w:hAnsi="Georgia"/>
          <w:sz w:val="24"/>
          <w:szCs w:val="24"/>
        </w:rPr>
      </w:pPr>
      <w:r w:rsidRPr="00550E50">
        <w:rPr>
          <w:rFonts w:ascii="Georgia" w:hAnsi="Georgia"/>
          <w:sz w:val="24"/>
          <w:szCs w:val="24"/>
        </w:rPr>
        <w:t>Raise funds for allocation to members of Government who support the betterment of Clinical Laboratory Sciences</w:t>
      </w:r>
    </w:p>
    <w:p w:rsidR="00183E59" w:rsidRPr="00550E50" w:rsidRDefault="00183E59" w:rsidP="00C07567">
      <w:pPr>
        <w:numPr>
          <w:ilvl w:val="0"/>
          <w:numId w:val="42"/>
        </w:numPr>
        <w:spacing w:after="0" w:line="240" w:lineRule="auto"/>
        <w:rPr>
          <w:rFonts w:ascii="Georgia" w:hAnsi="Georgia"/>
          <w:sz w:val="24"/>
          <w:szCs w:val="24"/>
        </w:rPr>
      </w:pPr>
      <w:r w:rsidRPr="00550E50">
        <w:rPr>
          <w:rFonts w:ascii="Georgia" w:hAnsi="Georgia"/>
          <w:sz w:val="24"/>
          <w:szCs w:val="24"/>
        </w:rPr>
        <w:t>Raise awareness among members of ASCLS about the importance of using their voice</w:t>
      </w:r>
    </w:p>
    <w:p w:rsidR="00183E59" w:rsidRPr="00550E50" w:rsidRDefault="00183E59" w:rsidP="00C07567">
      <w:pPr>
        <w:numPr>
          <w:ilvl w:val="0"/>
          <w:numId w:val="42"/>
        </w:numPr>
        <w:spacing w:after="0" w:line="240" w:lineRule="auto"/>
        <w:rPr>
          <w:rFonts w:ascii="Georgia" w:hAnsi="Georgia"/>
          <w:sz w:val="24"/>
          <w:szCs w:val="24"/>
        </w:rPr>
      </w:pPr>
      <w:r w:rsidRPr="00550E50">
        <w:rPr>
          <w:rFonts w:ascii="Georgia" w:hAnsi="Georgia"/>
          <w:sz w:val="24"/>
          <w:szCs w:val="24"/>
        </w:rPr>
        <w:t>Help fund Legislative Days and other member activities which voice our professional concerns to our Congressmen and Senators</w:t>
      </w:r>
    </w:p>
    <w:p w:rsidR="00183E59" w:rsidRPr="00550E50" w:rsidRDefault="00183E59" w:rsidP="00C07567">
      <w:pPr>
        <w:spacing w:after="0" w:line="240" w:lineRule="auto"/>
        <w:ind w:left="720"/>
        <w:rPr>
          <w:rFonts w:ascii="Georgia" w:hAnsi="Georgia"/>
          <w:sz w:val="24"/>
          <w:szCs w:val="24"/>
        </w:rPr>
      </w:pPr>
    </w:p>
    <w:p w:rsidR="00183E59" w:rsidRPr="00550E50" w:rsidRDefault="00183E59" w:rsidP="00C07567">
      <w:pPr>
        <w:spacing w:after="0" w:line="240" w:lineRule="auto"/>
        <w:rPr>
          <w:rFonts w:ascii="Georgia" w:hAnsi="Georgia"/>
          <w:sz w:val="24"/>
          <w:szCs w:val="24"/>
          <w:u w:val="single"/>
        </w:rPr>
      </w:pPr>
      <w:r w:rsidRPr="00550E50">
        <w:rPr>
          <w:rFonts w:ascii="Georgia" w:hAnsi="Georgia"/>
          <w:sz w:val="24"/>
          <w:szCs w:val="24"/>
          <w:u w:val="single"/>
        </w:rPr>
        <w:t>Activities towards goals:</w:t>
      </w:r>
    </w:p>
    <w:p w:rsidR="00183E59" w:rsidRPr="00550E50" w:rsidRDefault="00183E59" w:rsidP="00C07567">
      <w:pPr>
        <w:numPr>
          <w:ilvl w:val="0"/>
          <w:numId w:val="43"/>
        </w:numPr>
        <w:spacing w:after="0" w:line="240" w:lineRule="auto"/>
        <w:rPr>
          <w:rFonts w:ascii="Georgia" w:hAnsi="Georgia"/>
          <w:sz w:val="24"/>
          <w:szCs w:val="24"/>
        </w:rPr>
      </w:pPr>
      <w:r w:rsidRPr="00550E50">
        <w:rPr>
          <w:rFonts w:ascii="Georgia" w:hAnsi="Georgia"/>
          <w:sz w:val="24"/>
          <w:szCs w:val="24"/>
        </w:rPr>
        <w:t>Provide ‘Thank you’ gifts to members for donating funds</w:t>
      </w:r>
    </w:p>
    <w:p w:rsidR="00183E59" w:rsidRPr="00550E50" w:rsidRDefault="00183E59" w:rsidP="00C07567">
      <w:pPr>
        <w:numPr>
          <w:ilvl w:val="0"/>
          <w:numId w:val="43"/>
        </w:numPr>
        <w:spacing w:after="0" w:line="240" w:lineRule="auto"/>
        <w:rPr>
          <w:rFonts w:ascii="Georgia" w:hAnsi="Georgia"/>
          <w:sz w:val="24"/>
          <w:szCs w:val="24"/>
        </w:rPr>
      </w:pPr>
      <w:r w:rsidRPr="00550E50">
        <w:rPr>
          <w:rFonts w:ascii="Georgia" w:hAnsi="Georgia"/>
          <w:sz w:val="24"/>
          <w:szCs w:val="24"/>
        </w:rPr>
        <w:t>Deciding which members of Congress to support in the upcoming election</w:t>
      </w:r>
    </w:p>
    <w:p w:rsidR="00183E59" w:rsidRPr="00550E50" w:rsidRDefault="00183E59" w:rsidP="00C07567">
      <w:pPr>
        <w:numPr>
          <w:ilvl w:val="0"/>
          <w:numId w:val="43"/>
        </w:numPr>
        <w:spacing w:after="0" w:line="240" w:lineRule="auto"/>
        <w:rPr>
          <w:rFonts w:ascii="Georgia" w:hAnsi="Georgia"/>
          <w:sz w:val="24"/>
          <w:szCs w:val="24"/>
        </w:rPr>
      </w:pPr>
      <w:r w:rsidRPr="00550E50">
        <w:rPr>
          <w:rFonts w:ascii="Georgia" w:hAnsi="Georgia"/>
          <w:sz w:val="24"/>
          <w:szCs w:val="24"/>
        </w:rPr>
        <w:t>Monthly Conference calls</w:t>
      </w:r>
    </w:p>
    <w:p w:rsidR="00183E59" w:rsidRPr="00550E50" w:rsidRDefault="00183E59" w:rsidP="00C07567">
      <w:pPr>
        <w:numPr>
          <w:ilvl w:val="0"/>
          <w:numId w:val="43"/>
        </w:numPr>
        <w:spacing w:after="0" w:line="240" w:lineRule="auto"/>
        <w:rPr>
          <w:rFonts w:ascii="Georgia" w:hAnsi="Georgia"/>
          <w:sz w:val="24"/>
          <w:szCs w:val="24"/>
        </w:rPr>
      </w:pPr>
      <w:r w:rsidRPr="00550E50">
        <w:rPr>
          <w:rFonts w:ascii="Georgia" w:hAnsi="Georgia"/>
          <w:sz w:val="24"/>
          <w:szCs w:val="24"/>
        </w:rPr>
        <w:t>Holding incentive competitions throughout the year to increase donations: state vs. state competition with award presented at National and competition at National meeting for Regional competition (Extra special breakfast item provided to the winners on Friday morning)</w:t>
      </w:r>
    </w:p>
    <w:p w:rsidR="00183E59" w:rsidRPr="00550E50" w:rsidRDefault="00183E59" w:rsidP="00C07567">
      <w:pPr>
        <w:numPr>
          <w:ilvl w:val="0"/>
          <w:numId w:val="43"/>
        </w:numPr>
        <w:spacing w:after="0" w:line="240" w:lineRule="auto"/>
        <w:rPr>
          <w:rFonts w:ascii="Georgia" w:hAnsi="Georgia"/>
          <w:sz w:val="24"/>
          <w:szCs w:val="24"/>
        </w:rPr>
      </w:pPr>
      <w:r w:rsidRPr="00550E50">
        <w:rPr>
          <w:rFonts w:ascii="Georgia" w:hAnsi="Georgia"/>
          <w:sz w:val="24"/>
          <w:szCs w:val="24"/>
        </w:rPr>
        <w:t xml:space="preserve">Writing bi-annual articles to share the importance of donating to PAC </w:t>
      </w:r>
    </w:p>
    <w:p w:rsidR="00183E59" w:rsidRPr="00550E50" w:rsidRDefault="00183E59" w:rsidP="00C07567">
      <w:pPr>
        <w:numPr>
          <w:ilvl w:val="0"/>
          <w:numId w:val="43"/>
        </w:numPr>
        <w:spacing w:after="0" w:line="240" w:lineRule="auto"/>
        <w:rPr>
          <w:rFonts w:ascii="Georgia" w:hAnsi="Georgia"/>
          <w:sz w:val="24"/>
          <w:szCs w:val="24"/>
        </w:rPr>
      </w:pPr>
      <w:r w:rsidRPr="00550E50">
        <w:rPr>
          <w:rFonts w:ascii="Georgia" w:hAnsi="Georgia"/>
          <w:sz w:val="24"/>
          <w:szCs w:val="24"/>
        </w:rPr>
        <w:t>Investigating new payment method:</w:t>
      </w:r>
    </w:p>
    <w:p w:rsidR="00183E59" w:rsidRPr="00550E50" w:rsidRDefault="00183E59" w:rsidP="00C07567">
      <w:pPr>
        <w:numPr>
          <w:ilvl w:val="1"/>
          <w:numId w:val="43"/>
        </w:numPr>
        <w:spacing w:after="0" w:line="240" w:lineRule="auto"/>
        <w:rPr>
          <w:rFonts w:ascii="Georgia" w:hAnsi="Georgia"/>
          <w:sz w:val="24"/>
          <w:szCs w:val="24"/>
        </w:rPr>
      </w:pPr>
      <w:r w:rsidRPr="00550E50">
        <w:rPr>
          <w:rFonts w:ascii="Georgia" w:hAnsi="Georgia"/>
          <w:sz w:val="24"/>
          <w:szCs w:val="24"/>
        </w:rPr>
        <w:t>Scanning credit cards for donations- simplify the process of donating and hopefully increase donations.</w:t>
      </w:r>
    </w:p>
    <w:p w:rsidR="00183E59" w:rsidRPr="00550E50" w:rsidRDefault="00183E59" w:rsidP="00C07567">
      <w:pPr>
        <w:numPr>
          <w:ilvl w:val="0"/>
          <w:numId w:val="43"/>
        </w:numPr>
        <w:spacing w:after="0" w:line="240" w:lineRule="auto"/>
        <w:rPr>
          <w:rFonts w:ascii="Georgia" w:hAnsi="Georgia"/>
          <w:sz w:val="24"/>
          <w:szCs w:val="24"/>
        </w:rPr>
      </w:pPr>
      <w:r w:rsidRPr="00550E50">
        <w:rPr>
          <w:rFonts w:ascii="Georgia" w:hAnsi="Georgia"/>
          <w:sz w:val="24"/>
          <w:szCs w:val="24"/>
        </w:rPr>
        <w:t>Region VI dominated the PAC donations for both the state and National competition.</w:t>
      </w:r>
    </w:p>
    <w:p w:rsidR="00183E59" w:rsidRPr="00550E50" w:rsidRDefault="00183E59" w:rsidP="00C07567">
      <w:pPr>
        <w:numPr>
          <w:ilvl w:val="1"/>
          <w:numId w:val="43"/>
        </w:numPr>
        <w:spacing w:after="0" w:line="240" w:lineRule="auto"/>
        <w:rPr>
          <w:rFonts w:ascii="Georgia" w:hAnsi="Georgia"/>
          <w:sz w:val="24"/>
          <w:szCs w:val="24"/>
        </w:rPr>
      </w:pPr>
      <w:r w:rsidRPr="00550E50">
        <w:rPr>
          <w:rFonts w:ascii="Georgia" w:hAnsi="Georgia"/>
          <w:sz w:val="24"/>
          <w:szCs w:val="24"/>
        </w:rPr>
        <w:t>1</w:t>
      </w:r>
      <w:r w:rsidRPr="00550E50">
        <w:rPr>
          <w:rFonts w:ascii="Georgia" w:hAnsi="Georgia"/>
          <w:sz w:val="24"/>
          <w:szCs w:val="24"/>
          <w:vertAlign w:val="superscript"/>
        </w:rPr>
        <w:t>st</w:t>
      </w:r>
      <w:r w:rsidRPr="00550E50">
        <w:rPr>
          <w:rFonts w:ascii="Georgia" w:hAnsi="Georgia"/>
          <w:sz w:val="24"/>
          <w:szCs w:val="24"/>
        </w:rPr>
        <w:t xml:space="preserve"> place Illinois</w:t>
      </w:r>
    </w:p>
    <w:p w:rsidR="00183E59" w:rsidRPr="00550E50" w:rsidRDefault="00183E59" w:rsidP="00C07567">
      <w:pPr>
        <w:numPr>
          <w:ilvl w:val="1"/>
          <w:numId w:val="43"/>
        </w:numPr>
        <w:spacing w:after="0" w:line="240" w:lineRule="auto"/>
        <w:rPr>
          <w:rFonts w:ascii="Georgia" w:hAnsi="Georgia"/>
          <w:sz w:val="24"/>
          <w:szCs w:val="24"/>
        </w:rPr>
      </w:pPr>
      <w:r w:rsidRPr="00550E50">
        <w:rPr>
          <w:rFonts w:ascii="Georgia" w:hAnsi="Georgia"/>
          <w:sz w:val="24"/>
          <w:szCs w:val="24"/>
        </w:rPr>
        <w:t>2</w:t>
      </w:r>
      <w:r w:rsidRPr="00550E50">
        <w:rPr>
          <w:rFonts w:ascii="Georgia" w:hAnsi="Georgia"/>
          <w:sz w:val="24"/>
          <w:szCs w:val="24"/>
          <w:vertAlign w:val="superscript"/>
        </w:rPr>
        <w:t>nd</w:t>
      </w:r>
      <w:r w:rsidRPr="00550E50">
        <w:rPr>
          <w:rFonts w:ascii="Georgia" w:hAnsi="Georgia"/>
          <w:sz w:val="24"/>
          <w:szCs w:val="24"/>
        </w:rPr>
        <w:t xml:space="preserve"> place Nebraska</w:t>
      </w:r>
    </w:p>
    <w:p w:rsidR="00183E59" w:rsidRPr="00550E50" w:rsidRDefault="00183E59" w:rsidP="00C07567">
      <w:pPr>
        <w:numPr>
          <w:ilvl w:val="1"/>
          <w:numId w:val="43"/>
        </w:numPr>
        <w:spacing w:after="0" w:line="240" w:lineRule="auto"/>
        <w:rPr>
          <w:rFonts w:ascii="Georgia" w:hAnsi="Georgia"/>
          <w:sz w:val="24"/>
          <w:szCs w:val="24"/>
        </w:rPr>
      </w:pPr>
      <w:r w:rsidRPr="00550E50">
        <w:rPr>
          <w:rFonts w:ascii="Georgia" w:hAnsi="Georgia"/>
          <w:sz w:val="24"/>
          <w:szCs w:val="24"/>
        </w:rPr>
        <w:t>3</w:t>
      </w:r>
      <w:r w:rsidRPr="00550E50">
        <w:rPr>
          <w:rFonts w:ascii="Georgia" w:hAnsi="Georgia"/>
          <w:sz w:val="24"/>
          <w:szCs w:val="24"/>
          <w:vertAlign w:val="superscript"/>
        </w:rPr>
        <w:t>rd</w:t>
      </w:r>
      <w:r w:rsidRPr="00550E50">
        <w:rPr>
          <w:rFonts w:ascii="Georgia" w:hAnsi="Georgia"/>
          <w:sz w:val="24"/>
          <w:szCs w:val="24"/>
        </w:rPr>
        <w:t xml:space="preserve"> place Iowa</w:t>
      </w:r>
    </w:p>
    <w:p w:rsidR="00183E59" w:rsidRPr="00550E50" w:rsidRDefault="00183E59" w:rsidP="00C07567">
      <w:pPr>
        <w:numPr>
          <w:ilvl w:val="1"/>
          <w:numId w:val="43"/>
        </w:numPr>
        <w:spacing w:after="0" w:line="240" w:lineRule="auto"/>
        <w:rPr>
          <w:rFonts w:ascii="Georgia" w:hAnsi="Georgia"/>
          <w:sz w:val="24"/>
          <w:szCs w:val="24"/>
        </w:rPr>
      </w:pPr>
      <w:r w:rsidRPr="00550E50">
        <w:rPr>
          <w:rFonts w:ascii="Georgia" w:hAnsi="Georgia"/>
          <w:sz w:val="24"/>
          <w:szCs w:val="24"/>
        </w:rPr>
        <w:t>Special breakfast item for Caucus at National Meeting in Houston</w:t>
      </w:r>
    </w:p>
    <w:p w:rsidR="00183E59" w:rsidRPr="00550E50" w:rsidRDefault="00183E59" w:rsidP="00C07567">
      <w:pPr>
        <w:spacing w:after="0" w:line="240" w:lineRule="auto"/>
        <w:ind w:left="720"/>
        <w:rPr>
          <w:rFonts w:ascii="Georgia" w:hAnsi="Georgia"/>
          <w:sz w:val="24"/>
          <w:szCs w:val="24"/>
        </w:rPr>
      </w:pPr>
    </w:p>
    <w:p w:rsidR="00183E59" w:rsidRPr="00550E50" w:rsidRDefault="00183E59" w:rsidP="00C07567">
      <w:pPr>
        <w:spacing w:after="0" w:line="240" w:lineRule="auto"/>
        <w:rPr>
          <w:rFonts w:ascii="Georgia" w:hAnsi="Georgia"/>
          <w:b/>
          <w:sz w:val="24"/>
          <w:szCs w:val="24"/>
        </w:rPr>
      </w:pPr>
      <w:r w:rsidRPr="00550E50">
        <w:rPr>
          <w:rFonts w:ascii="Georgia" w:hAnsi="Georgia"/>
          <w:b/>
          <w:sz w:val="24"/>
          <w:szCs w:val="24"/>
        </w:rPr>
        <w:t>CONCERNS:</w:t>
      </w:r>
    </w:p>
    <w:p w:rsidR="00183E59" w:rsidRPr="00550E50" w:rsidRDefault="00183E59" w:rsidP="00C07567">
      <w:pPr>
        <w:spacing w:after="0" w:line="240" w:lineRule="auto"/>
        <w:rPr>
          <w:rFonts w:ascii="Georgia" w:hAnsi="Georgia"/>
          <w:sz w:val="24"/>
          <w:szCs w:val="24"/>
        </w:rPr>
      </w:pPr>
      <w:r w:rsidRPr="00550E50">
        <w:rPr>
          <w:rFonts w:ascii="Georgia" w:hAnsi="Georgia"/>
          <w:sz w:val="24"/>
          <w:szCs w:val="24"/>
        </w:rPr>
        <w:t>No concerns</w:t>
      </w:r>
    </w:p>
    <w:p w:rsidR="00183E59" w:rsidRPr="00550E50" w:rsidRDefault="00183E59" w:rsidP="00C07567">
      <w:pPr>
        <w:autoSpaceDE w:val="0"/>
        <w:autoSpaceDN w:val="0"/>
        <w:adjustRightInd w:val="0"/>
        <w:spacing w:after="0" w:line="240" w:lineRule="auto"/>
        <w:rPr>
          <w:rFonts w:ascii="Georgia" w:hAnsi="Georgia"/>
          <w:b/>
          <w:bCs/>
          <w:sz w:val="24"/>
          <w:szCs w:val="24"/>
        </w:rPr>
      </w:pPr>
    </w:p>
    <w:p w:rsidR="00183E59" w:rsidRPr="00550E50" w:rsidRDefault="00183E59" w:rsidP="00C07567">
      <w:pPr>
        <w:autoSpaceDE w:val="0"/>
        <w:autoSpaceDN w:val="0"/>
        <w:adjustRightInd w:val="0"/>
        <w:spacing w:after="0" w:line="240" w:lineRule="auto"/>
        <w:rPr>
          <w:rFonts w:ascii="Georgia" w:hAnsi="Georgia"/>
          <w:bCs/>
          <w:sz w:val="24"/>
          <w:szCs w:val="24"/>
        </w:rPr>
      </w:pPr>
      <w:r w:rsidRPr="00550E50">
        <w:rPr>
          <w:rFonts w:ascii="Georgia" w:hAnsi="Georgia"/>
          <w:b/>
          <w:bCs/>
          <w:sz w:val="24"/>
          <w:szCs w:val="24"/>
        </w:rPr>
        <w:t xml:space="preserve">REQUESTS FOR ACTION: </w:t>
      </w:r>
    </w:p>
    <w:p w:rsidR="00183E59" w:rsidRPr="00550E50" w:rsidRDefault="00183E59" w:rsidP="00C07567">
      <w:pPr>
        <w:autoSpaceDE w:val="0"/>
        <w:autoSpaceDN w:val="0"/>
        <w:adjustRightInd w:val="0"/>
        <w:spacing w:after="0" w:line="240" w:lineRule="auto"/>
        <w:rPr>
          <w:rFonts w:ascii="Georgia" w:hAnsi="Georgia"/>
          <w:sz w:val="24"/>
          <w:szCs w:val="24"/>
        </w:rPr>
      </w:pPr>
      <w:r w:rsidRPr="00550E50">
        <w:rPr>
          <w:rFonts w:ascii="Georgia" w:hAnsi="Georgia"/>
          <w:bCs/>
          <w:sz w:val="24"/>
          <w:szCs w:val="24"/>
        </w:rPr>
        <w:t>No request for action</w:t>
      </w:r>
    </w:p>
    <w:p w:rsidR="00183E59" w:rsidRPr="00550E50" w:rsidRDefault="00700D95" w:rsidP="0059273A">
      <w:pPr>
        <w:rPr>
          <w:rFonts w:ascii="Georgia" w:hAnsi="Georgia"/>
          <w:b/>
          <w:sz w:val="24"/>
          <w:szCs w:val="24"/>
          <w:u w:val="single"/>
          <w:lang w:val="en"/>
        </w:rPr>
      </w:pPr>
      <w:r>
        <w:rPr>
          <w:rFonts w:ascii="Georgia" w:hAnsi="Georgia"/>
          <w:sz w:val="24"/>
          <w:szCs w:val="24"/>
        </w:rPr>
        <w:pict>
          <v:rect id="_x0000_i1038" style="width:0;height:1.5pt" o:hralign="center" o:hrstd="t" o:hr="t" fillcolor="#aca899" stroked="f"/>
        </w:pict>
      </w:r>
    </w:p>
    <w:p w:rsidR="00183E59" w:rsidRPr="00550E50" w:rsidRDefault="00183E59" w:rsidP="002810C3">
      <w:pPr>
        <w:autoSpaceDE w:val="0"/>
        <w:autoSpaceDN w:val="0"/>
        <w:adjustRightInd w:val="0"/>
        <w:spacing w:after="0" w:line="240" w:lineRule="auto"/>
        <w:ind w:left="720"/>
        <w:rPr>
          <w:rFonts w:ascii="Georgia" w:hAnsi="Georgia"/>
          <w:b/>
          <w:bCs/>
          <w:sz w:val="24"/>
          <w:szCs w:val="24"/>
        </w:rPr>
      </w:pPr>
      <w:r w:rsidRPr="00550E50">
        <w:rPr>
          <w:rFonts w:ascii="Georgia" w:hAnsi="Georgia"/>
          <w:b/>
          <w:bCs/>
          <w:sz w:val="24"/>
          <w:szCs w:val="24"/>
        </w:rPr>
        <w:t xml:space="preserve">Report to: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ASCLS Region VI Board of Directors</w:t>
      </w:r>
    </w:p>
    <w:p w:rsidR="00183E59" w:rsidRPr="00550E50" w:rsidRDefault="00183E59" w:rsidP="002810C3">
      <w:pPr>
        <w:autoSpaceDE w:val="0"/>
        <w:autoSpaceDN w:val="0"/>
        <w:adjustRightInd w:val="0"/>
        <w:spacing w:after="0" w:line="240" w:lineRule="auto"/>
        <w:ind w:left="720"/>
        <w:rPr>
          <w:rFonts w:ascii="Georgia" w:hAnsi="Georgia"/>
          <w:b/>
          <w:bCs/>
          <w:sz w:val="24"/>
          <w:szCs w:val="24"/>
        </w:rPr>
      </w:pPr>
      <w:r w:rsidRPr="00550E50">
        <w:rPr>
          <w:rFonts w:ascii="Georgia" w:hAnsi="Georgia"/>
          <w:b/>
          <w:bCs/>
          <w:sz w:val="24"/>
          <w:szCs w:val="24"/>
        </w:rPr>
        <w:lastRenderedPageBreak/>
        <w:t xml:space="preserve">Report of: </w:t>
      </w:r>
      <w:r w:rsidRPr="00550E50">
        <w:rPr>
          <w:rFonts w:ascii="Georgia" w:hAnsi="Georgia"/>
          <w:b/>
          <w:bCs/>
          <w:sz w:val="24"/>
          <w:szCs w:val="24"/>
        </w:rPr>
        <w:tab/>
      </w:r>
      <w:r w:rsidRPr="00550E50">
        <w:rPr>
          <w:rFonts w:ascii="Georgia" w:hAnsi="Georgia"/>
          <w:b/>
          <w:bCs/>
          <w:sz w:val="24"/>
          <w:szCs w:val="24"/>
        </w:rPr>
        <w:tab/>
        <w:t>Product Development Committee</w:t>
      </w:r>
    </w:p>
    <w:p w:rsidR="00183E59" w:rsidRPr="00550E50" w:rsidRDefault="00183E59" w:rsidP="002810C3">
      <w:pPr>
        <w:autoSpaceDE w:val="0"/>
        <w:autoSpaceDN w:val="0"/>
        <w:adjustRightInd w:val="0"/>
        <w:spacing w:after="0" w:line="240" w:lineRule="auto"/>
        <w:ind w:left="720"/>
        <w:rPr>
          <w:rFonts w:ascii="Georgia" w:hAnsi="Georgia"/>
          <w:b/>
          <w:bCs/>
          <w:sz w:val="24"/>
          <w:szCs w:val="24"/>
        </w:rPr>
      </w:pPr>
      <w:r w:rsidRPr="00550E50">
        <w:rPr>
          <w:rFonts w:ascii="Georgia" w:hAnsi="Georgia"/>
          <w:b/>
          <w:bCs/>
          <w:sz w:val="24"/>
          <w:szCs w:val="24"/>
        </w:rPr>
        <w:t xml:space="preserve">Submitted for: </w:t>
      </w:r>
      <w:r w:rsidRPr="00550E50">
        <w:rPr>
          <w:rFonts w:ascii="Georgia" w:hAnsi="Georgia"/>
          <w:b/>
          <w:bCs/>
          <w:sz w:val="24"/>
          <w:szCs w:val="24"/>
        </w:rPr>
        <w:tab/>
      </w:r>
      <w:r w:rsidRPr="00550E50">
        <w:rPr>
          <w:rFonts w:ascii="Georgia" w:hAnsi="Georgia"/>
          <w:bCs/>
          <w:sz w:val="24"/>
          <w:szCs w:val="24"/>
        </w:rPr>
        <w:t>Region VI Fall Council Meeting</w:t>
      </w:r>
    </w:p>
    <w:p w:rsidR="00183E59" w:rsidRPr="00550E50" w:rsidRDefault="00183E59" w:rsidP="002810C3">
      <w:pPr>
        <w:autoSpaceDE w:val="0"/>
        <w:autoSpaceDN w:val="0"/>
        <w:adjustRightInd w:val="0"/>
        <w:spacing w:after="0" w:line="240" w:lineRule="auto"/>
        <w:ind w:left="720"/>
        <w:rPr>
          <w:rFonts w:ascii="Georgia" w:hAnsi="Georgia"/>
          <w:b/>
          <w:bCs/>
          <w:sz w:val="24"/>
          <w:szCs w:val="24"/>
        </w:rPr>
      </w:pPr>
      <w:r w:rsidRPr="00550E50">
        <w:rPr>
          <w:rFonts w:ascii="Georgia" w:hAnsi="Georgia"/>
          <w:b/>
          <w:bCs/>
          <w:sz w:val="24"/>
          <w:szCs w:val="24"/>
        </w:rPr>
        <w:t xml:space="preserve">Prepared by: </w:t>
      </w:r>
      <w:r w:rsidRPr="00550E50">
        <w:rPr>
          <w:rFonts w:ascii="Georgia" w:hAnsi="Georgia"/>
          <w:b/>
          <w:bCs/>
          <w:sz w:val="24"/>
          <w:szCs w:val="24"/>
        </w:rPr>
        <w:tab/>
      </w:r>
      <w:r w:rsidRPr="00550E50">
        <w:rPr>
          <w:rFonts w:ascii="Georgia" w:hAnsi="Georgia"/>
          <w:bCs/>
          <w:sz w:val="24"/>
          <w:szCs w:val="24"/>
        </w:rPr>
        <w:t>Tara Sorensen, Region VI Product Development Committee Chair</w:t>
      </w:r>
    </w:p>
    <w:p w:rsidR="00183E59" w:rsidRPr="00550E50" w:rsidRDefault="00183E59" w:rsidP="002810C3">
      <w:pPr>
        <w:autoSpaceDE w:val="0"/>
        <w:autoSpaceDN w:val="0"/>
        <w:adjustRightInd w:val="0"/>
        <w:spacing w:after="0" w:line="240" w:lineRule="auto"/>
        <w:ind w:left="720"/>
        <w:rPr>
          <w:rFonts w:ascii="Georgia" w:hAnsi="Georgia"/>
          <w:b/>
          <w:bCs/>
          <w:sz w:val="24"/>
          <w:szCs w:val="24"/>
        </w:rPr>
      </w:pPr>
      <w:r w:rsidRPr="00550E50">
        <w:rPr>
          <w:rFonts w:ascii="Georgia" w:hAnsi="Georgia"/>
          <w:b/>
          <w:bCs/>
          <w:sz w:val="24"/>
          <w:szCs w:val="24"/>
        </w:rPr>
        <w:t xml:space="preserve">Date: </w:t>
      </w:r>
      <w:r w:rsidRPr="00550E50">
        <w:rPr>
          <w:rFonts w:ascii="Georgia" w:hAnsi="Georgia"/>
          <w:b/>
          <w:bCs/>
          <w:sz w:val="24"/>
          <w:szCs w:val="24"/>
        </w:rPr>
        <w:tab/>
      </w:r>
      <w:r w:rsidRPr="00550E50">
        <w:rPr>
          <w:rFonts w:ascii="Georgia" w:hAnsi="Georgia"/>
          <w:b/>
          <w:bCs/>
          <w:sz w:val="24"/>
          <w:szCs w:val="24"/>
        </w:rPr>
        <w:tab/>
      </w:r>
      <w:r w:rsidRPr="00550E50">
        <w:rPr>
          <w:rFonts w:ascii="Georgia" w:hAnsi="Georgia"/>
          <w:bCs/>
          <w:sz w:val="24"/>
          <w:szCs w:val="24"/>
        </w:rPr>
        <w:t>November 10-11, 2012</w:t>
      </w:r>
    </w:p>
    <w:p w:rsidR="00183E59" w:rsidRPr="00550E50" w:rsidRDefault="00183E59" w:rsidP="00776264">
      <w:pPr>
        <w:autoSpaceDE w:val="0"/>
        <w:autoSpaceDN w:val="0"/>
        <w:adjustRightInd w:val="0"/>
        <w:spacing w:after="0" w:line="240" w:lineRule="auto"/>
        <w:rPr>
          <w:rFonts w:ascii="Georgia" w:hAnsi="Georgia"/>
          <w:b/>
          <w:bCs/>
          <w:sz w:val="24"/>
          <w:szCs w:val="24"/>
        </w:rPr>
      </w:pPr>
    </w:p>
    <w:p w:rsidR="00183E59" w:rsidRPr="00550E50" w:rsidRDefault="00183E59" w:rsidP="00776264">
      <w:pPr>
        <w:autoSpaceDE w:val="0"/>
        <w:autoSpaceDN w:val="0"/>
        <w:adjustRightInd w:val="0"/>
        <w:spacing w:after="0" w:line="240" w:lineRule="auto"/>
        <w:rPr>
          <w:rFonts w:ascii="Georgia" w:hAnsi="Georgia"/>
          <w:bCs/>
          <w:sz w:val="24"/>
          <w:szCs w:val="24"/>
          <w:u w:val="single"/>
        </w:rPr>
      </w:pPr>
      <w:r w:rsidRPr="00550E50">
        <w:rPr>
          <w:rFonts w:ascii="Georgia" w:hAnsi="Georgia"/>
          <w:bCs/>
          <w:sz w:val="24"/>
          <w:szCs w:val="24"/>
          <w:u w:val="single"/>
        </w:rPr>
        <w:t>Purpose</w:t>
      </w:r>
    </w:p>
    <w:p w:rsidR="00183E59" w:rsidRPr="00550E50" w:rsidRDefault="00183E59" w:rsidP="00776264">
      <w:pPr>
        <w:autoSpaceDE w:val="0"/>
        <w:autoSpaceDN w:val="0"/>
        <w:adjustRightInd w:val="0"/>
        <w:spacing w:after="0" w:line="240" w:lineRule="auto"/>
        <w:rPr>
          <w:rFonts w:ascii="Georgia" w:hAnsi="Georgia"/>
          <w:sz w:val="24"/>
          <w:szCs w:val="24"/>
        </w:rPr>
      </w:pPr>
      <w:r w:rsidRPr="00550E50">
        <w:rPr>
          <w:rFonts w:ascii="Georgia" w:hAnsi="Georgia"/>
          <w:sz w:val="24"/>
          <w:szCs w:val="24"/>
        </w:rPr>
        <w:t>To coordinate the development and maintenance of current</w:t>
      </w:r>
      <w:r w:rsidRPr="00550E50">
        <w:rPr>
          <w:rFonts w:ascii="Georgia" w:hAnsi="Georgia"/>
          <w:b/>
          <w:bCs/>
          <w:sz w:val="24"/>
          <w:szCs w:val="24"/>
        </w:rPr>
        <w:t xml:space="preserve"> </w:t>
      </w:r>
      <w:r w:rsidRPr="00550E50">
        <w:rPr>
          <w:rFonts w:ascii="Georgia" w:hAnsi="Georgia"/>
          <w:sz w:val="24"/>
          <w:szCs w:val="24"/>
        </w:rPr>
        <w:t>publications/products, as well as facilitate the creation of new publications/products.</w:t>
      </w:r>
    </w:p>
    <w:p w:rsidR="00183E59" w:rsidRPr="00550E50" w:rsidRDefault="00183E59" w:rsidP="00776264">
      <w:pPr>
        <w:autoSpaceDE w:val="0"/>
        <w:autoSpaceDN w:val="0"/>
        <w:adjustRightInd w:val="0"/>
        <w:spacing w:after="0" w:line="240" w:lineRule="auto"/>
        <w:rPr>
          <w:rFonts w:ascii="Georgia" w:hAnsi="Georgia"/>
          <w:b/>
          <w:bCs/>
          <w:sz w:val="24"/>
          <w:szCs w:val="24"/>
        </w:rPr>
      </w:pPr>
    </w:p>
    <w:p w:rsidR="00183E59" w:rsidRPr="00550E50" w:rsidRDefault="00183E59" w:rsidP="00776264">
      <w:pPr>
        <w:spacing w:after="0" w:line="240" w:lineRule="auto"/>
        <w:rPr>
          <w:rFonts w:ascii="Georgia" w:hAnsi="Georgia"/>
          <w:sz w:val="24"/>
          <w:szCs w:val="24"/>
          <w:u w:val="single"/>
        </w:rPr>
      </w:pPr>
      <w:r w:rsidRPr="00550E50">
        <w:rPr>
          <w:rFonts w:ascii="Georgia" w:hAnsi="Georgia"/>
          <w:sz w:val="24"/>
          <w:szCs w:val="24"/>
          <w:u w:val="single"/>
        </w:rPr>
        <w:t>Current and Future Activities</w:t>
      </w:r>
    </w:p>
    <w:p w:rsidR="00183E59" w:rsidRPr="00550E50" w:rsidRDefault="00183E59" w:rsidP="00776264">
      <w:pPr>
        <w:pStyle w:val="ListParagraph"/>
        <w:numPr>
          <w:ilvl w:val="0"/>
          <w:numId w:val="45"/>
        </w:numPr>
        <w:spacing w:after="0" w:line="240" w:lineRule="auto"/>
        <w:rPr>
          <w:rFonts w:ascii="Georgia" w:hAnsi="Georgia"/>
          <w:sz w:val="24"/>
          <w:szCs w:val="24"/>
        </w:rPr>
      </w:pPr>
      <w:r w:rsidRPr="00550E50">
        <w:rPr>
          <w:rFonts w:ascii="Georgia" w:hAnsi="Georgia"/>
          <w:sz w:val="24"/>
          <w:szCs w:val="24"/>
        </w:rPr>
        <w:t>Charges to National Committee</w:t>
      </w:r>
    </w:p>
    <w:p w:rsidR="00183E59" w:rsidRPr="00550E50" w:rsidRDefault="00183E59" w:rsidP="00776264">
      <w:pPr>
        <w:pStyle w:val="ListParagraph"/>
        <w:numPr>
          <w:ilvl w:val="1"/>
          <w:numId w:val="45"/>
        </w:numPr>
        <w:spacing w:after="0" w:line="240" w:lineRule="auto"/>
        <w:rPr>
          <w:rFonts w:ascii="Georgia" w:hAnsi="Georgia"/>
          <w:sz w:val="24"/>
          <w:szCs w:val="24"/>
        </w:rPr>
      </w:pPr>
      <w:r w:rsidRPr="00550E50">
        <w:rPr>
          <w:rFonts w:ascii="Georgia" w:hAnsi="Georgia"/>
          <w:sz w:val="24"/>
          <w:szCs w:val="24"/>
        </w:rPr>
        <w:t xml:space="preserve">Assist the Director of Education with identifying specific topics and authors for </w:t>
      </w:r>
      <w:r w:rsidRPr="00550E50">
        <w:rPr>
          <w:rStyle w:val="il"/>
          <w:rFonts w:ascii="Georgia" w:hAnsi="Georgia"/>
          <w:sz w:val="24"/>
          <w:szCs w:val="24"/>
        </w:rPr>
        <w:t>development</w:t>
      </w:r>
      <w:r w:rsidRPr="00550E50">
        <w:rPr>
          <w:rFonts w:ascii="Georgia" w:hAnsi="Georgia"/>
          <w:sz w:val="24"/>
          <w:szCs w:val="24"/>
        </w:rPr>
        <w:t xml:space="preserve"> of educational </w:t>
      </w:r>
      <w:r w:rsidRPr="00550E50">
        <w:rPr>
          <w:rStyle w:val="il"/>
          <w:rFonts w:ascii="Georgia" w:hAnsi="Georgia"/>
          <w:sz w:val="24"/>
          <w:szCs w:val="24"/>
        </w:rPr>
        <w:t>products</w:t>
      </w:r>
      <w:r w:rsidRPr="00550E50">
        <w:rPr>
          <w:rFonts w:ascii="Georgia" w:hAnsi="Georgia"/>
          <w:sz w:val="24"/>
          <w:szCs w:val="24"/>
        </w:rPr>
        <w:t>.</w:t>
      </w:r>
    </w:p>
    <w:p w:rsidR="00183E59" w:rsidRPr="00550E50" w:rsidRDefault="00183E59" w:rsidP="00776264">
      <w:pPr>
        <w:pStyle w:val="ListParagraph"/>
        <w:numPr>
          <w:ilvl w:val="1"/>
          <w:numId w:val="45"/>
        </w:numPr>
        <w:spacing w:after="0" w:line="240" w:lineRule="auto"/>
        <w:rPr>
          <w:rFonts w:ascii="Georgia" w:hAnsi="Georgia"/>
          <w:sz w:val="24"/>
          <w:szCs w:val="24"/>
        </w:rPr>
      </w:pPr>
      <w:r w:rsidRPr="00550E50">
        <w:rPr>
          <w:rFonts w:ascii="Georgia" w:hAnsi="Georgia"/>
          <w:sz w:val="24"/>
          <w:szCs w:val="24"/>
        </w:rPr>
        <w:t>Produce at least 2 online courses in 2012-2013 to be marketed through MediaLab.</w:t>
      </w:r>
    </w:p>
    <w:p w:rsidR="00183E59" w:rsidRPr="00550E50" w:rsidRDefault="00183E59" w:rsidP="00776264">
      <w:pPr>
        <w:pStyle w:val="ListParagraph"/>
        <w:numPr>
          <w:ilvl w:val="1"/>
          <w:numId w:val="45"/>
        </w:numPr>
        <w:spacing w:after="0" w:line="240" w:lineRule="auto"/>
        <w:rPr>
          <w:rFonts w:ascii="Georgia" w:hAnsi="Georgia"/>
          <w:sz w:val="24"/>
          <w:szCs w:val="24"/>
        </w:rPr>
      </w:pPr>
      <w:r w:rsidRPr="00550E50">
        <w:rPr>
          <w:rFonts w:ascii="Georgia" w:hAnsi="Georgia"/>
          <w:sz w:val="24"/>
          <w:szCs w:val="24"/>
        </w:rPr>
        <w:t>Write one column for ASCLS today that will describe the activities and accomplishments of the PDC as well as its importance to the membership.</w:t>
      </w:r>
    </w:p>
    <w:p w:rsidR="00183E59" w:rsidRPr="00550E50" w:rsidRDefault="00183E59" w:rsidP="00776264">
      <w:pPr>
        <w:pStyle w:val="ListParagraph"/>
        <w:numPr>
          <w:ilvl w:val="1"/>
          <w:numId w:val="45"/>
        </w:numPr>
        <w:spacing w:after="0" w:line="240" w:lineRule="auto"/>
        <w:rPr>
          <w:rFonts w:ascii="Georgia" w:hAnsi="Georgia"/>
          <w:sz w:val="24"/>
          <w:szCs w:val="24"/>
        </w:rPr>
      </w:pPr>
      <w:r w:rsidRPr="00550E50">
        <w:rPr>
          <w:rFonts w:ascii="Georgia" w:hAnsi="Georgia"/>
          <w:sz w:val="24"/>
          <w:szCs w:val="24"/>
        </w:rPr>
        <w:t xml:space="preserve">Review with the Director of Education the list of educational </w:t>
      </w:r>
      <w:r w:rsidRPr="00550E50">
        <w:rPr>
          <w:rStyle w:val="il"/>
          <w:rFonts w:ascii="Georgia" w:hAnsi="Georgia"/>
          <w:sz w:val="24"/>
          <w:szCs w:val="24"/>
        </w:rPr>
        <w:t>products</w:t>
      </w:r>
      <w:r w:rsidRPr="00550E50">
        <w:rPr>
          <w:rFonts w:ascii="Georgia" w:hAnsi="Georgia"/>
          <w:sz w:val="24"/>
          <w:szCs w:val="24"/>
        </w:rPr>
        <w:t xml:space="preserve"> to determine if they should be deleted or updated.  Identify individuals who might update.</w:t>
      </w:r>
    </w:p>
    <w:p w:rsidR="00183E59" w:rsidRPr="00550E50" w:rsidRDefault="00183E59" w:rsidP="00776264">
      <w:pPr>
        <w:pStyle w:val="ListParagraph"/>
        <w:numPr>
          <w:ilvl w:val="1"/>
          <w:numId w:val="45"/>
        </w:numPr>
        <w:spacing w:after="0" w:line="240" w:lineRule="auto"/>
        <w:rPr>
          <w:rFonts w:ascii="Georgia" w:hAnsi="Georgia"/>
          <w:sz w:val="24"/>
          <w:szCs w:val="24"/>
        </w:rPr>
      </w:pPr>
      <w:r w:rsidRPr="00550E50">
        <w:rPr>
          <w:rFonts w:ascii="Georgia" w:hAnsi="Georgia"/>
          <w:sz w:val="24"/>
          <w:szCs w:val="24"/>
        </w:rPr>
        <w:t xml:space="preserve">Investigate collaborative efforts with the group who solicits and develops the On-line cases.  (Is there an opportunity to use these cases as an educational </w:t>
      </w:r>
      <w:r w:rsidRPr="00550E50">
        <w:rPr>
          <w:rStyle w:val="il"/>
          <w:rFonts w:ascii="Georgia" w:hAnsi="Georgia"/>
          <w:sz w:val="24"/>
          <w:szCs w:val="24"/>
        </w:rPr>
        <w:t>product</w:t>
      </w:r>
      <w:r w:rsidRPr="00550E50">
        <w:rPr>
          <w:rFonts w:ascii="Georgia" w:hAnsi="Georgia"/>
          <w:sz w:val="24"/>
          <w:szCs w:val="24"/>
        </w:rPr>
        <w:t>?)</w:t>
      </w:r>
    </w:p>
    <w:p w:rsidR="00183E59" w:rsidRPr="00550E50" w:rsidRDefault="00183E59" w:rsidP="00776264">
      <w:pPr>
        <w:spacing w:after="0" w:line="240" w:lineRule="auto"/>
        <w:rPr>
          <w:rFonts w:ascii="Georgia" w:hAnsi="Georgia"/>
          <w:sz w:val="24"/>
          <w:szCs w:val="24"/>
        </w:rPr>
      </w:pPr>
      <w:r w:rsidRPr="00550E50">
        <w:rPr>
          <w:rFonts w:ascii="Georgia" w:hAnsi="Georgia"/>
          <w:sz w:val="24"/>
          <w:szCs w:val="24"/>
        </w:rPr>
        <w:t>II.</w:t>
      </w:r>
      <w:r w:rsidRPr="00550E50">
        <w:rPr>
          <w:rFonts w:ascii="Georgia" w:hAnsi="Georgia"/>
          <w:sz w:val="24"/>
          <w:szCs w:val="24"/>
        </w:rPr>
        <w:tab/>
        <w:t>Conference Call on 10/11 to review charges</w:t>
      </w:r>
    </w:p>
    <w:p w:rsidR="00183E59" w:rsidRPr="00550E50" w:rsidRDefault="00183E59" w:rsidP="002810C3">
      <w:pPr>
        <w:spacing w:after="0" w:line="240" w:lineRule="auto"/>
        <w:ind w:left="1440" w:hanging="360"/>
        <w:rPr>
          <w:rFonts w:ascii="Georgia" w:hAnsi="Georgia"/>
          <w:sz w:val="24"/>
          <w:szCs w:val="24"/>
        </w:rPr>
      </w:pPr>
      <w:r w:rsidRPr="00550E50">
        <w:rPr>
          <w:rFonts w:ascii="Georgia" w:hAnsi="Georgia"/>
          <w:sz w:val="24"/>
          <w:szCs w:val="24"/>
        </w:rPr>
        <w:t>a.  A list of possible topics and authors was discussed with the Director of Education (Joan Polancic) for development of educational products.</w:t>
      </w:r>
    </w:p>
    <w:p w:rsidR="00183E59" w:rsidRPr="00550E50" w:rsidRDefault="00183E59" w:rsidP="002810C3">
      <w:pPr>
        <w:spacing w:after="0" w:line="240" w:lineRule="auto"/>
        <w:ind w:left="1440" w:hanging="360"/>
        <w:rPr>
          <w:rFonts w:ascii="Georgia" w:hAnsi="Georgia"/>
          <w:sz w:val="24"/>
          <w:szCs w:val="24"/>
        </w:rPr>
      </w:pPr>
      <w:r w:rsidRPr="00550E50">
        <w:rPr>
          <w:rFonts w:ascii="Georgia" w:hAnsi="Georgia"/>
          <w:sz w:val="24"/>
          <w:szCs w:val="24"/>
        </w:rPr>
        <w:t>b. Working on producing at least 4 of possible topics for educational courses to be marketed through MediaLab.</w:t>
      </w:r>
    </w:p>
    <w:p w:rsidR="00183E59" w:rsidRPr="00550E50" w:rsidRDefault="00183E59" w:rsidP="002810C3">
      <w:pPr>
        <w:spacing w:after="0" w:line="240" w:lineRule="auto"/>
        <w:ind w:left="1440" w:hanging="360"/>
        <w:rPr>
          <w:rFonts w:ascii="Georgia" w:hAnsi="Georgia"/>
          <w:sz w:val="24"/>
          <w:szCs w:val="24"/>
        </w:rPr>
      </w:pPr>
      <w:r w:rsidRPr="00550E50">
        <w:rPr>
          <w:rFonts w:ascii="Georgia" w:hAnsi="Georgia"/>
          <w:sz w:val="24"/>
          <w:szCs w:val="24"/>
        </w:rPr>
        <w:t>c.  Sharon Wierwille has volunteered to begin writing on a column article for the January 13</w:t>
      </w:r>
      <w:r w:rsidRPr="00550E50">
        <w:rPr>
          <w:rFonts w:ascii="Georgia" w:hAnsi="Georgia"/>
          <w:sz w:val="24"/>
          <w:szCs w:val="24"/>
          <w:vertAlign w:val="superscript"/>
        </w:rPr>
        <w:t>th</w:t>
      </w:r>
      <w:r w:rsidRPr="00550E50">
        <w:rPr>
          <w:rFonts w:ascii="Georgia" w:hAnsi="Georgia"/>
          <w:sz w:val="24"/>
          <w:szCs w:val="24"/>
        </w:rPr>
        <w:t xml:space="preserve"> ASCLS Today.</w:t>
      </w:r>
    </w:p>
    <w:p w:rsidR="00183E59" w:rsidRPr="00550E50" w:rsidRDefault="00183E59" w:rsidP="002810C3">
      <w:pPr>
        <w:spacing w:after="0" w:line="240" w:lineRule="auto"/>
        <w:ind w:left="1440" w:hanging="360"/>
        <w:rPr>
          <w:rFonts w:ascii="Georgia" w:hAnsi="Georgia"/>
          <w:sz w:val="24"/>
          <w:szCs w:val="24"/>
        </w:rPr>
      </w:pPr>
      <w:r w:rsidRPr="00550E50">
        <w:rPr>
          <w:rFonts w:ascii="Georgia" w:hAnsi="Georgia"/>
          <w:sz w:val="24"/>
          <w:szCs w:val="24"/>
        </w:rPr>
        <w:t>d. Joan sent the entire committee a listing of all educational products available to determine if they should be deleted or updated. Everyone will review this list and send recommendations to Joan and Jodie.</w:t>
      </w:r>
    </w:p>
    <w:p w:rsidR="00183E59" w:rsidRPr="00550E50" w:rsidRDefault="00183E59" w:rsidP="002810C3">
      <w:pPr>
        <w:spacing w:after="0" w:line="240" w:lineRule="auto"/>
        <w:ind w:left="1440" w:hanging="360"/>
        <w:rPr>
          <w:rFonts w:ascii="Georgia" w:hAnsi="Georgia"/>
          <w:sz w:val="24"/>
          <w:szCs w:val="24"/>
        </w:rPr>
      </w:pPr>
      <w:r w:rsidRPr="00550E50">
        <w:rPr>
          <w:rFonts w:ascii="Georgia" w:hAnsi="Georgia"/>
          <w:sz w:val="24"/>
          <w:szCs w:val="24"/>
        </w:rPr>
        <w:t>e.  Jodie will send Linda Smith an email message to clarify the intention of charge #5: Investigate collaborative efforts with the group who solicits and develops the On-line cases.</w:t>
      </w:r>
    </w:p>
    <w:p w:rsidR="00183E59" w:rsidRPr="00550E50" w:rsidRDefault="00183E59" w:rsidP="00776264">
      <w:pPr>
        <w:spacing w:after="0" w:line="240" w:lineRule="auto"/>
        <w:rPr>
          <w:rFonts w:ascii="Georgia" w:hAnsi="Georgia"/>
          <w:sz w:val="24"/>
          <w:szCs w:val="24"/>
        </w:rPr>
      </w:pPr>
      <w:r w:rsidRPr="00550E50">
        <w:rPr>
          <w:rFonts w:ascii="Georgia" w:hAnsi="Georgia"/>
          <w:sz w:val="24"/>
          <w:szCs w:val="24"/>
        </w:rPr>
        <w:tab/>
      </w:r>
      <w:r w:rsidRPr="00550E50">
        <w:rPr>
          <w:rFonts w:ascii="Georgia" w:hAnsi="Georgia"/>
          <w:sz w:val="24"/>
          <w:szCs w:val="24"/>
        </w:rPr>
        <w:tab/>
      </w:r>
      <w:r w:rsidRPr="00550E50">
        <w:rPr>
          <w:rFonts w:ascii="Georgia" w:hAnsi="Georgia"/>
          <w:sz w:val="24"/>
          <w:szCs w:val="24"/>
        </w:rPr>
        <w:tab/>
      </w:r>
      <w:r w:rsidRPr="00550E50">
        <w:rPr>
          <w:rFonts w:ascii="Georgia" w:hAnsi="Georgia"/>
          <w:sz w:val="24"/>
          <w:szCs w:val="24"/>
        </w:rPr>
        <w:tab/>
      </w:r>
      <w:r w:rsidRPr="00550E50">
        <w:rPr>
          <w:rFonts w:ascii="Georgia" w:hAnsi="Georgia"/>
          <w:sz w:val="24"/>
          <w:szCs w:val="24"/>
        </w:rPr>
        <w:tab/>
      </w:r>
      <w:r w:rsidRPr="00550E50">
        <w:rPr>
          <w:rFonts w:ascii="Georgia" w:hAnsi="Georgia"/>
          <w:sz w:val="24"/>
          <w:szCs w:val="24"/>
        </w:rPr>
        <w:tab/>
      </w:r>
      <w:r w:rsidRPr="00550E50">
        <w:rPr>
          <w:rFonts w:ascii="Georgia" w:hAnsi="Georgia"/>
          <w:sz w:val="24"/>
          <w:szCs w:val="24"/>
        </w:rPr>
        <w:tab/>
      </w:r>
      <w:r w:rsidRPr="00550E50">
        <w:rPr>
          <w:rFonts w:ascii="Georgia" w:hAnsi="Georgia"/>
          <w:sz w:val="24"/>
          <w:szCs w:val="24"/>
        </w:rPr>
        <w:tab/>
      </w:r>
    </w:p>
    <w:p w:rsidR="00183E59" w:rsidRPr="00550E50" w:rsidRDefault="00183E59" w:rsidP="00776264">
      <w:pPr>
        <w:autoSpaceDE w:val="0"/>
        <w:autoSpaceDN w:val="0"/>
        <w:adjustRightInd w:val="0"/>
        <w:spacing w:after="0" w:line="240" w:lineRule="auto"/>
        <w:rPr>
          <w:rFonts w:ascii="Georgia" w:hAnsi="Georgia"/>
          <w:sz w:val="24"/>
          <w:szCs w:val="24"/>
          <w:u w:val="single"/>
        </w:rPr>
      </w:pPr>
      <w:r w:rsidRPr="00550E50">
        <w:rPr>
          <w:rFonts w:ascii="Georgia" w:hAnsi="Georgia"/>
          <w:sz w:val="24"/>
          <w:szCs w:val="24"/>
          <w:u w:val="single"/>
        </w:rPr>
        <w:t>Concerns</w:t>
      </w:r>
    </w:p>
    <w:p w:rsidR="00183E59" w:rsidRPr="00550E50" w:rsidRDefault="00183E59" w:rsidP="00776264">
      <w:pPr>
        <w:autoSpaceDE w:val="0"/>
        <w:autoSpaceDN w:val="0"/>
        <w:adjustRightInd w:val="0"/>
        <w:spacing w:after="0" w:line="240" w:lineRule="auto"/>
        <w:rPr>
          <w:rFonts w:ascii="Georgia" w:hAnsi="Georgia"/>
          <w:sz w:val="24"/>
          <w:szCs w:val="24"/>
          <w:u w:val="single"/>
        </w:rPr>
      </w:pPr>
      <w:r w:rsidRPr="00550E50">
        <w:rPr>
          <w:rFonts w:ascii="Georgia" w:hAnsi="Georgia"/>
          <w:sz w:val="24"/>
          <w:szCs w:val="24"/>
        </w:rPr>
        <w:t>None</w:t>
      </w:r>
    </w:p>
    <w:p w:rsidR="00183E59" w:rsidRPr="00550E50" w:rsidRDefault="00183E59" w:rsidP="00776264">
      <w:pPr>
        <w:autoSpaceDE w:val="0"/>
        <w:autoSpaceDN w:val="0"/>
        <w:adjustRightInd w:val="0"/>
        <w:spacing w:after="0" w:line="240" w:lineRule="auto"/>
        <w:rPr>
          <w:rFonts w:ascii="Georgia" w:hAnsi="Georgia"/>
          <w:sz w:val="24"/>
          <w:szCs w:val="24"/>
          <w:u w:val="single"/>
        </w:rPr>
      </w:pPr>
    </w:p>
    <w:p w:rsidR="00183E59" w:rsidRPr="00550E50" w:rsidRDefault="00183E59" w:rsidP="00776264">
      <w:pPr>
        <w:spacing w:after="0" w:line="240" w:lineRule="auto"/>
        <w:rPr>
          <w:rFonts w:ascii="Georgia" w:hAnsi="Georgia"/>
          <w:sz w:val="24"/>
          <w:szCs w:val="24"/>
          <w:u w:val="single"/>
        </w:rPr>
      </w:pPr>
      <w:r w:rsidRPr="00550E50">
        <w:rPr>
          <w:rFonts w:ascii="Georgia" w:hAnsi="Georgia"/>
          <w:sz w:val="24"/>
          <w:szCs w:val="24"/>
          <w:u w:val="single"/>
        </w:rPr>
        <w:t>Requests for Action</w:t>
      </w:r>
    </w:p>
    <w:p w:rsidR="00183E59" w:rsidRPr="00550E50" w:rsidRDefault="00183E59" w:rsidP="00776264">
      <w:pPr>
        <w:spacing w:after="0" w:line="240" w:lineRule="auto"/>
        <w:rPr>
          <w:rFonts w:ascii="Georgia" w:hAnsi="Georgia"/>
          <w:sz w:val="24"/>
          <w:szCs w:val="24"/>
          <w:u w:val="single"/>
        </w:rPr>
      </w:pPr>
      <w:r w:rsidRPr="00550E50">
        <w:rPr>
          <w:rFonts w:ascii="Georgia" w:hAnsi="Georgia"/>
          <w:sz w:val="24"/>
          <w:szCs w:val="24"/>
        </w:rPr>
        <w:t>None</w:t>
      </w:r>
    </w:p>
    <w:p w:rsidR="00183E59" w:rsidRPr="00550E50" w:rsidRDefault="00183E59" w:rsidP="00776264">
      <w:pPr>
        <w:autoSpaceDE w:val="0"/>
        <w:autoSpaceDN w:val="0"/>
        <w:adjustRightInd w:val="0"/>
        <w:spacing w:after="0" w:line="240" w:lineRule="auto"/>
        <w:rPr>
          <w:rFonts w:ascii="Georgia" w:hAnsi="Georgia"/>
          <w:b/>
          <w:bCs/>
          <w:sz w:val="24"/>
          <w:szCs w:val="24"/>
        </w:rPr>
      </w:pPr>
      <w:r w:rsidRPr="00550E50">
        <w:rPr>
          <w:rFonts w:ascii="Georgia" w:hAnsi="Georgia"/>
          <w:b/>
          <w:bCs/>
          <w:sz w:val="24"/>
          <w:szCs w:val="24"/>
        </w:rPr>
        <w:br w:type="page"/>
      </w:r>
    </w:p>
    <w:p w:rsidR="00183E59" w:rsidRPr="00550E50" w:rsidRDefault="00700D95" w:rsidP="0059273A">
      <w:pPr>
        <w:rPr>
          <w:rFonts w:ascii="Georgia" w:hAnsi="Georgia"/>
          <w:b/>
          <w:sz w:val="24"/>
          <w:szCs w:val="24"/>
          <w:u w:val="single"/>
          <w:lang w:val="en"/>
        </w:rPr>
      </w:pPr>
      <w:r>
        <w:rPr>
          <w:rFonts w:ascii="Georgia" w:hAnsi="Georgia"/>
          <w:sz w:val="24"/>
          <w:szCs w:val="24"/>
        </w:rPr>
        <w:lastRenderedPageBreak/>
        <w:pict>
          <v:rect id="_x0000_i1039" style="width:0;height:1.5pt" o:hralign="center" o:hrstd="t" o:hr="t" fillcolor="#aca899" stroked="f"/>
        </w:pict>
      </w:r>
    </w:p>
    <w:p w:rsidR="00183E59" w:rsidRPr="00550E50" w:rsidRDefault="00183E59" w:rsidP="00DE279C">
      <w:pPr>
        <w:spacing w:after="0" w:line="240" w:lineRule="auto"/>
        <w:rPr>
          <w:rFonts w:ascii="Georgia" w:hAnsi="Georgia"/>
          <w:b/>
          <w:sz w:val="24"/>
          <w:szCs w:val="24"/>
          <w:u w:val="single"/>
          <w:lang w:val="en"/>
        </w:rPr>
      </w:pPr>
      <w:r w:rsidRPr="00550E50">
        <w:rPr>
          <w:rFonts w:ascii="Georgia" w:hAnsi="Georgia"/>
          <w:b/>
          <w:sz w:val="24"/>
          <w:szCs w:val="24"/>
          <w:u w:val="single"/>
          <w:lang w:val="en"/>
        </w:rPr>
        <w:t>New Business</w:t>
      </w:r>
    </w:p>
    <w:p w:rsidR="00183E59" w:rsidRPr="00550E50" w:rsidRDefault="00183E59" w:rsidP="00DE279C">
      <w:pPr>
        <w:spacing w:after="0" w:line="240" w:lineRule="auto"/>
        <w:rPr>
          <w:rFonts w:ascii="Georgia" w:hAnsi="Georgia"/>
          <w:b/>
          <w:sz w:val="24"/>
          <w:szCs w:val="24"/>
          <w:u w:val="single"/>
          <w:lang w:val="en"/>
        </w:rPr>
      </w:pPr>
    </w:p>
    <w:p w:rsidR="00183E59" w:rsidRPr="00550E50" w:rsidRDefault="00183E59" w:rsidP="00DE279C">
      <w:pPr>
        <w:spacing w:after="0" w:line="240" w:lineRule="auto"/>
        <w:rPr>
          <w:rFonts w:ascii="Georgia" w:hAnsi="Georgia"/>
          <w:b/>
          <w:sz w:val="24"/>
          <w:szCs w:val="24"/>
          <w:lang w:val="en"/>
        </w:rPr>
      </w:pPr>
      <w:r w:rsidRPr="00550E50">
        <w:rPr>
          <w:rFonts w:ascii="Georgia" w:hAnsi="Georgia"/>
          <w:b/>
          <w:sz w:val="24"/>
          <w:szCs w:val="24"/>
          <w:lang w:val="en"/>
        </w:rPr>
        <w:t>ASCLS Region Task Force – John Koenig</w:t>
      </w:r>
    </w:p>
    <w:p w:rsidR="00183E59" w:rsidRPr="00550E50" w:rsidRDefault="00183E59" w:rsidP="00DE279C">
      <w:pPr>
        <w:spacing w:after="0" w:line="240" w:lineRule="auto"/>
        <w:rPr>
          <w:rFonts w:ascii="Georgia" w:hAnsi="Georgia"/>
          <w:b/>
          <w:sz w:val="24"/>
          <w:szCs w:val="24"/>
          <w:u w:val="single"/>
          <w:lang w:val="en"/>
        </w:rPr>
      </w:pPr>
    </w:p>
    <w:p w:rsidR="00183E59" w:rsidRPr="00550E50" w:rsidRDefault="00183E59" w:rsidP="00AD2E76">
      <w:pPr>
        <w:spacing w:after="0" w:line="240" w:lineRule="auto"/>
        <w:ind w:left="720"/>
        <w:rPr>
          <w:rFonts w:ascii="Georgia" w:hAnsi="Georgia"/>
          <w:sz w:val="24"/>
          <w:szCs w:val="24"/>
          <w:lang w:val="en"/>
        </w:rPr>
      </w:pPr>
      <w:r w:rsidRPr="00550E50">
        <w:rPr>
          <w:rFonts w:ascii="Georgia" w:hAnsi="Georgia"/>
          <w:sz w:val="24"/>
          <w:szCs w:val="24"/>
          <w:lang w:val="en"/>
        </w:rPr>
        <w:t>Three tasks forces have been established by the ASCLS President and Board of Directors. These task forces will review the make up and structure of the Regions, Committees and Dues. I have been appointed to the task force reviewing the Region Structure.</w:t>
      </w:r>
    </w:p>
    <w:p w:rsidR="00183E59" w:rsidRPr="00550E50" w:rsidRDefault="00183E59" w:rsidP="00AD2E76">
      <w:pPr>
        <w:spacing w:after="0" w:line="240" w:lineRule="auto"/>
        <w:ind w:left="720"/>
        <w:rPr>
          <w:rFonts w:ascii="Georgia" w:hAnsi="Georgia"/>
          <w:sz w:val="24"/>
          <w:szCs w:val="24"/>
          <w:lang w:val="en"/>
        </w:rPr>
      </w:pPr>
    </w:p>
    <w:p w:rsidR="00183E59" w:rsidRPr="00550E50" w:rsidRDefault="00183E59" w:rsidP="00AD2E76">
      <w:pPr>
        <w:spacing w:after="0" w:line="240" w:lineRule="auto"/>
        <w:ind w:left="720"/>
        <w:rPr>
          <w:rFonts w:ascii="Georgia" w:hAnsi="Georgia"/>
          <w:sz w:val="24"/>
          <w:szCs w:val="24"/>
          <w:lang w:val="en"/>
        </w:rPr>
      </w:pPr>
      <w:r w:rsidRPr="00550E50">
        <w:rPr>
          <w:rFonts w:ascii="Georgia" w:hAnsi="Georgia"/>
          <w:sz w:val="24"/>
          <w:szCs w:val="24"/>
          <w:lang w:val="en"/>
        </w:rPr>
        <w:t>I submitted a survey to the RD, Past RD, all Region state presidents and PP concerning The make up and activities of Region VI and asked for input that will be compiled, summarized and compare with responses from other 9 regions. The Task Force will then present a report to ASCLS Board of Directors with suggestions and recommendations for the continued Region structure.</w:t>
      </w:r>
    </w:p>
    <w:p w:rsidR="00183E59" w:rsidRPr="00550E50" w:rsidRDefault="00183E59" w:rsidP="00DE279C">
      <w:pPr>
        <w:spacing w:after="0" w:line="240" w:lineRule="auto"/>
        <w:rPr>
          <w:rFonts w:ascii="Georgia" w:hAnsi="Georgia" w:cs="Arial"/>
          <w:sz w:val="24"/>
          <w:szCs w:val="24"/>
          <w:shd w:val="clear" w:color="auto" w:fill="FFFFFF"/>
        </w:rPr>
      </w:pPr>
    </w:p>
    <w:p w:rsidR="00183E59" w:rsidRPr="00550E50" w:rsidRDefault="00183E59" w:rsidP="00DE279C">
      <w:pPr>
        <w:spacing w:after="0" w:line="240" w:lineRule="auto"/>
        <w:rPr>
          <w:rFonts w:ascii="Georgia" w:hAnsi="Georgia" w:cs="Arial"/>
          <w:sz w:val="24"/>
          <w:szCs w:val="24"/>
          <w:shd w:val="clear" w:color="auto" w:fill="FFFFFF"/>
        </w:rPr>
      </w:pPr>
    </w:p>
    <w:p w:rsidR="00183E59" w:rsidRPr="00550E50" w:rsidRDefault="00183E59" w:rsidP="00DE279C">
      <w:pPr>
        <w:spacing w:after="0" w:line="240" w:lineRule="auto"/>
        <w:rPr>
          <w:rFonts w:ascii="Georgia" w:hAnsi="Georgia" w:cs="Arial"/>
          <w:b/>
          <w:sz w:val="24"/>
          <w:szCs w:val="24"/>
          <w:shd w:val="clear" w:color="auto" w:fill="FFFFFF"/>
        </w:rPr>
      </w:pPr>
      <w:r w:rsidRPr="00550E50">
        <w:rPr>
          <w:rFonts w:ascii="Georgia" w:hAnsi="Georgia" w:cs="Arial"/>
          <w:b/>
          <w:sz w:val="24"/>
          <w:szCs w:val="24"/>
          <w:shd w:val="clear" w:color="auto" w:fill="FFFFFF"/>
        </w:rPr>
        <w:t>Trial Membership – Jan Frerichs</w:t>
      </w:r>
    </w:p>
    <w:p w:rsidR="00183E59" w:rsidRPr="00550E50" w:rsidRDefault="00183E59" w:rsidP="00AD2E76">
      <w:pPr>
        <w:spacing w:after="0" w:line="240" w:lineRule="auto"/>
        <w:ind w:left="720"/>
        <w:rPr>
          <w:rFonts w:ascii="Georgia" w:hAnsi="Georgia"/>
          <w:b/>
          <w:sz w:val="24"/>
          <w:szCs w:val="24"/>
        </w:rPr>
      </w:pPr>
      <w:r w:rsidRPr="00550E50">
        <w:rPr>
          <w:rFonts w:ascii="Georgia" w:hAnsi="Georgia" w:cs="Arial"/>
          <w:sz w:val="24"/>
          <w:szCs w:val="24"/>
          <w:shd w:val="clear" w:color="auto" w:fill="FFFFFF"/>
        </w:rPr>
        <w:t>Sherry Miner received an e-mail regarding  the Illinois Society for Microbiology’s fall meeting.  The charge for a non-member to attend this meeting is high enough that it pays for a membership at the state and national level.  Non-member registrants automatically receive a year’s membership, when they register as a non-member. We talked about this at our Membership Conference call last week – most states charge a higher fee to attend state meeting for non-members, but we have never applied the higher fee that way.  Sherry checked with Elissa Passiment and this  is not an illegal practice, so if states wanted to do this, they could try it. My thought is that it would be a “trial membership” for a year.  I would like the council to discuss this issue.</w:t>
      </w:r>
      <w:r w:rsidRPr="00550E50">
        <w:rPr>
          <w:rFonts w:ascii="Georgia" w:hAnsi="Georgia"/>
          <w:b/>
          <w:sz w:val="24"/>
          <w:szCs w:val="24"/>
        </w:rPr>
        <w:t xml:space="preserve"> </w:t>
      </w:r>
    </w:p>
    <w:p w:rsidR="00183E59" w:rsidRPr="00550E50" w:rsidRDefault="00183E59" w:rsidP="00DE279C">
      <w:pPr>
        <w:spacing w:after="0" w:line="240" w:lineRule="auto"/>
        <w:jc w:val="center"/>
        <w:rPr>
          <w:rFonts w:ascii="Georgia" w:hAnsi="Georgia"/>
          <w:b/>
          <w:sz w:val="24"/>
          <w:szCs w:val="24"/>
        </w:rPr>
      </w:pPr>
    </w:p>
    <w:p w:rsidR="00183E59" w:rsidRPr="00550E50" w:rsidRDefault="00183E59" w:rsidP="00DE279C">
      <w:pPr>
        <w:spacing w:after="0" w:line="240" w:lineRule="auto"/>
        <w:jc w:val="center"/>
        <w:rPr>
          <w:rFonts w:ascii="Georgia" w:hAnsi="Georgia"/>
          <w:b/>
          <w:sz w:val="24"/>
          <w:szCs w:val="24"/>
        </w:rPr>
      </w:pPr>
    </w:p>
    <w:p w:rsidR="00183E59" w:rsidRPr="00550E50" w:rsidRDefault="00183E59" w:rsidP="00AD2E76">
      <w:pPr>
        <w:spacing w:after="0" w:line="240" w:lineRule="auto"/>
        <w:rPr>
          <w:rFonts w:ascii="Georgia" w:hAnsi="Georgia"/>
          <w:b/>
          <w:sz w:val="24"/>
          <w:szCs w:val="24"/>
        </w:rPr>
      </w:pPr>
      <w:r w:rsidRPr="00550E50">
        <w:rPr>
          <w:rFonts w:ascii="Georgia" w:hAnsi="Georgia"/>
          <w:b/>
          <w:sz w:val="24"/>
          <w:szCs w:val="24"/>
        </w:rPr>
        <w:t>2012 Region VI Leadership Development Plan</w:t>
      </w:r>
      <w:r w:rsidRPr="00550E50">
        <w:rPr>
          <w:rFonts w:ascii="Georgia" w:hAnsi="Georgia"/>
          <w:b/>
          <w:sz w:val="24"/>
          <w:szCs w:val="24"/>
        </w:rPr>
        <w:tab/>
        <w:t>- Tim Randolph</w:t>
      </w:r>
    </w:p>
    <w:p w:rsidR="00183E59" w:rsidRPr="00550E50" w:rsidRDefault="00183E59" w:rsidP="00DE279C">
      <w:pPr>
        <w:spacing w:after="0" w:line="240" w:lineRule="auto"/>
        <w:jc w:val="center"/>
        <w:rPr>
          <w:rFonts w:ascii="Georgia" w:hAnsi="Georgia"/>
          <w:sz w:val="24"/>
          <w:szCs w:val="24"/>
        </w:rPr>
      </w:pPr>
    </w:p>
    <w:p w:rsidR="00183E59" w:rsidRPr="00550E50" w:rsidRDefault="00183E59" w:rsidP="00DE279C">
      <w:pPr>
        <w:spacing w:after="0" w:line="240" w:lineRule="auto"/>
        <w:rPr>
          <w:rFonts w:ascii="Georgia" w:hAnsi="Georgia"/>
          <w:sz w:val="24"/>
          <w:szCs w:val="24"/>
          <w:u w:val="single"/>
        </w:rPr>
      </w:pPr>
      <w:r w:rsidRPr="00550E50">
        <w:rPr>
          <w:rFonts w:ascii="Georgia" w:hAnsi="Georgia"/>
          <w:sz w:val="24"/>
          <w:szCs w:val="24"/>
          <w:u w:val="single"/>
        </w:rPr>
        <w:t>Brief Definition of Position:</w:t>
      </w: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Create systems and materials to recruit young members into ASCLS/Region VI, grow their involvement and understanding of the organization, and improve the evolution of junior members as they move up the ranks.</w:t>
      </w:r>
    </w:p>
    <w:p w:rsidR="00183E59" w:rsidRPr="00550E50" w:rsidRDefault="00183E59" w:rsidP="00DE279C">
      <w:pPr>
        <w:spacing w:after="0" w:line="240" w:lineRule="auto"/>
        <w:rPr>
          <w:rFonts w:ascii="Georgia" w:hAnsi="Georgia"/>
          <w:sz w:val="24"/>
          <w:szCs w:val="24"/>
        </w:rPr>
      </w:pPr>
    </w:p>
    <w:p w:rsidR="00183E59" w:rsidRPr="00550E50" w:rsidRDefault="00183E59" w:rsidP="00DE279C">
      <w:pPr>
        <w:spacing w:after="0" w:line="240" w:lineRule="auto"/>
        <w:rPr>
          <w:rFonts w:ascii="Georgia" w:hAnsi="Georgia"/>
          <w:sz w:val="24"/>
          <w:szCs w:val="24"/>
          <w:u w:val="single"/>
        </w:rPr>
      </w:pPr>
      <w:r w:rsidRPr="00550E50">
        <w:rPr>
          <w:rFonts w:ascii="Georgia" w:hAnsi="Georgia"/>
          <w:sz w:val="24"/>
          <w:szCs w:val="24"/>
          <w:u w:val="single"/>
        </w:rPr>
        <w:t>2012-2013 GOALS:</w:t>
      </w: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1. Increase conversion of student member to professional member in Region VI States</w:t>
      </w: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2. Improve organizational understanding of ASCLS/Region VI across leadership</w:t>
      </w: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3. Improve succession planning in Region VI</w:t>
      </w:r>
    </w:p>
    <w:p w:rsidR="00183E59" w:rsidRPr="00550E50" w:rsidRDefault="00183E59" w:rsidP="00DE279C">
      <w:pPr>
        <w:spacing w:after="0" w:line="240" w:lineRule="auto"/>
        <w:rPr>
          <w:rFonts w:ascii="Georgia" w:hAnsi="Georgia"/>
          <w:sz w:val="24"/>
          <w:szCs w:val="24"/>
          <w:u w:val="single"/>
        </w:rPr>
      </w:pPr>
    </w:p>
    <w:p w:rsidR="00183E59" w:rsidRPr="00550E50" w:rsidRDefault="00183E59" w:rsidP="00DE279C">
      <w:pPr>
        <w:spacing w:after="0" w:line="240" w:lineRule="auto"/>
        <w:rPr>
          <w:rFonts w:ascii="Georgia" w:hAnsi="Georgia"/>
          <w:sz w:val="24"/>
          <w:szCs w:val="24"/>
          <w:u w:val="single"/>
        </w:rPr>
      </w:pPr>
      <w:r w:rsidRPr="00550E50">
        <w:rPr>
          <w:rFonts w:ascii="Georgia" w:hAnsi="Georgia"/>
          <w:sz w:val="24"/>
          <w:szCs w:val="24"/>
          <w:u w:val="single"/>
        </w:rPr>
        <w:t>2012-2013 ACTIVITIES:</w:t>
      </w: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1. Increase conversion of student member to professional member in ASCLS/Region VI</w:t>
      </w: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ab/>
        <w:t>a.</w:t>
      </w:r>
      <w:r w:rsidRPr="00550E50">
        <w:rPr>
          <w:rFonts w:ascii="Georgia" w:hAnsi="Georgia"/>
          <w:sz w:val="24"/>
          <w:szCs w:val="24"/>
        </w:rPr>
        <w:tab/>
        <w:t>Create database for MLT &amp; MLS program directors in Region VI States</w:t>
      </w:r>
    </w:p>
    <w:p w:rsidR="00183E59" w:rsidRPr="00550E50" w:rsidRDefault="00183E59" w:rsidP="00DE279C">
      <w:pPr>
        <w:tabs>
          <w:tab w:val="left" w:pos="720"/>
        </w:tabs>
        <w:spacing w:after="0" w:line="240" w:lineRule="auto"/>
        <w:ind w:left="1440" w:hanging="2160"/>
        <w:rPr>
          <w:rFonts w:ascii="Georgia" w:hAnsi="Georgia"/>
          <w:sz w:val="24"/>
          <w:szCs w:val="24"/>
        </w:rPr>
      </w:pPr>
      <w:r w:rsidRPr="00550E50">
        <w:rPr>
          <w:rFonts w:ascii="Georgia" w:hAnsi="Georgia"/>
          <w:sz w:val="24"/>
          <w:szCs w:val="24"/>
        </w:rPr>
        <w:tab/>
        <w:t>b.</w:t>
      </w:r>
      <w:r w:rsidRPr="00550E50">
        <w:rPr>
          <w:rFonts w:ascii="Georgia" w:hAnsi="Georgia"/>
          <w:sz w:val="24"/>
          <w:szCs w:val="24"/>
        </w:rPr>
        <w:tab/>
        <w:t>Send student related ASCLS info to program directors to encourage student involvement</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c.</w:t>
      </w:r>
      <w:r w:rsidRPr="00550E50">
        <w:rPr>
          <w:rFonts w:ascii="Georgia" w:hAnsi="Georgia"/>
          <w:sz w:val="24"/>
          <w:szCs w:val="24"/>
        </w:rPr>
        <w:tab/>
        <w:t>Create one annual student event in each Region VI State</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d.</w:t>
      </w:r>
      <w:r w:rsidRPr="00550E50">
        <w:rPr>
          <w:rFonts w:ascii="Georgia" w:hAnsi="Georgia"/>
          <w:sz w:val="24"/>
          <w:szCs w:val="24"/>
        </w:rPr>
        <w:tab/>
        <w:t>Promote student related events at Region VI spring meetings</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lastRenderedPageBreak/>
        <w:tab/>
        <w:t>e.</w:t>
      </w:r>
      <w:r w:rsidRPr="00550E50">
        <w:rPr>
          <w:rFonts w:ascii="Georgia" w:hAnsi="Georgia"/>
          <w:sz w:val="24"/>
          <w:szCs w:val="24"/>
        </w:rPr>
        <w:tab/>
        <w:t>Create inexpensive ways to get students to the meeting</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f.</w:t>
      </w:r>
      <w:r w:rsidRPr="00550E50">
        <w:rPr>
          <w:rFonts w:ascii="Georgia" w:hAnsi="Georgia"/>
          <w:sz w:val="24"/>
          <w:szCs w:val="24"/>
        </w:rPr>
        <w:tab/>
        <w:t>Create student email list and correspond periodically</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g.</w:t>
      </w:r>
      <w:r w:rsidRPr="00550E50">
        <w:rPr>
          <w:rFonts w:ascii="Georgia" w:hAnsi="Georgia"/>
          <w:sz w:val="24"/>
          <w:szCs w:val="24"/>
        </w:rPr>
        <w:tab/>
        <w:t>Invite students to the state version of Leadership Academy</w:t>
      </w:r>
    </w:p>
    <w:p w:rsidR="00183E59" w:rsidRPr="00550E50" w:rsidRDefault="00183E59" w:rsidP="00DE279C">
      <w:pPr>
        <w:tabs>
          <w:tab w:val="left" w:pos="720"/>
        </w:tabs>
        <w:spacing w:after="0" w:line="240" w:lineRule="auto"/>
        <w:ind w:left="1440" w:hanging="1440"/>
        <w:rPr>
          <w:rFonts w:ascii="Georgia" w:hAnsi="Georgia"/>
          <w:sz w:val="24"/>
          <w:szCs w:val="24"/>
        </w:rPr>
      </w:pP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2. Improve organizational understanding &amp; retention of ASCLS/Region VI leadership</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a.</w:t>
      </w:r>
      <w:r w:rsidRPr="00550E50">
        <w:rPr>
          <w:rFonts w:ascii="Georgia" w:hAnsi="Georgia"/>
          <w:sz w:val="24"/>
          <w:szCs w:val="24"/>
        </w:rPr>
        <w:tab/>
        <w:t>Promote annual planning meeting among Region VI States</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b.</w:t>
      </w:r>
      <w:r w:rsidRPr="00550E50">
        <w:rPr>
          <w:rFonts w:ascii="Georgia" w:hAnsi="Georgia"/>
          <w:sz w:val="24"/>
          <w:szCs w:val="24"/>
        </w:rPr>
        <w:tab/>
        <w:t>Create documents and strategies for planning meeting</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c.</w:t>
      </w:r>
      <w:r w:rsidRPr="00550E50">
        <w:rPr>
          <w:rFonts w:ascii="Georgia" w:hAnsi="Georgia"/>
          <w:sz w:val="24"/>
          <w:szCs w:val="24"/>
        </w:rPr>
        <w:tab/>
        <w:t>Create and deliver sessions/documents at Region VI spring meetings</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d.</w:t>
      </w:r>
      <w:r w:rsidRPr="00550E50">
        <w:rPr>
          <w:rFonts w:ascii="Georgia" w:hAnsi="Georgia"/>
          <w:sz w:val="24"/>
          <w:szCs w:val="24"/>
        </w:rPr>
        <w:tab/>
        <w:t>Promote ASCLS Leadership Academy</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e.</w:t>
      </w:r>
      <w:r w:rsidRPr="00550E50">
        <w:rPr>
          <w:rFonts w:ascii="Georgia" w:hAnsi="Georgia"/>
          <w:sz w:val="24"/>
          <w:szCs w:val="24"/>
        </w:rPr>
        <w:tab/>
        <w:t>Create a state version of Leadership Academy</w:t>
      </w:r>
    </w:p>
    <w:p w:rsidR="00183E59" w:rsidRPr="00550E50" w:rsidRDefault="00183E59" w:rsidP="00DE279C">
      <w:pPr>
        <w:tabs>
          <w:tab w:val="left" w:pos="720"/>
        </w:tabs>
        <w:spacing w:after="0" w:line="240" w:lineRule="auto"/>
        <w:ind w:left="1440" w:hanging="1440"/>
        <w:rPr>
          <w:rFonts w:ascii="Georgia" w:hAnsi="Georgia"/>
          <w:sz w:val="24"/>
          <w:szCs w:val="24"/>
        </w:rPr>
      </w:pPr>
    </w:p>
    <w:p w:rsidR="00183E59" w:rsidRPr="00550E50" w:rsidRDefault="00183E59" w:rsidP="00DE279C">
      <w:pPr>
        <w:spacing w:after="0" w:line="240" w:lineRule="auto"/>
        <w:rPr>
          <w:rFonts w:ascii="Georgia" w:hAnsi="Georgia"/>
          <w:sz w:val="24"/>
          <w:szCs w:val="24"/>
        </w:rPr>
      </w:pPr>
      <w:r w:rsidRPr="00550E50">
        <w:rPr>
          <w:rFonts w:ascii="Georgia" w:hAnsi="Georgia"/>
          <w:sz w:val="24"/>
          <w:szCs w:val="24"/>
        </w:rPr>
        <w:t>3. Improve succession planning in Region VI</w:t>
      </w:r>
    </w:p>
    <w:p w:rsidR="00183E59" w:rsidRPr="00550E50" w:rsidRDefault="00183E59" w:rsidP="00DE279C">
      <w:pPr>
        <w:tabs>
          <w:tab w:val="left" w:pos="720"/>
        </w:tabs>
        <w:spacing w:after="0" w:line="240" w:lineRule="auto"/>
        <w:ind w:left="1440" w:hanging="1440"/>
        <w:rPr>
          <w:rFonts w:ascii="Georgia" w:hAnsi="Georgia"/>
          <w:sz w:val="24"/>
          <w:szCs w:val="24"/>
        </w:rPr>
      </w:pPr>
      <w:r w:rsidRPr="00550E50">
        <w:rPr>
          <w:rFonts w:ascii="Georgia" w:hAnsi="Georgia"/>
          <w:sz w:val="24"/>
          <w:szCs w:val="24"/>
        </w:rPr>
        <w:tab/>
        <w:t>a.</w:t>
      </w:r>
      <w:r w:rsidRPr="00550E50">
        <w:rPr>
          <w:rFonts w:ascii="Georgia" w:hAnsi="Georgia"/>
          <w:sz w:val="24"/>
          <w:szCs w:val="24"/>
        </w:rPr>
        <w:tab/>
        <w:t>Create documents &amp; timeline to improve succession planning</w:t>
      </w:r>
    </w:p>
    <w:p w:rsidR="00183E59" w:rsidRPr="00550E50" w:rsidRDefault="00183E59" w:rsidP="00C07567">
      <w:pPr>
        <w:spacing w:after="0" w:line="240" w:lineRule="auto"/>
        <w:rPr>
          <w:rFonts w:ascii="Georgia" w:hAnsi="Georgia"/>
          <w:sz w:val="24"/>
          <w:szCs w:val="24"/>
        </w:rPr>
      </w:pPr>
      <w:r w:rsidRPr="00550E50">
        <w:rPr>
          <w:rFonts w:ascii="Georgia" w:hAnsi="Georgia"/>
          <w:sz w:val="24"/>
          <w:szCs w:val="24"/>
        </w:rPr>
        <w:tab/>
        <w:t>b.</w:t>
      </w:r>
      <w:r w:rsidRPr="00550E50">
        <w:rPr>
          <w:rFonts w:ascii="Georgia" w:hAnsi="Georgia"/>
          <w:sz w:val="24"/>
          <w:szCs w:val="24"/>
        </w:rPr>
        <w:tab/>
        <w:t>Integrate documents &amp; timeline into planning meeting, spring meeting and leadership meetings</w:t>
      </w:r>
    </w:p>
    <w:p w:rsidR="00183E59" w:rsidRPr="00550E50" w:rsidRDefault="00700D95" w:rsidP="00C07567">
      <w:pPr>
        <w:spacing w:after="0" w:line="240" w:lineRule="auto"/>
        <w:rPr>
          <w:rFonts w:ascii="Georgia" w:hAnsi="Georgia"/>
          <w:sz w:val="24"/>
          <w:szCs w:val="24"/>
        </w:rPr>
      </w:pPr>
      <w:r>
        <w:rPr>
          <w:rFonts w:ascii="Georgia" w:hAnsi="Georgia"/>
          <w:sz w:val="24"/>
          <w:szCs w:val="24"/>
        </w:rPr>
        <w:pict>
          <v:rect id="_x0000_i1040" style="width:0;height:1.5pt" o:hralign="center" o:hrstd="t" o:hr="t" fillcolor="#aca899" stroked="f"/>
        </w:pict>
      </w:r>
    </w:p>
    <w:p w:rsidR="00183E59" w:rsidRPr="00550E50" w:rsidRDefault="00183E59" w:rsidP="00C07567">
      <w:pPr>
        <w:spacing w:after="0" w:line="240" w:lineRule="auto"/>
        <w:rPr>
          <w:rFonts w:ascii="Georgia" w:hAnsi="Georgia"/>
          <w:sz w:val="24"/>
          <w:szCs w:val="24"/>
        </w:rPr>
      </w:pPr>
    </w:p>
    <w:p w:rsidR="00183E59" w:rsidRPr="00550E50" w:rsidRDefault="00183E59" w:rsidP="00C07567">
      <w:pPr>
        <w:spacing w:after="0" w:line="240" w:lineRule="auto"/>
        <w:rPr>
          <w:rFonts w:ascii="Georgia" w:hAnsi="Georgia"/>
          <w:b/>
          <w:sz w:val="28"/>
          <w:szCs w:val="24"/>
        </w:rPr>
      </w:pPr>
      <w:r w:rsidRPr="00550E50">
        <w:rPr>
          <w:rFonts w:ascii="Georgia" w:hAnsi="Georgia"/>
          <w:b/>
          <w:sz w:val="28"/>
          <w:szCs w:val="24"/>
        </w:rPr>
        <w:t>Business from the Floor</w:t>
      </w:r>
    </w:p>
    <w:p w:rsidR="00183E59" w:rsidRPr="00550E50" w:rsidRDefault="00183E59" w:rsidP="00C07567">
      <w:pPr>
        <w:spacing w:after="0" w:line="240" w:lineRule="auto"/>
        <w:rPr>
          <w:rFonts w:ascii="Georgia" w:hAnsi="Georgia"/>
          <w:sz w:val="24"/>
          <w:szCs w:val="24"/>
        </w:rPr>
      </w:pPr>
    </w:p>
    <w:p w:rsidR="00183E59" w:rsidRPr="00550E50" w:rsidRDefault="00183E59" w:rsidP="00D17E59">
      <w:pPr>
        <w:spacing w:after="0" w:line="240" w:lineRule="auto"/>
        <w:rPr>
          <w:rFonts w:ascii="Georgia" w:hAnsi="Georgia"/>
          <w:sz w:val="24"/>
          <w:szCs w:val="24"/>
        </w:rPr>
      </w:pPr>
      <w:r w:rsidRPr="00550E50">
        <w:rPr>
          <w:rFonts w:ascii="Georgia" w:hAnsi="Georgia"/>
          <w:b/>
          <w:bCs/>
          <w:sz w:val="24"/>
          <w:szCs w:val="24"/>
        </w:rPr>
        <w:t>Calling all ASCLS Members! </w:t>
      </w:r>
    </w:p>
    <w:p w:rsidR="00183E59" w:rsidRPr="00550E50" w:rsidRDefault="00183E59" w:rsidP="00D17E59">
      <w:pPr>
        <w:spacing w:after="0" w:line="240" w:lineRule="auto"/>
        <w:rPr>
          <w:rFonts w:ascii="Georgia" w:hAnsi="Georgia"/>
          <w:sz w:val="24"/>
          <w:szCs w:val="24"/>
        </w:rPr>
      </w:pPr>
      <w:r w:rsidRPr="00550E50">
        <w:rPr>
          <w:rFonts w:ascii="Georgia" w:hAnsi="Georgia"/>
          <w:b/>
          <w:bCs/>
          <w:sz w:val="24"/>
          <w:szCs w:val="24"/>
        </w:rPr>
        <w:t>ASCLS is recruiting YOU to serve our society as a member of an </w:t>
      </w:r>
    </w:p>
    <w:p w:rsidR="00183E59" w:rsidRPr="00550E50" w:rsidRDefault="00183E59" w:rsidP="00D17E59">
      <w:pPr>
        <w:spacing w:after="0" w:line="240" w:lineRule="auto"/>
        <w:rPr>
          <w:rFonts w:ascii="Georgia" w:hAnsi="Georgia"/>
          <w:sz w:val="24"/>
          <w:szCs w:val="24"/>
        </w:rPr>
      </w:pPr>
      <w:r w:rsidRPr="00550E50">
        <w:rPr>
          <w:rFonts w:ascii="Georgia" w:hAnsi="Georgia"/>
          <w:b/>
          <w:bCs/>
          <w:sz w:val="24"/>
          <w:szCs w:val="24"/>
        </w:rPr>
        <w:t>ASCLS National Committee or as an ASCLS Representative to another organization. </w:t>
      </w:r>
    </w:p>
    <w:p w:rsidR="00183E59" w:rsidRPr="00550E50" w:rsidRDefault="00183E59" w:rsidP="007A5339">
      <w:pPr>
        <w:ind w:left="720"/>
        <w:rPr>
          <w:rFonts w:ascii="Georgia" w:hAnsi="Georgia"/>
          <w:sz w:val="24"/>
          <w:szCs w:val="24"/>
        </w:rPr>
      </w:pPr>
      <w:r w:rsidRPr="00550E50">
        <w:rPr>
          <w:rFonts w:ascii="Georgia" w:hAnsi="Georgia"/>
          <w:sz w:val="24"/>
          <w:szCs w:val="24"/>
        </w:rPr>
        <w:t>Our national committees are critical to the mission of ASCLS, and those grass roots members like yourselves who serve on them are the people that GET THINGS DONE at the national level and help keep our organization moving forward. ASCLS Representatives are ASCLS members who serve as the Face of ASCLS as representatives to other organizations, such as the Board of Certification, the American Hospital Association and NAACLS. </w:t>
      </w:r>
    </w:p>
    <w:p w:rsidR="00183E59" w:rsidRPr="00550E50" w:rsidRDefault="00183E59" w:rsidP="007A5339">
      <w:pPr>
        <w:ind w:left="720"/>
        <w:rPr>
          <w:rFonts w:ascii="Georgia" w:hAnsi="Georgia"/>
          <w:sz w:val="24"/>
          <w:szCs w:val="24"/>
        </w:rPr>
      </w:pPr>
      <w:r w:rsidRPr="00550E50">
        <w:rPr>
          <w:rFonts w:ascii="Georgia" w:hAnsi="Georgia"/>
          <w:sz w:val="24"/>
          <w:szCs w:val="24"/>
        </w:rPr>
        <w:t>Serving ASCLS in one of these capacities allows you to have an</w:t>
      </w:r>
      <w:r w:rsidRPr="00550E50">
        <w:rPr>
          <w:rStyle w:val="apple-converted-space"/>
          <w:rFonts w:ascii="Georgia" w:hAnsi="Georgia"/>
          <w:sz w:val="24"/>
          <w:szCs w:val="24"/>
        </w:rPr>
        <w:t> </w:t>
      </w:r>
      <w:r w:rsidRPr="00550E50">
        <w:rPr>
          <w:rFonts w:ascii="Georgia" w:hAnsi="Georgia"/>
          <w:b/>
          <w:bCs/>
          <w:i/>
          <w:iCs/>
          <w:sz w:val="24"/>
          <w:szCs w:val="24"/>
        </w:rPr>
        <w:t>influence</w:t>
      </w:r>
      <w:r w:rsidRPr="00550E50">
        <w:rPr>
          <w:rStyle w:val="apple-converted-space"/>
          <w:rFonts w:ascii="Georgia" w:hAnsi="Georgia"/>
          <w:sz w:val="24"/>
          <w:szCs w:val="24"/>
        </w:rPr>
        <w:t> </w:t>
      </w:r>
      <w:r w:rsidRPr="00550E50">
        <w:rPr>
          <w:rFonts w:ascii="Georgia" w:hAnsi="Georgia"/>
          <w:sz w:val="24"/>
          <w:szCs w:val="24"/>
        </w:rPr>
        <w:t>on your professional organization which, in turn, can</w:t>
      </w:r>
      <w:r w:rsidRPr="00550E50">
        <w:rPr>
          <w:rStyle w:val="apple-converted-space"/>
          <w:rFonts w:ascii="Georgia" w:hAnsi="Georgia"/>
          <w:sz w:val="24"/>
          <w:szCs w:val="24"/>
        </w:rPr>
        <w:t> </w:t>
      </w:r>
      <w:r w:rsidRPr="00550E50">
        <w:rPr>
          <w:rFonts w:ascii="Georgia" w:hAnsi="Georgia"/>
          <w:b/>
          <w:bCs/>
          <w:i/>
          <w:iCs/>
          <w:sz w:val="24"/>
          <w:szCs w:val="24"/>
        </w:rPr>
        <w:t>set the direction</w:t>
      </w:r>
      <w:r w:rsidRPr="00550E50">
        <w:rPr>
          <w:rStyle w:val="apple-converted-space"/>
          <w:rFonts w:ascii="Georgia" w:hAnsi="Georgia"/>
          <w:sz w:val="24"/>
          <w:szCs w:val="24"/>
        </w:rPr>
        <w:t> </w:t>
      </w:r>
      <w:r w:rsidRPr="00550E50">
        <w:rPr>
          <w:rFonts w:ascii="Georgia" w:hAnsi="Georgia"/>
          <w:sz w:val="24"/>
          <w:szCs w:val="24"/>
        </w:rPr>
        <w:t>for the medical laboratory profession. There are numerous opportunities for members to participate in the activities of ASCLS throughout the year, and it would best serve the organization if there is a</w:t>
      </w:r>
      <w:r w:rsidRPr="00550E50">
        <w:rPr>
          <w:rStyle w:val="apple-converted-space"/>
          <w:rFonts w:ascii="Georgia" w:hAnsi="Georgia"/>
          <w:sz w:val="24"/>
          <w:szCs w:val="24"/>
        </w:rPr>
        <w:t> </w:t>
      </w:r>
      <w:r w:rsidRPr="00550E50">
        <w:rPr>
          <w:rFonts w:ascii="Georgia" w:hAnsi="Georgia"/>
          <w:b/>
          <w:bCs/>
          <w:i/>
          <w:iCs/>
          <w:sz w:val="24"/>
          <w:szCs w:val="24"/>
        </w:rPr>
        <w:t>mix of new and experienced professionals</w:t>
      </w:r>
      <w:r w:rsidRPr="00550E50">
        <w:rPr>
          <w:rStyle w:val="apple-converted-space"/>
          <w:rFonts w:ascii="Georgia" w:hAnsi="Georgia"/>
          <w:sz w:val="24"/>
          <w:szCs w:val="24"/>
        </w:rPr>
        <w:t> </w:t>
      </w:r>
      <w:r w:rsidRPr="00550E50">
        <w:rPr>
          <w:rFonts w:ascii="Georgia" w:hAnsi="Georgia"/>
          <w:sz w:val="24"/>
          <w:szCs w:val="24"/>
        </w:rPr>
        <w:t>on all of the committees. New people with new ideas are</w:t>
      </w:r>
      <w:r w:rsidRPr="00550E50">
        <w:rPr>
          <w:rStyle w:val="apple-converted-space"/>
          <w:rFonts w:ascii="Georgia" w:hAnsi="Georgia"/>
          <w:sz w:val="24"/>
          <w:szCs w:val="24"/>
        </w:rPr>
        <w:t> </w:t>
      </w:r>
      <w:r w:rsidRPr="00550E50">
        <w:rPr>
          <w:rFonts w:ascii="Georgia" w:hAnsi="Georgia"/>
          <w:b/>
          <w:bCs/>
          <w:i/>
          <w:iCs/>
          <w:sz w:val="24"/>
          <w:szCs w:val="24"/>
        </w:rPr>
        <w:t xml:space="preserve">always </w:t>
      </w:r>
      <w:r w:rsidRPr="00550E50">
        <w:rPr>
          <w:rFonts w:ascii="Georgia" w:hAnsi="Georgia"/>
          <w:sz w:val="24"/>
          <w:szCs w:val="24"/>
        </w:rPr>
        <w:t>welcome, as are those who have served ASCLS in various capacities over the years and have knowledge of past activities. It takes us all to make things happen.</w:t>
      </w:r>
    </w:p>
    <w:p w:rsidR="00183E59" w:rsidRPr="00550E50" w:rsidRDefault="00183E59" w:rsidP="007A5339">
      <w:pPr>
        <w:ind w:left="720"/>
        <w:rPr>
          <w:rFonts w:ascii="Georgia" w:hAnsi="Georgia"/>
          <w:sz w:val="24"/>
          <w:szCs w:val="24"/>
        </w:rPr>
      </w:pPr>
      <w:r w:rsidRPr="00550E50">
        <w:rPr>
          <w:rFonts w:ascii="Georgia" w:hAnsi="Georgia"/>
          <w:sz w:val="24"/>
          <w:szCs w:val="24"/>
        </w:rPr>
        <w:t>It doesn’t take much to take that first step toward working at the national level. There is a ‘Call for Volunteers’ form on the ASCLS website.  Log in with your membership information, go to the Leadership Resources page</w:t>
      </w:r>
      <w:r w:rsidRPr="00550E50">
        <w:rPr>
          <w:rStyle w:val="apple-converted-space"/>
          <w:rFonts w:ascii="Georgia" w:hAnsi="Georgia"/>
          <w:sz w:val="24"/>
          <w:szCs w:val="24"/>
        </w:rPr>
        <w:t> </w:t>
      </w:r>
      <w:r w:rsidRPr="00550E50">
        <w:rPr>
          <w:rFonts w:ascii="Georgia" w:hAnsi="Georgia"/>
          <w:sz w:val="24"/>
          <w:szCs w:val="24"/>
        </w:rPr>
        <w:t>at </w:t>
      </w:r>
      <w:hyperlink r:id="rId19" w:tgtFrame="_blank" w:history="1">
        <w:r w:rsidRPr="00550E50">
          <w:rPr>
            <w:rStyle w:val="Hyperlink"/>
            <w:rFonts w:ascii="Georgia" w:hAnsi="Georgia"/>
            <w:color w:val="auto"/>
            <w:sz w:val="24"/>
            <w:szCs w:val="24"/>
          </w:rPr>
          <w:t>http://www.ascls.org/?page=State_Lead_Area</w:t>
        </w:r>
      </w:hyperlink>
      <w:r w:rsidRPr="00550E50">
        <w:rPr>
          <w:rFonts w:ascii="Georgia" w:hAnsi="Georgia"/>
          <w:sz w:val="24"/>
          <w:szCs w:val="24"/>
        </w:rPr>
        <w:t>, and you will find it listed under Society Leadership.  You can also email me at</w:t>
      </w:r>
      <w:r w:rsidRPr="00550E50">
        <w:rPr>
          <w:rStyle w:val="apple-converted-space"/>
          <w:rFonts w:ascii="Georgia" w:hAnsi="Georgia"/>
          <w:sz w:val="24"/>
          <w:szCs w:val="24"/>
        </w:rPr>
        <w:t> </w:t>
      </w:r>
      <w:hyperlink r:id="rId20" w:tgtFrame="_blank" w:history="1">
        <w:r w:rsidRPr="00550E50">
          <w:rPr>
            <w:rStyle w:val="Hyperlink"/>
            <w:rFonts w:ascii="Georgia" w:hAnsi="Georgia"/>
            <w:color w:val="auto"/>
            <w:sz w:val="24"/>
            <w:szCs w:val="24"/>
          </w:rPr>
          <w:t>jrc@rodricon.com</w:t>
        </w:r>
      </w:hyperlink>
      <w:r w:rsidRPr="00550E50">
        <w:rPr>
          <w:rStyle w:val="apple-converted-space"/>
          <w:rFonts w:ascii="Georgia" w:hAnsi="Georgia"/>
          <w:sz w:val="24"/>
          <w:szCs w:val="24"/>
        </w:rPr>
        <w:t> </w:t>
      </w:r>
      <w:r w:rsidRPr="00550E50">
        <w:rPr>
          <w:rFonts w:ascii="Georgia" w:hAnsi="Georgia"/>
          <w:sz w:val="24"/>
          <w:szCs w:val="24"/>
        </w:rPr>
        <w:t>with your interests and contact information, or can contct other members of the ASCLS Appointments Committee, Lisa Anderson -</w:t>
      </w:r>
      <w:r w:rsidRPr="00550E50">
        <w:rPr>
          <w:rStyle w:val="apple-converted-space"/>
          <w:rFonts w:ascii="Georgia" w:hAnsi="Georgia"/>
          <w:sz w:val="24"/>
          <w:szCs w:val="24"/>
        </w:rPr>
        <w:t> </w:t>
      </w:r>
      <w:hyperlink r:id="rId21" w:tgtFrame="_blank" w:history="1">
        <w:r w:rsidRPr="00550E50">
          <w:rPr>
            <w:rStyle w:val="Hyperlink"/>
            <w:rFonts w:ascii="Georgia" w:hAnsi="Georgia"/>
            <w:color w:val="auto"/>
            <w:sz w:val="24"/>
            <w:szCs w:val="24"/>
          </w:rPr>
          <w:t>lisa.anderson.cls@gmail.com</w:t>
        </w:r>
      </w:hyperlink>
      <w:r w:rsidRPr="00550E50">
        <w:rPr>
          <w:rFonts w:ascii="Georgia" w:hAnsi="Georgia"/>
          <w:sz w:val="24"/>
          <w:szCs w:val="24"/>
        </w:rPr>
        <w:t>, Deb Rodahl -</w:t>
      </w:r>
      <w:r w:rsidRPr="00550E50">
        <w:rPr>
          <w:rStyle w:val="apple-converted-space"/>
          <w:rFonts w:ascii="Georgia" w:hAnsi="Georgia"/>
          <w:sz w:val="24"/>
          <w:szCs w:val="24"/>
        </w:rPr>
        <w:t> </w:t>
      </w:r>
      <w:hyperlink r:id="rId22" w:tgtFrame="_blank" w:history="1">
        <w:r w:rsidRPr="00550E50">
          <w:rPr>
            <w:rStyle w:val="Hyperlink"/>
            <w:rFonts w:ascii="Georgia" w:hAnsi="Georgia"/>
            <w:color w:val="auto"/>
            <w:sz w:val="24"/>
            <w:szCs w:val="24"/>
          </w:rPr>
          <w:t>drodahl@healtheast.org</w:t>
        </w:r>
      </w:hyperlink>
      <w:r w:rsidRPr="00550E50">
        <w:rPr>
          <w:rStyle w:val="apple-converted-space"/>
          <w:rFonts w:ascii="Georgia" w:hAnsi="Georgia"/>
          <w:sz w:val="24"/>
          <w:szCs w:val="24"/>
        </w:rPr>
        <w:t> </w:t>
      </w:r>
      <w:r w:rsidRPr="00550E50">
        <w:rPr>
          <w:rFonts w:ascii="Georgia" w:hAnsi="Georgia"/>
          <w:sz w:val="24"/>
          <w:szCs w:val="24"/>
        </w:rPr>
        <w:t>or Cathy Otto -</w:t>
      </w:r>
      <w:r w:rsidRPr="00550E50">
        <w:rPr>
          <w:rStyle w:val="apple-converted-space"/>
          <w:rFonts w:ascii="Georgia" w:hAnsi="Georgia"/>
          <w:sz w:val="24"/>
          <w:szCs w:val="24"/>
        </w:rPr>
        <w:t> </w:t>
      </w:r>
      <w:hyperlink r:id="rId23" w:tgtFrame="_blank" w:history="1">
        <w:r w:rsidRPr="00550E50">
          <w:rPr>
            <w:rStyle w:val="Hyperlink"/>
            <w:rFonts w:ascii="Georgia" w:hAnsi="Georgia"/>
            <w:color w:val="auto"/>
            <w:sz w:val="24"/>
            <w:szCs w:val="24"/>
          </w:rPr>
          <w:t>cnotto@salisbury.edu</w:t>
        </w:r>
      </w:hyperlink>
      <w:r w:rsidRPr="00550E50">
        <w:rPr>
          <w:rFonts w:ascii="Georgia" w:hAnsi="Georgia"/>
          <w:sz w:val="24"/>
          <w:szCs w:val="24"/>
        </w:rPr>
        <w:t>.</w:t>
      </w:r>
    </w:p>
    <w:p w:rsidR="00183E59" w:rsidRPr="00550E50" w:rsidRDefault="00183E59" w:rsidP="007A5339">
      <w:pPr>
        <w:ind w:left="720"/>
        <w:rPr>
          <w:rFonts w:ascii="Georgia" w:hAnsi="Georgia"/>
          <w:sz w:val="24"/>
          <w:szCs w:val="24"/>
        </w:rPr>
      </w:pPr>
    </w:p>
    <w:p w:rsidR="00183E59" w:rsidRPr="00550E50" w:rsidRDefault="00183E59" w:rsidP="007A5339">
      <w:pPr>
        <w:ind w:left="720"/>
        <w:rPr>
          <w:rFonts w:ascii="Georgia" w:hAnsi="Georgia"/>
          <w:sz w:val="24"/>
          <w:szCs w:val="24"/>
        </w:rPr>
      </w:pPr>
      <w:r w:rsidRPr="00550E50">
        <w:rPr>
          <w:rFonts w:ascii="Georgia" w:hAnsi="Georgia"/>
          <w:sz w:val="24"/>
          <w:szCs w:val="24"/>
        </w:rPr>
        <w:t>See the table below for the list of committees which have open positions for the 2013 - 2014 year, along with the term and the number of open positions for each position. In addition, I have attached a document with some additional detail on this Call for Volunteers for you to review. As you can see, the number of open positions is limited, so</w:t>
      </w:r>
      <w:r w:rsidRPr="00550E50">
        <w:rPr>
          <w:rStyle w:val="apple-converted-space"/>
          <w:rFonts w:ascii="Georgia" w:hAnsi="Georgia"/>
          <w:sz w:val="24"/>
          <w:szCs w:val="24"/>
        </w:rPr>
        <w:t> </w:t>
      </w:r>
      <w:r w:rsidRPr="00550E50">
        <w:rPr>
          <w:rFonts w:ascii="Georgia" w:hAnsi="Georgia"/>
          <w:b/>
          <w:bCs/>
          <w:i/>
          <w:iCs/>
          <w:sz w:val="24"/>
          <w:szCs w:val="24"/>
        </w:rPr>
        <w:t>get your "Call for Volunteers" form completed right away</w:t>
      </w:r>
      <w:r w:rsidRPr="00550E50">
        <w:rPr>
          <w:rStyle w:val="apple-converted-space"/>
          <w:rFonts w:ascii="Georgia" w:hAnsi="Georgia"/>
          <w:sz w:val="24"/>
          <w:szCs w:val="24"/>
        </w:rPr>
        <w:t> </w:t>
      </w:r>
      <w:r w:rsidRPr="00550E50">
        <w:rPr>
          <w:rFonts w:ascii="Georgia" w:hAnsi="Georgia"/>
          <w:sz w:val="24"/>
          <w:szCs w:val="24"/>
        </w:rPr>
        <w:t>and email it to me or one of the other Appointments Committee members!!</w:t>
      </w:r>
    </w:p>
    <w:p w:rsidR="00183E59" w:rsidRPr="00550E50" w:rsidRDefault="00183E59" w:rsidP="007A5339">
      <w:pPr>
        <w:ind w:left="720"/>
        <w:rPr>
          <w:rFonts w:ascii="Georgia" w:hAnsi="Georgia"/>
          <w:sz w:val="24"/>
          <w:szCs w:val="24"/>
        </w:rPr>
      </w:pPr>
      <w:r w:rsidRPr="00550E50">
        <w:rPr>
          <w:rFonts w:ascii="Georgia" w:hAnsi="Georgia"/>
          <w:sz w:val="24"/>
          <w:szCs w:val="24"/>
        </w:rPr>
        <w:t>Please don't hesitate to contact me if you have a any questions, or if you have problems with the attachment.</w:t>
      </w:r>
    </w:p>
    <w:p w:rsidR="00183E59" w:rsidRPr="00550E50" w:rsidRDefault="00183E59" w:rsidP="007A5339">
      <w:pPr>
        <w:spacing w:after="0" w:line="240" w:lineRule="auto"/>
        <w:ind w:left="720"/>
        <w:jc w:val="center"/>
        <w:rPr>
          <w:rFonts w:ascii="Georgia" w:hAnsi="Georgia"/>
          <w:sz w:val="24"/>
          <w:szCs w:val="24"/>
        </w:rPr>
      </w:pPr>
      <w:r w:rsidRPr="00550E50">
        <w:rPr>
          <w:rFonts w:ascii="Georgia" w:hAnsi="Georgia"/>
          <w:b/>
          <w:bCs/>
          <w:sz w:val="24"/>
          <w:szCs w:val="24"/>
        </w:rPr>
        <w:t>I am looking forward to working with </w:t>
      </w:r>
      <w:r w:rsidRPr="00550E50">
        <w:rPr>
          <w:rFonts w:ascii="Georgia" w:hAnsi="Georgia"/>
          <w:b/>
          <w:bCs/>
          <w:i/>
          <w:iCs/>
          <w:sz w:val="24"/>
          <w:szCs w:val="24"/>
        </w:rPr>
        <w:t>YOU</w:t>
      </w:r>
      <w:r w:rsidRPr="00550E50">
        <w:rPr>
          <w:rFonts w:ascii="Georgia" w:hAnsi="Georgia"/>
          <w:b/>
          <w:bCs/>
          <w:sz w:val="24"/>
          <w:szCs w:val="24"/>
        </w:rPr>
        <w:t> next year </w:t>
      </w:r>
    </w:p>
    <w:p w:rsidR="00183E59" w:rsidRPr="00550E50" w:rsidRDefault="00183E59" w:rsidP="007A5339">
      <w:pPr>
        <w:spacing w:after="0" w:line="240" w:lineRule="auto"/>
        <w:ind w:left="720"/>
        <w:jc w:val="center"/>
        <w:rPr>
          <w:rFonts w:ascii="Georgia" w:hAnsi="Georgia"/>
          <w:sz w:val="24"/>
          <w:szCs w:val="24"/>
        </w:rPr>
      </w:pPr>
      <w:r w:rsidRPr="00550E50">
        <w:rPr>
          <w:rFonts w:ascii="Georgia" w:hAnsi="Georgia"/>
          <w:b/>
          <w:bCs/>
          <w:sz w:val="24"/>
          <w:szCs w:val="24"/>
        </w:rPr>
        <w:t>as a member of an ASCLS National Committee!</w:t>
      </w:r>
    </w:p>
    <w:p w:rsidR="00183E59" w:rsidRPr="00550E50" w:rsidRDefault="00183E59" w:rsidP="007A5339">
      <w:pPr>
        <w:spacing w:after="0" w:line="240" w:lineRule="auto"/>
        <w:ind w:left="720"/>
        <w:rPr>
          <w:rFonts w:ascii="Georgia" w:hAnsi="Georgia"/>
          <w:sz w:val="24"/>
          <w:szCs w:val="24"/>
        </w:rPr>
      </w:pPr>
    </w:p>
    <w:p w:rsidR="00183E59" w:rsidRPr="00550E50" w:rsidRDefault="00183E59" w:rsidP="007A5339">
      <w:pPr>
        <w:spacing w:after="0" w:line="240" w:lineRule="auto"/>
        <w:ind w:left="720"/>
        <w:rPr>
          <w:rFonts w:ascii="Georgia" w:hAnsi="Georgia"/>
          <w:sz w:val="24"/>
          <w:szCs w:val="24"/>
        </w:rPr>
      </w:pPr>
      <w:r w:rsidRPr="00550E50">
        <w:rPr>
          <w:rFonts w:ascii="Georgia" w:hAnsi="Georgia"/>
          <w:sz w:val="24"/>
          <w:szCs w:val="24"/>
        </w:rPr>
        <w:t>J.R.</w:t>
      </w:r>
    </w:p>
    <w:p w:rsidR="00183E59" w:rsidRPr="00550E50" w:rsidRDefault="00183E59" w:rsidP="007A5339">
      <w:pPr>
        <w:spacing w:after="0" w:line="240" w:lineRule="auto"/>
        <w:ind w:left="720"/>
        <w:rPr>
          <w:rFonts w:ascii="Georgia" w:hAnsi="Georgia" w:cs="Arial"/>
          <w:sz w:val="24"/>
          <w:szCs w:val="24"/>
          <w:shd w:val="clear" w:color="auto" w:fill="FFFFFF"/>
        </w:rPr>
      </w:pPr>
      <w:r w:rsidRPr="00550E50">
        <w:rPr>
          <w:rFonts w:ascii="Georgia" w:hAnsi="Georgia" w:cs="Arial"/>
          <w:sz w:val="24"/>
          <w:szCs w:val="24"/>
          <w:shd w:val="clear" w:color="auto" w:fill="FFFFFF"/>
        </w:rPr>
        <w:t>J.R. Constance, MHA, MLS(ASCP)</w:t>
      </w:r>
      <w:r w:rsidRPr="00550E50">
        <w:rPr>
          <w:rFonts w:ascii="Georgia" w:hAnsi="Georgia" w:cs="Arial"/>
          <w:sz w:val="24"/>
          <w:szCs w:val="24"/>
          <w:shd w:val="clear" w:color="auto" w:fill="FFFFFF"/>
          <w:vertAlign w:val="superscript"/>
        </w:rPr>
        <w:t>CM</w:t>
      </w:r>
    </w:p>
    <w:p w:rsidR="00183E59" w:rsidRPr="00550E50" w:rsidRDefault="00183E59" w:rsidP="007A5339">
      <w:pPr>
        <w:spacing w:after="0" w:line="240" w:lineRule="auto"/>
        <w:ind w:left="720"/>
        <w:rPr>
          <w:rFonts w:ascii="Georgia" w:hAnsi="Georgia" w:cs="Arial"/>
          <w:sz w:val="24"/>
          <w:szCs w:val="24"/>
          <w:shd w:val="clear" w:color="auto" w:fill="FFFFFF"/>
        </w:rPr>
      </w:pPr>
      <w:r w:rsidRPr="00550E50">
        <w:rPr>
          <w:rFonts w:ascii="Georgia" w:hAnsi="Georgia" w:cs="Arial"/>
          <w:sz w:val="24"/>
          <w:szCs w:val="24"/>
          <w:shd w:val="clear" w:color="auto" w:fill="FFFFFF"/>
        </w:rPr>
        <w:t>ASCLS President-Elect</w:t>
      </w:r>
    </w:p>
    <w:p w:rsidR="00183E59" w:rsidRPr="00550E50" w:rsidRDefault="00183E59" w:rsidP="007A5339">
      <w:pPr>
        <w:spacing w:after="0" w:line="240" w:lineRule="auto"/>
        <w:ind w:left="720"/>
        <w:rPr>
          <w:rFonts w:ascii="Georgia" w:hAnsi="Georgia" w:cs="Arial"/>
          <w:sz w:val="24"/>
          <w:szCs w:val="24"/>
          <w:shd w:val="clear" w:color="auto" w:fill="FFFFFF"/>
        </w:rPr>
      </w:pPr>
      <w:r w:rsidRPr="00550E50">
        <w:rPr>
          <w:rFonts w:ascii="Georgia" w:hAnsi="Georgia" w:cs="Arial"/>
          <w:sz w:val="24"/>
          <w:szCs w:val="24"/>
          <w:shd w:val="clear" w:color="auto" w:fill="FFFFFF"/>
        </w:rPr>
        <w:t>Rodric Consulting, LLC</w:t>
      </w:r>
    </w:p>
    <w:p w:rsidR="00183E59" w:rsidRPr="00550E50" w:rsidRDefault="00700D95" w:rsidP="007A5339">
      <w:pPr>
        <w:spacing w:after="0" w:line="240" w:lineRule="auto"/>
        <w:ind w:left="720"/>
        <w:rPr>
          <w:rFonts w:ascii="Georgia" w:hAnsi="Georgia" w:cs="Arial"/>
          <w:sz w:val="24"/>
          <w:szCs w:val="24"/>
          <w:shd w:val="clear" w:color="auto" w:fill="FFFFFF"/>
        </w:rPr>
      </w:pPr>
      <w:hyperlink r:id="rId24" w:tgtFrame="_blank" w:history="1">
        <w:r w:rsidR="00183E59" w:rsidRPr="00550E50">
          <w:rPr>
            <w:rStyle w:val="Hyperlink"/>
            <w:rFonts w:ascii="Georgia" w:hAnsi="Georgia" w:cs="Arial"/>
            <w:color w:val="auto"/>
            <w:sz w:val="24"/>
            <w:szCs w:val="24"/>
            <w:shd w:val="clear" w:color="auto" w:fill="FFFFFF"/>
          </w:rPr>
          <w:t>jrc@rodricon.com</w:t>
        </w:r>
      </w:hyperlink>
    </w:p>
    <w:p w:rsidR="00183E59" w:rsidRPr="00550E50" w:rsidRDefault="00700D95" w:rsidP="007A5339">
      <w:pPr>
        <w:spacing w:after="0" w:line="240" w:lineRule="auto"/>
        <w:ind w:left="720"/>
        <w:rPr>
          <w:rFonts w:ascii="Georgia" w:hAnsi="Georgia" w:cs="Arial"/>
          <w:sz w:val="24"/>
          <w:szCs w:val="24"/>
          <w:shd w:val="clear" w:color="auto" w:fill="FFFFFF"/>
        </w:rPr>
      </w:pPr>
      <w:hyperlink r:id="rId25" w:tgtFrame="_blank" w:history="1">
        <w:r w:rsidR="00183E59" w:rsidRPr="00550E50">
          <w:rPr>
            <w:rStyle w:val="Hyperlink"/>
            <w:rFonts w:ascii="Georgia" w:hAnsi="Georgia" w:cs="Arial"/>
            <w:color w:val="auto"/>
            <w:sz w:val="24"/>
            <w:szCs w:val="24"/>
            <w:shd w:val="clear" w:color="auto" w:fill="FFFFFF"/>
          </w:rPr>
          <w:t>http://www.clinical-laboratory-consulting.com</w:t>
        </w:r>
      </w:hyperlink>
    </w:p>
    <w:p w:rsidR="00183E59" w:rsidRPr="00550E50" w:rsidRDefault="00183E59" w:rsidP="007A5339">
      <w:pPr>
        <w:spacing w:after="0" w:line="240" w:lineRule="auto"/>
        <w:ind w:left="720"/>
        <w:rPr>
          <w:rFonts w:ascii="Georgia" w:hAnsi="Georgia" w:cs="Arial"/>
          <w:sz w:val="24"/>
          <w:szCs w:val="24"/>
          <w:shd w:val="clear" w:color="auto" w:fill="FFFFFF"/>
        </w:rPr>
      </w:pPr>
      <w:r w:rsidRPr="00550E50">
        <w:rPr>
          <w:rFonts w:ascii="Georgia" w:hAnsi="Georgia" w:cs="Arial"/>
          <w:sz w:val="24"/>
          <w:szCs w:val="24"/>
          <w:shd w:val="clear" w:color="auto" w:fill="FFFFFF"/>
        </w:rPr>
        <w:t>Phone:  </w:t>
      </w:r>
      <w:hyperlink r:id="rId26" w:tgtFrame="_blank" w:history="1">
        <w:r w:rsidRPr="00550E50">
          <w:rPr>
            <w:rStyle w:val="Hyperlink"/>
            <w:rFonts w:ascii="Georgia" w:hAnsi="Georgia" w:cs="Arial"/>
            <w:color w:val="auto"/>
            <w:sz w:val="24"/>
            <w:szCs w:val="24"/>
            <w:shd w:val="clear" w:color="auto" w:fill="FFFFFF"/>
          </w:rPr>
          <w:t>720.339.3646</w:t>
        </w:r>
      </w:hyperlink>
    </w:p>
    <w:p w:rsidR="00183E59" w:rsidRPr="00550E50" w:rsidRDefault="00183E59" w:rsidP="007A5339">
      <w:pPr>
        <w:spacing w:after="0" w:line="240" w:lineRule="auto"/>
        <w:ind w:left="720"/>
        <w:rPr>
          <w:rFonts w:ascii="Georgia" w:hAnsi="Georgia" w:cs="Arial"/>
          <w:sz w:val="24"/>
          <w:szCs w:val="24"/>
          <w:shd w:val="clear" w:color="auto" w:fill="FFFFFF"/>
        </w:rPr>
      </w:pPr>
      <w:r w:rsidRPr="00550E50">
        <w:rPr>
          <w:rFonts w:ascii="Georgia" w:hAnsi="Georgia" w:cs="Arial"/>
          <w:sz w:val="24"/>
          <w:szCs w:val="24"/>
          <w:shd w:val="clear" w:color="auto" w:fill="FFFFFF"/>
        </w:rPr>
        <w:t>Twitter:  jrconstance</w:t>
      </w:r>
    </w:p>
    <w:p w:rsidR="00183E59" w:rsidRPr="00550E50" w:rsidRDefault="00183E59" w:rsidP="00C07567">
      <w:pPr>
        <w:spacing w:after="0" w:line="240" w:lineRule="auto"/>
        <w:rPr>
          <w:rFonts w:ascii="Georgia" w:hAnsi="Georgia"/>
          <w:sz w:val="24"/>
          <w:szCs w:val="24"/>
        </w:rPr>
      </w:pPr>
    </w:p>
    <w:p w:rsidR="00183E59" w:rsidRPr="00550E50" w:rsidRDefault="00183E59" w:rsidP="00C07567">
      <w:pPr>
        <w:spacing w:after="0" w:line="240" w:lineRule="auto"/>
        <w:rPr>
          <w:rFonts w:ascii="Georgia" w:hAnsi="Georgia"/>
          <w:sz w:val="24"/>
          <w:szCs w:val="24"/>
        </w:rPr>
      </w:pPr>
    </w:p>
    <w:p w:rsidR="00183E59" w:rsidRPr="00550E50" w:rsidRDefault="00183E59" w:rsidP="00D17E59">
      <w:pPr>
        <w:pStyle w:val="Heading1"/>
        <w:shd w:val="clear" w:color="auto" w:fill="FFFFFF"/>
        <w:spacing w:before="180" w:after="135"/>
        <w:ind w:right="15"/>
        <w:rPr>
          <w:rStyle w:val="j-j5-ji"/>
          <w:rFonts w:ascii="Georgia" w:hAnsi="Georgia" w:cs="Arial"/>
          <w:bCs w:val="0"/>
          <w:color w:val="auto"/>
          <w:szCs w:val="24"/>
        </w:rPr>
      </w:pPr>
      <w:r w:rsidRPr="00550E50">
        <w:rPr>
          <w:rStyle w:val="hp"/>
          <w:rFonts w:ascii="Georgia" w:hAnsi="Georgia" w:cs="Arial"/>
          <w:bCs w:val="0"/>
          <w:color w:val="auto"/>
          <w:szCs w:val="24"/>
        </w:rPr>
        <w:t>Elected Positions Open for 2013 - 2014</w:t>
      </w:r>
    </w:p>
    <w:p w:rsidR="00183E59" w:rsidRPr="00550E50" w:rsidRDefault="00183E59" w:rsidP="007A5339">
      <w:pPr>
        <w:pStyle w:val="NormalWeb"/>
        <w:shd w:val="clear" w:color="auto" w:fill="FFFFFF"/>
        <w:spacing w:before="0" w:beforeAutospacing="0" w:after="0" w:afterAutospacing="0"/>
        <w:ind w:left="720"/>
        <w:rPr>
          <w:rFonts w:ascii="Georgia" w:hAnsi="Georgia" w:cs="Arial"/>
          <w:sz w:val="22"/>
          <w:szCs w:val="22"/>
        </w:rPr>
      </w:pPr>
      <w:r w:rsidRPr="00550E50">
        <w:rPr>
          <w:rFonts w:ascii="Georgia" w:hAnsi="Georgia" w:cs="Arial"/>
          <w:sz w:val="22"/>
          <w:szCs w:val="22"/>
        </w:rPr>
        <w:t>If you or anyone in your society is qualified and interested in running for any of the positions, the Candidate Information Form (CIF) is also attached and is posted on the ASCLS web site at</w:t>
      </w:r>
      <w:r w:rsidRPr="00550E50">
        <w:rPr>
          <w:rStyle w:val="apple-converted-space"/>
          <w:rFonts w:ascii="Georgia" w:hAnsi="Georgia" w:cs="Arial"/>
          <w:sz w:val="22"/>
          <w:szCs w:val="22"/>
        </w:rPr>
        <w:t> </w:t>
      </w:r>
      <w:hyperlink r:id="rId27" w:tgtFrame="_blank" w:history="1">
        <w:r w:rsidRPr="00550E50">
          <w:rPr>
            <w:rStyle w:val="Hyperlink"/>
            <w:rFonts w:ascii="Georgia" w:hAnsi="Georgia" w:cs="Arial"/>
            <w:color w:val="auto"/>
            <w:sz w:val="22"/>
            <w:szCs w:val="22"/>
          </w:rPr>
          <w:t>www.ascls.org/?State_Lead_Area</w:t>
        </w:r>
      </w:hyperlink>
      <w:r w:rsidRPr="00550E50">
        <w:rPr>
          <w:rFonts w:ascii="Georgia" w:hAnsi="Georgia" w:cs="Arial"/>
          <w:sz w:val="22"/>
          <w:szCs w:val="22"/>
        </w:rPr>
        <w:t>.</w:t>
      </w:r>
    </w:p>
    <w:p w:rsidR="00183E59" w:rsidRPr="00550E50" w:rsidRDefault="00183E59" w:rsidP="007A5339">
      <w:pPr>
        <w:pStyle w:val="NormalWeb"/>
        <w:shd w:val="clear" w:color="auto" w:fill="FFFFFF"/>
        <w:spacing w:before="0" w:beforeAutospacing="0" w:after="0" w:afterAutospacing="0"/>
        <w:ind w:left="720"/>
        <w:rPr>
          <w:rFonts w:ascii="Georgia" w:hAnsi="Georgia" w:cs="Arial"/>
          <w:sz w:val="22"/>
          <w:szCs w:val="22"/>
        </w:rPr>
      </w:pPr>
      <w:r w:rsidRPr="00550E50">
        <w:rPr>
          <w:rFonts w:ascii="Georgia" w:hAnsi="Georgia" w:cs="Arial"/>
          <w:sz w:val="22"/>
          <w:szCs w:val="22"/>
        </w:rPr>
        <w:t> </w:t>
      </w:r>
    </w:p>
    <w:p w:rsidR="00183E59" w:rsidRPr="00550E50" w:rsidRDefault="00183E59" w:rsidP="007A5339">
      <w:pPr>
        <w:pStyle w:val="NormalWeb"/>
        <w:shd w:val="clear" w:color="auto" w:fill="FFFFFF"/>
        <w:spacing w:before="0" w:beforeAutospacing="0" w:after="0" w:afterAutospacing="0"/>
        <w:ind w:left="720"/>
        <w:rPr>
          <w:rFonts w:ascii="Georgia" w:hAnsi="Georgia" w:cs="Arial"/>
          <w:sz w:val="22"/>
          <w:szCs w:val="22"/>
        </w:rPr>
      </w:pPr>
      <w:r w:rsidRPr="00550E50">
        <w:rPr>
          <w:rFonts w:ascii="Georgia" w:hAnsi="Georgia" w:cs="Arial"/>
          <w:sz w:val="22"/>
          <w:szCs w:val="22"/>
        </w:rPr>
        <w:t>Please don't hesitate to contact me if you have any questions about the positions or the nomination process.</w:t>
      </w:r>
    </w:p>
    <w:p w:rsidR="00183E59" w:rsidRPr="00550E50" w:rsidRDefault="00183E59" w:rsidP="007A5339">
      <w:pPr>
        <w:pStyle w:val="NormalWeb"/>
        <w:shd w:val="clear" w:color="auto" w:fill="FFFFFF"/>
        <w:spacing w:before="0" w:beforeAutospacing="0" w:after="0" w:afterAutospacing="0"/>
        <w:ind w:left="720"/>
        <w:rPr>
          <w:rFonts w:ascii="Georgia" w:hAnsi="Georgia" w:cs="Arial"/>
          <w:sz w:val="22"/>
          <w:szCs w:val="22"/>
        </w:rPr>
      </w:pPr>
      <w:r w:rsidRPr="00550E50">
        <w:rPr>
          <w:rFonts w:ascii="Georgia" w:hAnsi="Georgia" w:cs="Arial"/>
          <w:sz w:val="22"/>
          <w:szCs w:val="22"/>
        </w:rPr>
        <w:t> </w:t>
      </w:r>
    </w:p>
    <w:p w:rsidR="00183E59" w:rsidRPr="00550E50" w:rsidRDefault="00183E59" w:rsidP="007A5339">
      <w:pPr>
        <w:pStyle w:val="NormalWeb"/>
        <w:shd w:val="clear" w:color="auto" w:fill="FFFFFF"/>
        <w:spacing w:before="0" w:beforeAutospacing="0" w:after="0" w:afterAutospacing="0"/>
        <w:ind w:left="720"/>
        <w:rPr>
          <w:rFonts w:ascii="Georgia" w:hAnsi="Georgia" w:cs="Arial"/>
          <w:sz w:val="22"/>
          <w:szCs w:val="22"/>
        </w:rPr>
      </w:pPr>
      <w:r w:rsidRPr="00550E50">
        <w:rPr>
          <w:rFonts w:ascii="Georgia" w:hAnsi="Georgia" w:cs="Arial"/>
          <w:sz w:val="22"/>
          <w:szCs w:val="22"/>
        </w:rPr>
        <w:t>Thanks, Charlie</w:t>
      </w:r>
    </w:p>
    <w:p w:rsidR="00183E59" w:rsidRPr="00550E50" w:rsidRDefault="00183E59" w:rsidP="007A5339">
      <w:pPr>
        <w:pStyle w:val="NormalWeb"/>
        <w:shd w:val="clear" w:color="auto" w:fill="FFFFFF"/>
        <w:spacing w:before="0" w:beforeAutospacing="0" w:after="0" w:afterAutospacing="0"/>
        <w:ind w:left="720"/>
        <w:rPr>
          <w:rFonts w:ascii="Georgia" w:hAnsi="Georgia" w:cs="Arial"/>
          <w:sz w:val="22"/>
          <w:szCs w:val="22"/>
        </w:rPr>
      </w:pPr>
      <w:r w:rsidRPr="00550E50">
        <w:rPr>
          <w:rFonts w:ascii="Georgia" w:hAnsi="Georgia" w:cs="Arial"/>
          <w:sz w:val="22"/>
          <w:szCs w:val="22"/>
        </w:rPr>
        <w:t>ASCLS Nominations Committee Chair</w:t>
      </w:r>
    </w:p>
    <w:p w:rsidR="00183E59" w:rsidRPr="00550E50" w:rsidRDefault="00183E59" w:rsidP="007A5339">
      <w:pPr>
        <w:pStyle w:val="NormalWeb"/>
        <w:spacing w:before="0" w:beforeAutospacing="0" w:after="0" w:afterAutospacing="0"/>
        <w:ind w:left="720"/>
        <w:rPr>
          <w:rFonts w:ascii="Georgia" w:hAnsi="Georgia" w:cs="Arial"/>
          <w:sz w:val="22"/>
          <w:szCs w:val="22"/>
          <w:shd w:val="clear" w:color="auto" w:fill="FFFFFF"/>
        </w:rPr>
      </w:pPr>
      <w:r w:rsidRPr="00550E50">
        <w:rPr>
          <w:rFonts w:ascii="Georgia" w:hAnsi="Georgia" w:cs="Arial"/>
          <w:sz w:val="22"/>
          <w:szCs w:val="22"/>
          <w:shd w:val="clear" w:color="auto" w:fill="FFFFFF"/>
        </w:rPr>
        <w:t> </w:t>
      </w:r>
    </w:p>
    <w:p w:rsidR="00183E59" w:rsidRPr="00550E50" w:rsidRDefault="00183E59" w:rsidP="007A5339">
      <w:pPr>
        <w:spacing w:after="0" w:line="240" w:lineRule="auto"/>
        <w:ind w:left="720"/>
        <w:rPr>
          <w:rFonts w:ascii="Georgia" w:hAnsi="Georgia" w:cs="Arial"/>
          <w:shd w:val="clear" w:color="auto" w:fill="FFFFFF"/>
        </w:rPr>
      </w:pPr>
      <w:r w:rsidRPr="00550E50">
        <w:rPr>
          <w:rStyle w:val="Emphasis"/>
          <w:rFonts w:ascii="Georgia" w:hAnsi="Georgia" w:cs="Arial"/>
          <w:iCs/>
          <w:shd w:val="clear" w:color="auto" w:fill="FFFFFF"/>
        </w:rPr>
        <w:t>Charlie Francen</w:t>
      </w:r>
    </w:p>
    <w:p w:rsidR="00183E59" w:rsidRPr="00550E50" w:rsidRDefault="00700D95" w:rsidP="007A5339">
      <w:pPr>
        <w:spacing w:after="0" w:line="240" w:lineRule="auto"/>
        <w:ind w:left="720"/>
        <w:rPr>
          <w:rFonts w:ascii="Georgia" w:hAnsi="Georgia" w:cs="Arial"/>
          <w:shd w:val="clear" w:color="auto" w:fill="FFFFFF"/>
        </w:rPr>
      </w:pPr>
      <w:hyperlink r:id="rId28" w:tgtFrame="_blank" w:history="1">
        <w:r w:rsidR="00183E59" w:rsidRPr="00550E50">
          <w:rPr>
            <w:rStyle w:val="Hyperlink"/>
            <w:rFonts w:ascii="Georgia" w:hAnsi="Georgia" w:cs="Arial"/>
            <w:i/>
            <w:iCs/>
            <w:color w:val="auto"/>
            <w:shd w:val="clear" w:color="auto" w:fill="FFFFFF"/>
          </w:rPr>
          <w:t>970-381-6721</w:t>
        </w:r>
      </w:hyperlink>
    </w:p>
    <w:p w:rsidR="00183E59" w:rsidRPr="00550E50" w:rsidRDefault="00183E59" w:rsidP="00C07567">
      <w:pPr>
        <w:spacing w:after="0" w:line="240" w:lineRule="auto"/>
        <w:rPr>
          <w:rFonts w:ascii="Georgia" w:hAnsi="Georgia"/>
          <w:sz w:val="24"/>
          <w:szCs w:val="24"/>
        </w:rPr>
      </w:pPr>
    </w:p>
    <w:sectPr w:rsidR="00183E59" w:rsidRPr="00550E50" w:rsidSect="00056696">
      <w:footerReference w:type="default" r:id="rId29"/>
      <w:pgSz w:w="15840" w:h="12240" w:orient="landscape"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59" w:rsidRDefault="00183E59">
      <w:r>
        <w:separator/>
      </w:r>
    </w:p>
  </w:endnote>
  <w:endnote w:type="continuationSeparator" w:id="0">
    <w:p w:rsidR="00183E59" w:rsidRDefault="0018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59" w:rsidRPr="00056696" w:rsidRDefault="00183E59" w:rsidP="00056696">
    <w:pPr>
      <w:pStyle w:val="Footer"/>
      <w:jc w:val="right"/>
      <w:rPr>
        <w:rFonts w:ascii="Georgia" w:hAnsi="Georgia"/>
      </w:rPr>
    </w:pPr>
    <w:r w:rsidRPr="00056696">
      <w:rPr>
        <w:rFonts w:ascii="Georgia" w:hAnsi="Georgia"/>
      </w:rPr>
      <w:t xml:space="preserve">Page </w:t>
    </w:r>
    <w:r w:rsidRPr="00056696">
      <w:rPr>
        <w:rFonts w:ascii="Georgia" w:hAnsi="Georgia"/>
      </w:rPr>
      <w:fldChar w:fldCharType="begin"/>
    </w:r>
    <w:r w:rsidRPr="00056696">
      <w:rPr>
        <w:rFonts w:ascii="Georgia" w:hAnsi="Georgia"/>
      </w:rPr>
      <w:instrText xml:space="preserve"> PAGE </w:instrText>
    </w:r>
    <w:r w:rsidRPr="00056696">
      <w:rPr>
        <w:rFonts w:ascii="Georgia" w:hAnsi="Georgia"/>
      </w:rPr>
      <w:fldChar w:fldCharType="separate"/>
    </w:r>
    <w:r w:rsidR="00700D95">
      <w:rPr>
        <w:rFonts w:ascii="Georgia" w:hAnsi="Georgia"/>
        <w:noProof/>
      </w:rPr>
      <w:t>4</w:t>
    </w:r>
    <w:r w:rsidRPr="00056696">
      <w:rPr>
        <w:rFonts w:ascii="Georgia" w:hAnsi="Georgia"/>
      </w:rPr>
      <w:fldChar w:fldCharType="end"/>
    </w:r>
    <w:r w:rsidRPr="00056696">
      <w:rPr>
        <w:rFonts w:ascii="Georgia" w:hAnsi="Georgia"/>
      </w:rPr>
      <w:t xml:space="preserve"> of </w:t>
    </w:r>
    <w:r w:rsidRPr="00056696">
      <w:rPr>
        <w:rFonts w:ascii="Georgia" w:hAnsi="Georgia"/>
      </w:rPr>
      <w:fldChar w:fldCharType="begin"/>
    </w:r>
    <w:r w:rsidRPr="00056696">
      <w:rPr>
        <w:rFonts w:ascii="Georgia" w:hAnsi="Georgia"/>
      </w:rPr>
      <w:instrText xml:space="preserve"> NUMPAGES </w:instrText>
    </w:r>
    <w:r w:rsidRPr="00056696">
      <w:rPr>
        <w:rFonts w:ascii="Georgia" w:hAnsi="Georgia"/>
      </w:rPr>
      <w:fldChar w:fldCharType="separate"/>
    </w:r>
    <w:r w:rsidR="00700D95">
      <w:rPr>
        <w:rFonts w:ascii="Georgia" w:hAnsi="Georgia"/>
        <w:noProof/>
      </w:rPr>
      <w:t>32</w:t>
    </w:r>
    <w:r w:rsidRPr="00056696">
      <w:rPr>
        <w:rFonts w:ascii="Georgia" w:hAnsi="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59" w:rsidRDefault="00183E59">
      <w:r>
        <w:separator/>
      </w:r>
    </w:p>
  </w:footnote>
  <w:footnote w:type="continuationSeparator" w:id="0">
    <w:p w:rsidR="00183E59" w:rsidRDefault="0018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firstLine="720"/>
      </w:pPr>
      <w:rPr>
        <w:rFonts w:hint="default"/>
        <w:position w:val="0"/>
        <w:sz w:val="24"/>
      </w:rPr>
    </w:lvl>
    <w:lvl w:ilvl="1">
      <w:start w:val="1"/>
      <w:numFmt w:val="bullet"/>
      <w:suff w:val="nothing"/>
      <w:lvlText w:val=""/>
      <w:lvlJc w:val="left"/>
      <w:pPr>
        <w:ind w:firstLine="720"/>
      </w:pPr>
      <w:rPr>
        <w:rFonts w:hint="default"/>
        <w:position w:val="0"/>
        <w:sz w:val="24"/>
      </w:rPr>
    </w:lvl>
    <w:lvl w:ilvl="2">
      <w:start w:val="1"/>
      <w:numFmt w:val="bullet"/>
      <w:suff w:val="nothing"/>
      <w:lvlText w:val=""/>
      <w:lvlJc w:val="left"/>
      <w:pPr>
        <w:ind w:firstLine="1440"/>
      </w:pPr>
      <w:rPr>
        <w:rFonts w:hint="default"/>
        <w:position w:val="0"/>
        <w:sz w:val="24"/>
      </w:rPr>
    </w:lvl>
    <w:lvl w:ilvl="3">
      <w:start w:val="1"/>
      <w:numFmt w:val="bullet"/>
      <w:suff w:val="nothing"/>
      <w:lvlText w:val=""/>
      <w:lvlJc w:val="left"/>
      <w:pPr>
        <w:ind w:firstLine="2160"/>
      </w:pPr>
      <w:rPr>
        <w:rFonts w:hint="default"/>
        <w:position w:val="0"/>
        <w:sz w:val="24"/>
      </w:rPr>
    </w:lvl>
    <w:lvl w:ilvl="4">
      <w:start w:val="1"/>
      <w:numFmt w:val="bullet"/>
      <w:suff w:val="nothing"/>
      <w:lvlText w:val=""/>
      <w:lvlJc w:val="left"/>
      <w:pPr>
        <w:ind w:firstLine="2880"/>
      </w:pPr>
      <w:rPr>
        <w:rFonts w:hint="default"/>
        <w:position w:val="0"/>
        <w:sz w:val="24"/>
      </w:rPr>
    </w:lvl>
    <w:lvl w:ilvl="5">
      <w:start w:val="1"/>
      <w:numFmt w:val="bullet"/>
      <w:suff w:val="nothing"/>
      <w:lvlText w:val=""/>
      <w:lvlJc w:val="left"/>
      <w:pPr>
        <w:ind w:firstLine="3600"/>
      </w:pPr>
      <w:rPr>
        <w:rFonts w:hint="default"/>
        <w:position w:val="0"/>
        <w:sz w:val="24"/>
      </w:rPr>
    </w:lvl>
    <w:lvl w:ilvl="6">
      <w:start w:val="1"/>
      <w:numFmt w:val="bullet"/>
      <w:suff w:val="nothing"/>
      <w:lvlText w:val=""/>
      <w:lvlJc w:val="left"/>
      <w:pPr>
        <w:ind w:firstLine="4320"/>
      </w:pPr>
      <w:rPr>
        <w:rFonts w:hint="default"/>
        <w:position w:val="0"/>
        <w:sz w:val="24"/>
      </w:rPr>
    </w:lvl>
    <w:lvl w:ilvl="7">
      <w:start w:val="1"/>
      <w:numFmt w:val="bullet"/>
      <w:suff w:val="nothing"/>
      <w:lvlText w:val=""/>
      <w:lvlJc w:val="left"/>
      <w:pPr>
        <w:ind w:firstLine="5040"/>
      </w:pPr>
      <w:rPr>
        <w:rFonts w:hint="default"/>
        <w:position w:val="0"/>
        <w:sz w:val="24"/>
      </w:rPr>
    </w:lvl>
    <w:lvl w:ilvl="8">
      <w:start w:val="1"/>
      <w:numFmt w:val="bullet"/>
      <w:suff w:val="nothing"/>
      <w:lvlText w:val=""/>
      <w:lvlJc w:val="left"/>
      <w:pPr>
        <w:ind w:firstLine="5760"/>
      </w:pPr>
      <w:rPr>
        <w:rFonts w:hint="default"/>
        <w:position w:val="0"/>
        <w:sz w:val="24"/>
      </w:rPr>
    </w:lvl>
  </w:abstractNum>
  <w:abstractNum w:abstractNumId="1">
    <w:nsid w:val="00000002"/>
    <w:multiLevelType w:val="multilevel"/>
    <w:tmpl w:val="894EE874"/>
    <w:lvl w:ilvl="0">
      <w:start w:val="2"/>
      <w:numFmt w:val="decimal"/>
      <w:isLgl/>
      <w:lvlText w:val="%1."/>
      <w:lvlJc w:val="left"/>
      <w:pPr>
        <w:tabs>
          <w:tab w:val="num" w:pos="240"/>
        </w:tabs>
        <w:ind w:left="240"/>
      </w:pPr>
      <w:rPr>
        <w:rFonts w:cs="Times New Roman" w:hint="default"/>
        <w:position w:val="0"/>
        <w:sz w:val="24"/>
      </w:rPr>
    </w:lvl>
    <w:lvl w:ilvl="1">
      <w:start w:val="1"/>
      <w:numFmt w:val="lowerLetter"/>
      <w:suff w:val="nothing"/>
      <w:lvlText w:val="%2."/>
      <w:lvlJc w:val="left"/>
      <w:pPr>
        <w:ind w:firstLine="600"/>
      </w:pPr>
      <w:rPr>
        <w:rFonts w:cs="Times New Roman" w:hint="default"/>
        <w:position w:val="0"/>
        <w:sz w:val="24"/>
      </w:rPr>
    </w:lvl>
    <w:lvl w:ilvl="2">
      <w:start w:val="1"/>
      <w:numFmt w:val="lowerRoman"/>
      <w:suff w:val="nothing"/>
      <w:lvlText w:val="%3."/>
      <w:lvlJc w:val="left"/>
      <w:pPr>
        <w:ind w:firstLine="960"/>
      </w:pPr>
      <w:rPr>
        <w:rFonts w:cs="Times New Roman" w:hint="default"/>
        <w:position w:val="0"/>
        <w:sz w:val="24"/>
      </w:rPr>
    </w:lvl>
    <w:lvl w:ilvl="3">
      <w:start w:val="1"/>
      <w:numFmt w:val="decimal"/>
      <w:isLgl/>
      <w:suff w:val="nothing"/>
      <w:lvlText w:val="%4."/>
      <w:lvlJc w:val="left"/>
      <w:pPr>
        <w:ind w:firstLine="1320"/>
      </w:pPr>
      <w:rPr>
        <w:rFonts w:cs="Times New Roman" w:hint="default"/>
        <w:position w:val="0"/>
        <w:sz w:val="24"/>
      </w:rPr>
    </w:lvl>
    <w:lvl w:ilvl="4">
      <w:start w:val="1"/>
      <w:numFmt w:val="lowerLetter"/>
      <w:suff w:val="nothing"/>
      <w:lvlText w:val="%5."/>
      <w:lvlJc w:val="left"/>
      <w:pPr>
        <w:ind w:firstLine="1680"/>
      </w:pPr>
      <w:rPr>
        <w:rFonts w:cs="Times New Roman" w:hint="default"/>
        <w:position w:val="0"/>
        <w:sz w:val="24"/>
      </w:rPr>
    </w:lvl>
    <w:lvl w:ilvl="5">
      <w:start w:val="1"/>
      <w:numFmt w:val="lowerRoman"/>
      <w:suff w:val="nothing"/>
      <w:lvlText w:val="%6."/>
      <w:lvlJc w:val="left"/>
      <w:pPr>
        <w:ind w:firstLine="2040"/>
      </w:pPr>
      <w:rPr>
        <w:rFonts w:cs="Times New Roman" w:hint="default"/>
        <w:position w:val="0"/>
        <w:sz w:val="24"/>
      </w:rPr>
    </w:lvl>
    <w:lvl w:ilvl="6">
      <w:start w:val="1"/>
      <w:numFmt w:val="decimal"/>
      <w:isLgl/>
      <w:suff w:val="nothing"/>
      <w:lvlText w:val="%7."/>
      <w:lvlJc w:val="left"/>
      <w:pPr>
        <w:ind w:firstLine="2400"/>
      </w:pPr>
      <w:rPr>
        <w:rFonts w:cs="Times New Roman" w:hint="default"/>
        <w:position w:val="0"/>
        <w:sz w:val="24"/>
      </w:rPr>
    </w:lvl>
    <w:lvl w:ilvl="7">
      <w:start w:val="1"/>
      <w:numFmt w:val="lowerLetter"/>
      <w:suff w:val="nothing"/>
      <w:lvlText w:val="%8."/>
      <w:lvlJc w:val="left"/>
      <w:pPr>
        <w:ind w:firstLine="2760"/>
      </w:pPr>
      <w:rPr>
        <w:rFonts w:cs="Times New Roman" w:hint="default"/>
        <w:position w:val="0"/>
        <w:sz w:val="24"/>
      </w:rPr>
    </w:lvl>
    <w:lvl w:ilvl="8">
      <w:start w:val="1"/>
      <w:numFmt w:val="lowerRoman"/>
      <w:suff w:val="nothing"/>
      <w:lvlText w:val="%9."/>
      <w:lvlJc w:val="left"/>
      <w:pPr>
        <w:ind w:firstLine="3120"/>
      </w:pPr>
      <w:rPr>
        <w:rFonts w:cs="Times New Roman" w:hint="default"/>
        <w:position w:val="0"/>
        <w:sz w:val="24"/>
      </w:rPr>
    </w:lvl>
  </w:abstractNum>
  <w:abstractNum w:abstractNumId="2">
    <w:nsid w:val="00000003"/>
    <w:multiLevelType w:val="multilevel"/>
    <w:tmpl w:val="894EE875"/>
    <w:lvl w:ilvl="0">
      <w:start w:val="3"/>
      <w:numFmt w:val="decimal"/>
      <w:isLgl/>
      <w:lvlText w:val="%1."/>
      <w:lvlJc w:val="left"/>
      <w:pPr>
        <w:tabs>
          <w:tab w:val="num" w:pos="240"/>
        </w:tabs>
        <w:ind w:left="240"/>
      </w:pPr>
      <w:rPr>
        <w:rFonts w:cs="Times New Roman" w:hint="default"/>
        <w:position w:val="0"/>
        <w:sz w:val="24"/>
      </w:rPr>
    </w:lvl>
    <w:lvl w:ilvl="1">
      <w:start w:val="1"/>
      <w:numFmt w:val="lowerLetter"/>
      <w:suff w:val="nothing"/>
      <w:lvlText w:val="%2."/>
      <w:lvlJc w:val="left"/>
      <w:pPr>
        <w:ind w:firstLine="600"/>
      </w:pPr>
      <w:rPr>
        <w:rFonts w:cs="Times New Roman" w:hint="default"/>
        <w:position w:val="0"/>
        <w:sz w:val="24"/>
      </w:rPr>
    </w:lvl>
    <w:lvl w:ilvl="2">
      <w:start w:val="1"/>
      <w:numFmt w:val="lowerRoman"/>
      <w:suff w:val="nothing"/>
      <w:lvlText w:val="%3."/>
      <w:lvlJc w:val="left"/>
      <w:pPr>
        <w:ind w:firstLine="960"/>
      </w:pPr>
      <w:rPr>
        <w:rFonts w:cs="Times New Roman" w:hint="default"/>
        <w:position w:val="0"/>
        <w:sz w:val="24"/>
      </w:rPr>
    </w:lvl>
    <w:lvl w:ilvl="3">
      <w:start w:val="1"/>
      <w:numFmt w:val="decimal"/>
      <w:isLgl/>
      <w:suff w:val="nothing"/>
      <w:lvlText w:val="%4."/>
      <w:lvlJc w:val="left"/>
      <w:pPr>
        <w:ind w:firstLine="1320"/>
      </w:pPr>
      <w:rPr>
        <w:rFonts w:cs="Times New Roman" w:hint="default"/>
        <w:position w:val="0"/>
        <w:sz w:val="24"/>
      </w:rPr>
    </w:lvl>
    <w:lvl w:ilvl="4">
      <w:start w:val="1"/>
      <w:numFmt w:val="lowerLetter"/>
      <w:suff w:val="nothing"/>
      <w:lvlText w:val="%5."/>
      <w:lvlJc w:val="left"/>
      <w:pPr>
        <w:ind w:firstLine="1680"/>
      </w:pPr>
      <w:rPr>
        <w:rFonts w:cs="Times New Roman" w:hint="default"/>
        <w:position w:val="0"/>
        <w:sz w:val="24"/>
      </w:rPr>
    </w:lvl>
    <w:lvl w:ilvl="5">
      <w:start w:val="1"/>
      <w:numFmt w:val="lowerRoman"/>
      <w:suff w:val="nothing"/>
      <w:lvlText w:val="%6."/>
      <w:lvlJc w:val="left"/>
      <w:pPr>
        <w:ind w:firstLine="2040"/>
      </w:pPr>
      <w:rPr>
        <w:rFonts w:cs="Times New Roman" w:hint="default"/>
        <w:position w:val="0"/>
        <w:sz w:val="24"/>
      </w:rPr>
    </w:lvl>
    <w:lvl w:ilvl="6">
      <w:start w:val="1"/>
      <w:numFmt w:val="decimal"/>
      <w:isLgl/>
      <w:suff w:val="nothing"/>
      <w:lvlText w:val="%7."/>
      <w:lvlJc w:val="left"/>
      <w:pPr>
        <w:ind w:firstLine="2400"/>
      </w:pPr>
      <w:rPr>
        <w:rFonts w:cs="Times New Roman" w:hint="default"/>
        <w:position w:val="0"/>
        <w:sz w:val="24"/>
      </w:rPr>
    </w:lvl>
    <w:lvl w:ilvl="7">
      <w:start w:val="1"/>
      <w:numFmt w:val="lowerLetter"/>
      <w:suff w:val="nothing"/>
      <w:lvlText w:val="%8."/>
      <w:lvlJc w:val="left"/>
      <w:pPr>
        <w:ind w:firstLine="2760"/>
      </w:pPr>
      <w:rPr>
        <w:rFonts w:cs="Times New Roman" w:hint="default"/>
        <w:position w:val="0"/>
        <w:sz w:val="24"/>
      </w:rPr>
    </w:lvl>
    <w:lvl w:ilvl="8">
      <w:start w:val="1"/>
      <w:numFmt w:val="lowerRoman"/>
      <w:suff w:val="nothing"/>
      <w:lvlText w:val="%9."/>
      <w:lvlJc w:val="left"/>
      <w:pPr>
        <w:ind w:firstLine="3120"/>
      </w:pPr>
      <w:rPr>
        <w:rFonts w:cs="Times New Roman" w:hint="default"/>
        <w:position w:val="0"/>
        <w:sz w:val="24"/>
      </w:rPr>
    </w:lvl>
  </w:abstractNum>
  <w:abstractNum w:abstractNumId="3">
    <w:nsid w:val="00000004"/>
    <w:multiLevelType w:val="multilevel"/>
    <w:tmpl w:val="894EE876"/>
    <w:lvl w:ilvl="0">
      <w:start w:val="1"/>
      <w:numFmt w:val="decimal"/>
      <w:isLgl/>
      <w:lvlText w:val="%1."/>
      <w:lvlJc w:val="left"/>
      <w:pPr>
        <w:tabs>
          <w:tab w:val="num" w:pos="240"/>
        </w:tabs>
        <w:ind w:left="240"/>
      </w:pPr>
      <w:rPr>
        <w:rFonts w:cs="Times New Roman" w:hint="default"/>
        <w:position w:val="0"/>
        <w:sz w:val="24"/>
      </w:rPr>
    </w:lvl>
    <w:lvl w:ilvl="1">
      <w:start w:val="1"/>
      <w:numFmt w:val="lowerLetter"/>
      <w:suff w:val="nothing"/>
      <w:lvlText w:val="%2."/>
      <w:lvlJc w:val="left"/>
      <w:pPr>
        <w:ind w:firstLine="600"/>
      </w:pPr>
      <w:rPr>
        <w:rFonts w:cs="Times New Roman" w:hint="default"/>
        <w:position w:val="0"/>
        <w:sz w:val="24"/>
      </w:rPr>
    </w:lvl>
    <w:lvl w:ilvl="2">
      <w:start w:val="1"/>
      <w:numFmt w:val="lowerRoman"/>
      <w:suff w:val="nothing"/>
      <w:lvlText w:val="%3."/>
      <w:lvlJc w:val="left"/>
      <w:pPr>
        <w:ind w:firstLine="960"/>
      </w:pPr>
      <w:rPr>
        <w:rFonts w:cs="Times New Roman" w:hint="default"/>
        <w:position w:val="0"/>
        <w:sz w:val="24"/>
      </w:rPr>
    </w:lvl>
    <w:lvl w:ilvl="3">
      <w:start w:val="1"/>
      <w:numFmt w:val="decimal"/>
      <w:isLgl/>
      <w:suff w:val="nothing"/>
      <w:lvlText w:val="%4."/>
      <w:lvlJc w:val="left"/>
      <w:pPr>
        <w:ind w:firstLine="1320"/>
      </w:pPr>
      <w:rPr>
        <w:rFonts w:cs="Times New Roman" w:hint="default"/>
        <w:position w:val="0"/>
        <w:sz w:val="24"/>
      </w:rPr>
    </w:lvl>
    <w:lvl w:ilvl="4">
      <w:start w:val="1"/>
      <w:numFmt w:val="lowerLetter"/>
      <w:suff w:val="nothing"/>
      <w:lvlText w:val="%5."/>
      <w:lvlJc w:val="left"/>
      <w:pPr>
        <w:ind w:firstLine="1680"/>
      </w:pPr>
      <w:rPr>
        <w:rFonts w:cs="Times New Roman" w:hint="default"/>
        <w:position w:val="0"/>
        <w:sz w:val="24"/>
      </w:rPr>
    </w:lvl>
    <w:lvl w:ilvl="5">
      <w:start w:val="1"/>
      <w:numFmt w:val="lowerRoman"/>
      <w:suff w:val="nothing"/>
      <w:lvlText w:val="%6."/>
      <w:lvlJc w:val="left"/>
      <w:pPr>
        <w:ind w:firstLine="2040"/>
      </w:pPr>
      <w:rPr>
        <w:rFonts w:cs="Times New Roman" w:hint="default"/>
        <w:position w:val="0"/>
        <w:sz w:val="24"/>
      </w:rPr>
    </w:lvl>
    <w:lvl w:ilvl="6">
      <w:start w:val="1"/>
      <w:numFmt w:val="decimal"/>
      <w:isLgl/>
      <w:suff w:val="nothing"/>
      <w:lvlText w:val="%7."/>
      <w:lvlJc w:val="left"/>
      <w:pPr>
        <w:ind w:firstLine="2400"/>
      </w:pPr>
      <w:rPr>
        <w:rFonts w:cs="Times New Roman" w:hint="default"/>
        <w:position w:val="0"/>
        <w:sz w:val="24"/>
      </w:rPr>
    </w:lvl>
    <w:lvl w:ilvl="7">
      <w:start w:val="1"/>
      <w:numFmt w:val="lowerLetter"/>
      <w:suff w:val="nothing"/>
      <w:lvlText w:val="%8."/>
      <w:lvlJc w:val="left"/>
      <w:pPr>
        <w:ind w:firstLine="2760"/>
      </w:pPr>
      <w:rPr>
        <w:rFonts w:cs="Times New Roman" w:hint="default"/>
        <w:position w:val="0"/>
        <w:sz w:val="24"/>
      </w:rPr>
    </w:lvl>
    <w:lvl w:ilvl="8">
      <w:start w:val="1"/>
      <w:numFmt w:val="lowerRoman"/>
      <w:suff w:val="nothing"/>
      <w:lvlText w:val="%9."/>
      <w:lvlJc w:val="left"/>
      <w:pPr>
        <w:ind w:firstLine="3120"/>
      </w:pPr>
      <w:rPr>
        <w:rFonts w:cs="Times New Roman" w:hint="default"/>
        <w:position w:val="0"/>
        <w:sz w:val="24"/>
      </w:rPr>
    </w:lvl>
  </w:abstractNum>
  <w:abstractNum w:abstractNumId="4">
    <w:nsid w:val="00000005"/>
    <w:multiLevelType w:val="multilevel"/>
    <w:tmpl w:val="894EE877"/>
    <w:lvl w:ilvl="0">
      <w:start w:val="3"/>
      <w:numFmt w:val="decimal"/>
      <w:isLgl/>
      <w:lvlText w:val="%1."/>
      <w:lvlJc w:val="left"/>
      <w:pPr>
        <w:tabs>
          <w:tab w:val="num" w:pos="240"/>
        </w:tabs>
        <w:ind w:left="240"/>
      </w:pPr>
      <w:rPr>
        <w:rFonts w:cs="Times New Roman" w:hint="default"/>
        <w:position w:val="0"/>
        <w:sz w:val="24"/>
      </w:rPr>
    </w:lvl>
    <w:lvl w:ilvl="1">
      <w:start w:val="1"/>
      <w:numFmt w:val="lowerLetter"/>
      <w:suff w:val="nothing"/>
      <w:lvlText w:val="%2."/>
      <w:lvlJc w:val="left"/>
      <w:pPr>
        <w:ind w:firstLine="600"/>
      </w:pPr>
      <w:rPr>
        <w:rFonts w:cs="Times New Roman" w:hint="default"/>
        <w:position w:val="0"/>
        <w:sz w:val="24"/>
      </w:rPr>
    </w:lvl>
    <w:lvl w:ilvl="2">
      <w:start w:val="1"/>
      <w:numFmt w:val="lowerRoman"/>
      <w:suff w:val="nothing"/>
      <w:lvlText w:val="%3."/>
      <w:lvlJc w:val="left"/>
      <w:pPr>
        <w:ind w:firstLine="960"/>
      </w:pPr>
      <w:rPr>
        <w:rFonts w:cs="Times New Roman" w:hint="default"/>
        <w:position w:val="0"/>
        <w:sz w:val="24"/>
      </w:rPr>
    </w:lvl>
    <w:lvl w:ilvl="3">
      <w:start w:val="1"/>
      <w:numFmt w:val="decimal"/>
      <w:isLgl/>
      <w:suff w:val="nothing"/>
      <w:lvlText w:val="%4."/>
      <w:lvlJc w:val="left"/>
      <w:pPr>
        <w:ind w:firstLine="1320"/>
      </w:pPr>
      <w:rPr>
        <w:rFonts w:cs="Times New Roman" w:hint="default"/>
        <w:position w:val="0"/>
        <w:sz w:val="24"/>
      </w:rPr>
    </w:lvl>
    <w:lvl w:ilvl="4">
      <w:start w:val="1"/>
      <w:numFmt w:val="lowerLetter"/>
      <w:suff w:val="nothing"/>
      <w:lvlText w:val="%5."/>
      <w:lvlJc w:val="left"/>
      <w:pPr>
        <w:ind w:firstLine="1680"/>
      </w:pPr>
      <w:rPr>
        <w:rFonts w:cs="Times New Roman" w:hint="default"/>
        <w:position w:val="0"/>
        <w:sz w:val="24"/>
      </w:rPr>
    </w:lvl>
    <w:lvl w:ilvl="5">
      <w:start w:val="1"/>
      <w:numFmt w:val="lowerRoman"/>
      <w:suff w:val="nothing"/>
      <w:lvlText w:val="%6."/>
      <w:lvlJc w:val="left"/>
      <w:pPr>
        <w:ind w:firstLine="2040"/>
      </w:pPr>
      <w:rPr>
        <w:rFonts w:cs="Times New Roman" w:hint="default"/>
        <w:position w:val="0"/>
        <w:sz w:val="24"/>
      </w:rPr>
    </w:lvl>
    <w:lvl w:ilvl="6">
      <w:start w:val="1"/>
      <w:numFmt w:val="decimal"/>
      <w:isLgl/>
      <w:suff w:val="nothing"/>
      <w:lvlText w:val="%7."/>
      <w:lvlJc w:val="left"/>
      <w:pPr>
        <w:ind w:firstLine="2400"/>
      </w:pPr>
      <w:rPr>
        <w:rFonts w:cs="Times New Roman" w:hint="default"/>
        <w:position w:val="0"/>
        <w:sz w:val="24"/>
      </w:rPr>
    </w:lvl>
    <w:lvl w:ilvl="7">
      <w:start w:val="1"/>
      <w:numFmt w:val="lowerLetter"/>
      <w:suff w:val="nothing"/>
      <w:lvlText w:val="%8."/>
      <w:lvlJc w:val="left"/>
      <w:pPr>
        <w:ind w:firstLine="2760"/>
      </w:pPr>
      <w:rPr>
        <w:rFonts w:cs="Times New Roman" w:hint="default"/>
        <w:position w:val="0"/>
        <w:sz w:val="24"/>
      </w:rPr>
    </w:lvl>
    <w:lvl w:ilvl="8">
      <w:start w:val="1"/>
      <w:numFmt w:val="lowerRoman"/>
      <w:suff w:val="nothing"/>
      <w:lvlText w:val="%9."/>
      <w:lvlJc w:val="left"/>
      <w:pPr>
        <w:ind w:firstLine="3120"/>
      </w:pPr>
      <w:rPr>
        <w:rFonts w:cs="Times New Roman" w:hint="default"/>
        <w:position w:val="0"/>
        <w:sz w:val="24"/>
      </w:rPr>
    </w:lvl>
  </w:abstractNum>
  <w:abstractNum w:abstractNumId="5">
    <w:nsid w:val="00000006"/>
    <w:multiLevelType w:val="multilevel"/>
    <w:tmpl w:val="894EE878"/>
    <w:lvl w:ilvl="0">
      <w:start w:val="1"/>
      <w:numFmt w:val="decimal"/>
      <w:isLgl/>
      <w:lvlText w:val="%1."/>
      <w:lvlJc w:val="left"/>
      <w:pPr>
        <w:tabs>
          <w:tab w:val="num" w:pos="240"/>
        </w:tabs>
        <w:ind w:left="240"/>
      </w:pPr>
      <w:rPr>
        <w:rFonts w:cs="Times New Roman" w:hint="default"/>
        <w:position w:val="0"/>
        <w:sz w:val="24"/>
      </w:rPr>
    </w:lvl>
    <w:lvl w:ilvl="1">
      <w:start w:val="1"/>
      <w:numFmt w:val="lowerLetter"/>
      <w:suff w:val="nothing"/>
      <w:lvlText w:val="%2."/>
      <w:lvlJc w:val="left"/>
      <w:pPr>
        <w:ind w:firstLine="600"/>
      </w:pPr>
      <w:rPr>
        <w:rFonts w:cs="Times New Roman" w:hint="default"/>
        <w:position w:val="0"/>
        <w:sz w:val="24"/>
      </w:rPr>
    </w:lvl>
    <w:lvl w:ilvl="2">
      <w:start w:val="1"/>
      <w:numFmt w:val="lowerRoman"/>
      <w:suff w:val="nothing"/>
      <w:lvlText w:val="%3."/>
      <w:lvlJc w:val="left"/>
      <w:pPr>
        <w:ind w:firstLine="960"/>
      </w:pPr>
      <w:rPr>
        <w:rFonts w:cs="Times New Roman" w:hint="default"/>
        <w:position w:val="0"/>
        <w:sz w:val="24"/>
      </w:rPr>
    </w:lvl>
    <w:lvl w:ilvl="3">
      <w:start w:val="1"/>
      <w:numFmt w:val="decimal"/>
      <w:isLgl/>
      <w:suff w:val="nothing"/>
      <w:lvlText w:val="%4."/>
      <w:lvlJc w:val="left"/>
      <w:pPr>
        <w:ind w:firstLine="1320"/>
      </w:pPr>
      <w:rPr>
        <w:rFonts w:cs="Times New Roman" w:hint="default"/>
        <w:position w:val="0"/>
        <w:sz w:val="24"/>
      </w:rPr>
    </w:lvl>
    <w:lvl w:ilvl="4">
      <w:start w:val="1"/>
      <w:numFmt w:val="lowerLetter"/>
      <w:suff w:val="nothing"/>
      <w:lvlText w:val="%5."/>
      <w:lvlJc w:val="left"/>
      <w:pPr>
        <w:ind w:firstLine="1680"/>
      </w:pPr>
      <w:rPr>
        <w:rFonts w:cs="Times New Roman" w:hint="default"/>
        <w:position w:val="0"/>
        <w:sz w:val="24"/>
      </w:rPr>
    </w:lvl>
    <w:lvl w:ilvl="5">
      <w:start w:val="1"/>
      <w:numFmt w:val="lowerRoman"/>
      <w:suff w:val="nothing"/>
      <w:lvlText w:val="%6."/>
      <w:lvlJc w:val="left"/>
      <w:pPr>
        <w:ind w:firstLine="2040"/>
      </w:pPr>
      <w:rPr>
        <w:rFonts w:cs="Times New Roman" w:hint="default"/>
        <w:position w:val="0"/>
        <w:sz w:val="24"/>
      </w:rPr>
    </w:lvl>
    <w:lvl w:ilvl="6">
      <w:start w:val="1"/>
      <w:numFmt w:val="decimal"/>
      <w:isLgl/>
      <w:suff w:val="nothing"/>
      <w:lvlText w:val="%7."/>
      <w:lvlJc w:val="left"/>
      <w:pPr>
        <w:ind w:firstLine="2400"/>
      </w:pPr>
      <w:rPr>
        <w:rFonts w:cs="Times New Roman" w:hint="default"/>
        <w:position w:val="0"/>
        <w:sz w:val="24"/>
      </w:rPr>
    </w:lvl>
    <w:lvl w:ilvl="7">
      <w:start w:val="1"/>
      <w:numFmt w:val="lowerLetter"/>
      <w:suff w:val="nothing"/>
      <w:lvlText w:val="%8."/>
      <w:lvlJc w:val="left"/>
      <w:pPr>
        <w:ind w:firstLine="2760"/>
      </w:pPr>
      <w:rPr>
        <w:rFonts w:cs="Times New Roman" w:hint="default"/>
        <w:position w:val="0"/>
        <w:sz w:val="24"/>
      </w:rPr>
    </w:lvl>
    <w:lvl w:ilvl="8">
      <w:start w:val="1"/>
      <w:numFmt w:val="lowerRoman"/>
      <w:suff w:val="nothing"/>
      <w:lvlText w:val="%9."/>
      <w:lvlJc w:val="left"/>
      <w:pPr>
        <w:ind w:firstLine="3120"/>
      </w:pPr>
      <w:rPr>
        <w:rFonts w:cs="Times New Roman" w:hint="default"/>
        <w:position w:val="0"/>
        <w:sz w:val="24"/>
      </w:rPr>
    </w:lvl>
  </w:abstractNum>
  <w:abstractNum w:abstractNumId="6">
    <w:nsid w:val="00000007"/>
    <w:multiLevelType w:val="multilevel"/>
    <w:tmpl w:val="894EE879"/>
    <w:lvl w:ilvl="0">
      <w:start w:val="2"/>
      <w:numFmt w:val="decimal"/>
      <w:isLgl/>
      <w:lvlText w:val="%1."/>
      <w:lvlJc w:val="left"/>
      <w:pPr>
        <w:tabs>
          <w:tab w:val="num" w:pos="240"/>
        </w:tabs>
        <w:ind w:left="240"/>
      </w:pPr>
      <w:rPr>
        <w:rFonts w:cs="Times New Roman" w:hint="default"/>
        <w:position w:val="0"/>
        <w:sz w:val="24"/>
      </w:rPr>
    </w:lvl>
    <w:lvl w:ilvl="1">
      <w:start w:val="1"/>
      <w:numFmt w:val="lowerLetter"/>
      <w:suff w:val="nothing"/>
      <w:lvlText w:val="%2."/>
      <w:lvlJc w:val="left"/>
      <w:pPr>
        <w:ind w:firstLine="600"/>
      </w:pPr>
      <w:rPr>
        <w:rFonts w:cs="Times New Roman" w:hint="default"/>
        <w:position w:val="0"/>
        <w:sz w:val="24"/>
      </w:rPr>
    </w:lvl>
    <w:lvl w:ilvl="2">
      <w:start w:val="1"/>
      <w:numFmt w:val="lowerRoman"/>
      <w:suff w:val="nothing"/>
      <w:lvlText w:val="%3."/>
      <w:lvlJc w:val="left"/>
      <w:pPr>
        <w:ind w:firstLine="960"/>
      </w:pPr>
      <w:rPr>
        <w:rFonts w:cs="Times New Roman" w:hint="default"/>
        <w:position w:val="0"/>
        <w:sz w:val="24"/>
      </w:rPr>
    </w:lvl>
    <w:lvl w:ilvl="3">
      <w:start w:val="1"/>
      <w:numFmt w:val="decimal"/>
      <w:isLgl/>
      <w:suff w:val="nothing"/>
      <w:lvlText w:val="%4."/>
      <w:lvlJc w:val="left"/>
      <w:pPr>
        <w:ind w:firstLine="1320"/>
      </w:pPr>
      <w:rPr>
        <w:rFonts w:cs="Times New Roman" w:hint="default"/>
        <w:position w:val="0"/>
        <w:sz w:val="24"/>
      </w:rPr>
    </w:lvl>
    <w:lvl w:ilvl="4">
      <w:start w:val="1"/>
      <w:numFmt w:val="lowerLetter"/>
      <w:suff w:val="nothing"/>
      <w:lvlText w:val="%5."/>
      <w:lvlJc w:val="left"/>
      <w:pPr>
        <w:ind w:firstLine="1680"/>
      </w:pPr>
      <w:rPr>
        <w:rFonts w:cs="Times New Roman" w:hint="default"/>
        <w:position w:val="0"/>
        <w:sz w:val="24"/>
      </w:rPr>
    </w:lvl>
    <w:lvl w:ilvl="5">
      <w:start w:val="1"/>
      <w:numFmt w:val="lowerRoman"/>
      <w:suff w:val="nothing"/>
      <w:lvlText w:val="%6."/>
      <w:lvlJc w:val="left"/>
      <w:pPr>
        <w:ind w:firstLine="2040"/>
      </w:pPr>
      <w:rPr>
        <w:rFonts w:cs="Times New Roman" w:hint="default"/>
        <w:position w:val="0"/>
        <w:sz w:val="24"/>
      </w:rPr>
    </w:lvl>
    <w:lvl w:ilvl="6">
      <w:start w:val="1"/>
      <w:numFmt w:val="decimal"/>
      <w:isLgl/>
      <w:suff w:val="nothing"/>
      <w:lvlText w:val="%7."/>
      <w:lvlJc w:val="left"/>
      <w:pPr>
        <w:ind w:firstLine="2400"/>
      </w:pPr>
      <w:rPr>
        <w:rFonts w:cs="Times New Roman" w:hint="default"/>
        <w:position w:val="0"/>
        <w:sz w:val="24"/>
      </w:rPr>
    </w:lvl>
    <w:lvl w:ilvl="7">
      <w:start w:val="1"/>
      <w:numFmt w:val="lowerLetter"/>
      <w:suff w:val="nothing"/>
      <w:lvlText w:val="%8."/>
      <w:lvlJc w:val="left"/>
      <w:pPr>
        <w:ind w:firstLine="2760"/>
      </w:pPr>
      <w:rPr>
        <w:rFonts w:cs="Times New Roman" w:hint="default"/>
        <w:position w:val="0"/>
        <w:sz w:val="24"/>
      </w:rPr>
    </w:lvl>
    <w:lvl w:ilvl="8">
      <w:start w:val="1"/>
      <w:numFmt w:val="lowerRoman"/>
      <w:suff w:val="nothing"/>
      <w:lvlText w:val="%9."/>
      <w:lvlJc w:val="left"/>
      <w:pPr>
        <w:ind w:firstLine="3120"/>
      </w:pPr>
      <w:rPr>
        <w:rFonts w:cs="Times New Roman" w:hint="default"/>
        <w:position w:val="0"/>
        <w:sz w:val="24"/>
      </w:rPr>
    </w:lvl>
  </w:abstractNum>
  <w:abstractNum w:abstractNumId="7">
    <w:nsid w:val="01B77E39"/>
    <w:multiLevelType w:val="hybridMultilevel"/>
    <w:tmpl w:val="095698B6"/>
    <w:lvl w:ilvl="0" w:tplc="CB7E48C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90021F5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4E2FB1"/>
    <w:multiLevelType w:val="hybridMultilevel"/>
    <w:tmpl w:val="F6085942"/>
    <w:lvl w:ilvl="0" w:tplc="E69C91E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6AD522C"/>
    <w:multiLevelType w:val="hybridMultilevel"/>
    <w:tmpl w:val="62D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185DC6"/>
    <w:multiLevelType w:val="hybridMultilevel"/>
    <w:tmpl w:val="8D325E1A"/>
    <w:lvl w:ilvl="0" w:tplc="3036DA3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9374188"/>
    <w:multiLevelType w:val="hybridMultilevel"/>
    <w:tmpl w:val="8EBAF4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BAC7CD3"/>
    <w:multiLevelType w:val="hybridMultilevel"/>
    <w:tmpl w:val="3578A3C8"/>
    <w:lvl w:ilvl="0" w:tplc="E38AB2C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A53A5A"/>
    <w:multiLevelType w:val="hybridMultilevel"/>
    <w:tmpl w:val="8FC865F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1F816BF"/>
    <w:multiLevelType w:val="hybridMultilevel"/>
    <w:tmpl w:val="21E22F90"/>
    <w:lvl w:ilvl="0" w:tplc="9A647DD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3457FBB"/>
    <w:multiLevelType w:val="hybridMultilevel"/>
    <w:tmpl w:val="14623272"/>
    <w:lvl w:ilvl="0" w:tplc="1812E8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74298E"/>
    <w:multiLevelType w:val="hybridMultilevel"/>
    <w:tmpl w:val="4A3423B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90021F5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89541E1"/>
    <w:multiLevelType w:val="hybridMultilevel"/>
    <w:tmpl w:val="C3205F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9697886"/>
    <w:multiLevelType w:val="hybridMultilevel"/>
    <w:tmpl w:val="0408F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97A08F2"/>
    <w:multiLevelType w:val="hybridMultilevel"/>
    <w:tmpl w:val="9C8C4746"/>
    <w:lvl w:ilvl="0" w:tplc="1736F59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AD1728A"/>
    <w:multiLevelType w:val="hybridMultilevel"/>
    <w:tmpl w:val="CA2EECA6"/>
    <w:lvl w:ilvl="0" w:tplc="0C403DD2">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F1237F5"/>
    <w:multiLevelType w:val="hybridMultilevel"/>
    <w:tmpl w:val="F01E4C5A"/>
    <w:lvl w:ilvl="0" w:tplc="CB7E48C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5143767"/>
    <w:multiLevelType w:val="hybridMultilevel"/>
    <w:tmpl w:val="F6085942"/>
    <w:lvl w:ilvl="0" w:tplc="E69C91E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9893A31"/>
    <w:multiLevelType w:val="hybridMultilevel"/>
    <w:tmpl w:val="3578A3C8"/>
    <w:lvl w:ilvl="0" w:tplc="E38AB2C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AFB1D93"/>
    <w:multiLevelType w:val="hybridMultilevel"/>
    <w:tmpl w:val="C3205F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B57577C"/>
    <w:multiLevelType w:val="hybridMultilevel"/>
    <w:tmpl w:val="21E22F90"/>
    <w:lvl w:ilvl="0" w:tplc="9A647DD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D640148"/>
    <w:multiLevelType w:val="hybridMultilevel"/>
    <w:tmpl w:val="985EE69C"/>
    <w:lvl w:ilvl="0" w:tplc="04090015">
      <w:start w:val="1"/>
      <w:numFmt w:val="upperLetter"/>
      <w:lvlText w:val="%1."/>
      <w:lvlJc w:val="left"/>
      <w:pPr>
        <w:ind w:left="823" w:hanging="360"/>
      </w:pPr>
      <w:rPr>
        <w:rFonts w:cs="Times New Roman"/>
      </w:rPr>
    </w:lvl>
    <w:lvl w:ilvl="1" w:tplc="04090019">
      <w:start w:val="1"/>
      <w:numFmt w:val="lowerLetter"/>
      <w:lvlText w:val="%2."/>
      <w:lvlJc w:val="left"/>
      <w:pPr>
        <w:ind w:left="1543" w:hanging="360"/>
      </w:pPr>
      <w:rPr>
        <w:rFonts w:cs="Times New Roman"/>
      </w:rPr>
    </w:lvl>
    <w:lvl w:ilvl="2" w:tplc="0409001B" w:tentative="1">
      <w:start w:val="1"/>
      <w:numFmt w:val="lowerRoman"/>
      <w:lvlText w:val="%3."/>
      <w:lvlJc w:val="right"/>
      <w:pPr>
        <w:ind w:left="2263" w:hanging="180"/>
      </w:pPr>
      <w:rPr>
        <w:rFonts w:cs="Times New Roman"/>
      </w:rPr>
    </w:lvl>
    <w:lvl w:ilvl="3" w:tplc="0409000F" w:tentative="1">
      <w:start w:val="1"/>
      <w:numFmt w:val="decimal"/>
      <w:lvlText w:val="%4."/>
      <w:lvlJc w:val="left"/>
      <w:pPr>
        <w:ind w:left="2983" w:hanging="360"/>
      </w:pPr>
      <w:rPr>
        <w:rFonts w:cs="Times New Roman"/>
      </w:rPr>
    </w:lvl>
    <w:lvl w:ilvl="4" w:tplc="04090019" w:tentative="1">
      <w:start w:val="1"/>
      <w:numFmt w:val="lowerLetter"/>
      <w:lvlText w:val="%5."/>
      <w:lvlJc w:val="left"/>
      <w:pPr>
        <w:ind w:left="3703" w:hanging="360"/>
      </w:pPr>
      <w:rPr>
        <w:rFonts w:cs="Times New Roman"/>
      </w:rPr>
    </w:lvl>
    <w:lvl w:ilvl="5" w:tplc="0409001B" w:tentative="1">
      <w:start w:val="1"/>
      <w:numFmt w:val="lowerRoman"/>
      <w:lvlText w:val="%6."/>
      <w:lvlJc w:val="right"/>
      <w:pPr>
        <w:ind w:left="4423" w:hanging="180"/>
      </w:pPr>
      <w:rPr>
        <w:rFonts w:cs="Times New Roman"/>
      </w:rPr>
    </w:lvl>
    <w:lvl w:ilvl="6" w:tplc="0409000F" w:tentative="1">
      <w:start w:val="1"/>
      <w:numFmt w:val="decimal"/>
      <w:lvlText w:val="%7."/>
      <w:lvlJc w:val="left"/>
      <w:pPr>
        <w:ind w:left="5143" w:hanging="360"/>
      </w:pPr>
      <w:rPr>
        <w:rFonts w:cs="Times New Roman"/>
      </w:rPr>
    </w:lvl>
    <w:lvl w:ilvl="7" w:tplc="04090019" w:tentative="1">
      <w:start w:val="1"/>
      <w:numFmt w:val="lowerLetter"/>
      <w:lvlText w:val="%8."/>
      <w:lvlJc w:val="left"/>
      <w:pPr>
        <w:ind w:left="5863" w:hanging="360"/>
      </w:pPr>
      <w:rPr>
        <w:rFonts w:cs="Times New Roman"/>
      </w:rPr>
    </w:lvl>
    <w:lvl w:ilvl="8" w:tplc="0409001B" w:tentative="1">
      <w:start w:val="1"/>
      <w:numFmt w:val="lowerRoman"/>
      <w:lvlText w:val="%9."/>
      <w:lvlJc w:val="right"/>
      <w:pPr>
        <w:ind w:left="6583" w:hanging="180"/>
      </w:pPr>
      <w:rPr>
        <w:rFonts w:cs="Times New Roman"/>
      </w:rPr>
    </w:lvl>
  </w:abstractNum>
  <w:abstractNum w:abstractNumId="27">
    <w:nsid w:val="2D677691"/>
    <w:multiLevelType w:val="hybridMultilevel"/>
    <w:tmpl w:val="F6863D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3365535"/>
    <w:multiLevelType w:val="hybridMultilevel"/>
    <w:tmpl w:val="14623272"/>
    <w:lvl w:ilvl="0" w:tplc="1812E8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3A6259D"/>
    <w:multiLevelType w:val="hybridMultilevel"/>
    <w:tmpl w:val="F6085942"/>
    <w:lvl w:ilvl="0" w:tplc="E69C91E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A2308C"/>
    <w:multiLevelType w:val="hybridMultilevel"/>
    <w:tmpl w:val="C3205F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2A45FCC"/>
    <w:multiLevelType w:val="hybridMultilevel"/>
    <w:tmpl w:val="CF3018B8"/>
    <w:lvl w:ilvl="0" w:tplc="CB7E48C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42EB7EA3"/>
    <w:multiLevelType w:val="hybridMultilevel"/>
    <w:tmpl w:val="14623272"/>
    <w:lvl w:ilvl="0" w:tplc="1812E8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F1293E"/>
    <w:multiLevelType w:val="hybridMultilevel"/>
    <w:tmpl w:val="B8FC1F0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43B49C0"/>
    <w:multiLevelType w:val="hybridMultilevel"/>
    <w:tmpl w:val="19BA556E"/>
    <w:lvl w:ilvl="0" w:tplc="2402BDC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9C01E25"/>
    <w:multiLevelType w:val="hybridMultilevel"/>
    <w:tmpl w:val="14623272"/>
    <w:lvl w:ilvl="0" w:tplc="1812E8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C6A37C5"/>
    <w:multiLevelType w:val="hybridMultilevel"/>
    <w:tmpl w:val="84EA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F526F"/>
    <w:multiLevelType w:val="hybridMultilevel"/>
    <w:tmpl w:val="89A645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5BED4DCF"/>
    <w:multiLevelType w:val="hybridMultilevel"/>
    <w:tmpl w:val="8A46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822015"/>
    <w:multiLevelType w:val="hybridMultilevel"/>
    <w:tmpl w:val="E0743D5E"/>
    <w:lvl w:ilvl="0" w:tplc="7768386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5DFE1E7D"/>
    <w:multiLevelType w:val="hybridMultilevel"/>
    <w:tmpl w:val="98CA1D28"/>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0544BE2"/>
    <w:multiLevelType w:val="hybridMultilevel"/>
    <w:tmpl w:val="C3205F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1332B93"/>
    <w:multiLevelType w:val="hybridMultilevel"/>
    <w:tmpl w:val="21E22F90"/>
    <w:lvl w:ilvl="0" w:tplc="9A647DD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55E222A"/>
    <w:multiLevelType w:val="hybridMultilevel"/>
    <w:tmpl w:val="F6863D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5F713F5"/>
    <w:multiLevelType w:val="hybridMultilevel"/>
    <w:tmpl w:val="9196BEE4"/>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67197B55"/>
    <w:multiLevelType w:val="hybridMultilevel"/>
    <w:tmpl w:val="F6085942"/>
    <w:lvl w:ilvl="0" w:tplc="E69C91E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ADC38D5"/>
    <w:multiLevelType w:val="hybridMultilevel"/>
    <w:tmpl w:val="2482D06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6B770457"/>
    <w:multiLevelType w:val="hybridMultilevel"/>
    <w:tmpl w:val="4DAC3B1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6C722361"/>
    <w:multiLevelType w:val="hybridMultilevel"/>
    <w:tmpl w:val="3578A3C8"/>
    <w:lvl w:ilvl="0" w:tplc="E38AB2C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E1559DB"/>
    <w:multiLevelType w:val="hybridMultilevel"/>
    <w:tmpl w:val="4A3423B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90021F5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EA91F09"/>
    <w:multiLevelType w:val="hybridMultilevel"/>
    <w:tmpl w:val="B56098BC"/>
    <w:lvl w:ilvl="0" w:tplc="0409000F">
      <w:start w:val="1"/>
      <w:numFmt w:val="decimal"/>
      <w:lvlText w:val="%1."/>
      <w:lvlJc w:val="left"/>
      <w:pPr>
        <w:ind w:left="823" w:hanging="360"/>
      </w:pPr>
      <w:rPr>
        <w:rFonts w:cs="Times New Roman"/>
      </w:rPr>
    </w:lvl>
    <w:lvl w:ilvl="1" w:tplc="04090019" w:tentative="1">
      <w:start w:val="1"/>
      <w:numFmt w:val="lowerLetter"/>
      <w:lvlText w:val="%2."/>
      <w:lvlJc w:val="left"/>
      <w:pPr>
        <w:ind w:left="1543" w:hanging="360"/>
      </w:pPr>
      <w:rPr>
        <w:rFonts w:cs="Times New Roman"/>
      </w:rPr>
    </w:lvl>
    <w:lvl w:ilvl="2" w:tplc="0409001B" w:tentative="1">
      <w:start w:val="1"/>
      <w:numFmt w:val="lowerRoman"/>
      <w:lvlText w:val="%3."/>
      <w:lvlJc w:val="right"/>
      <w:pPr>
        <w:ind w:left="2263" w:hanging="180"/>
      </w:pPr>
      <w:rPr>
        <w:rFonts w:cs="Times New Roman"/>
      </w:rPr>
    </w:lvl>
    <w:lvl w:ilvl="3" w:tplc="0409000F" w:tentative="1">
      <w:start w:val="1"/>
      <w:numFmt w:val="decimal"/>
      <w:lvlText w:val="%4."/>
      <w:lvlJc w:val="left"/>
      <w:pPr>
        <w:ind w:left="2983" w:hanging="360"/>
      </w:pPr>
      <w:rPr>
        <w:rFonts w:cs="Times New Roman"/>
      </w:rPr>
    </w:lvl>
    <w:lvl w:ilvl="4" w:tplc="04090019" w:tentative="1">
      <w:start w:val="1"/>
      <w:numFmt w:val="lowerLetter"/>
      <w:lvlText w:val="%5."/>
      <w:lvlJc w:val="left"/>
      <w:pPr>
        <w:ind w:left="3703" w:hanging="360"/>
      </w:pPr>
      <w:rPr>
        <w:rFonts w:cs="Times New Roman"/>
      </w:rPr>
    </w:lvl>
    <w:lvl w:ilvl="5" w:tplc="0409001B" w:tentative="1">
      <w:start w:val="1"/>
      <w:numFmt w:val="lowerRoman"/>
      <w:lvlText w:val="%6."/>
      <w:lvlJc w:val="right"/>
      <w:pPr>
        <w:ind w:left="4423" w:hanging="180"/>
      </w:pPr>
      <w:rPr>
        <w:rFonts w:cs="Times New Roman"/>
      </w:rPr>
    </w:lvl>
    <w:lvl w:ilvl="6" w:tplc="0409000F" w:tentative="1">
      <w:start w:val="1"/>
      <w:numFmt w:val="decimal"/>
      <w:lvlText w:val="%7."/>
      <w:lvlJc w:val="left"/>
      <w:pPr>
        <w:ind w:left="5143" w:hanging="360"/>
      </w:pPr>
      <w:rPr>
        <w:rFonts w:cs="Times New Roman"/>
      </w:rPr>
    </w:lvl>
    <w:lvl w:ilvl="7" w:tplc="04090019" w:tentative="1">
      <w:start w:val="1"/>
      <w:numFmt w:val="lowerLetter"/>
      <w:lvlText w:val="%8."/>
      <w:lvlJc w:val="left"/>
      <w:pPr>
        <w:ind w:left="5863" w:hanging="360"/>
      </w:pPr>
      <w:rPr>
        <w:rFonts w:cs="Times New Roman"/>
      </w:rPr>
    </w:lvl>
    <w:lvl w:ilvl="8" w:tplc="0409001B" w:tentative="1">
      <w:start w:val="1"/>
      <w:numFmt w:val="lowerRoman"/>
      <w:lvlText w:val="%9."/>
      <w:lvlJc w:val="right"/>
      <w:pPr>
        <w:ind w:left="6583" w:hanging="180"/>
      </w:pPr>
      <w:rPr>
        <w:rFonts w:cs="Times New Roman"/>
      </w:rPr>
    </w:lvl>
  </w:abstractNum>
  <w:abstractNum w:abstractNumId="51">
    <w:nsid w:val="70DD14FC"/>
    <w:multiLevelType w:val="hybridMultilevel"/>
    <w:tmpl w:val="664CFB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nsid w:val="785F3732"/>
    <w:multiLevelType w:val="hybridMultilevel"/>
    <w:tmpl w:val="F6085942"/>
    <w:lvl w:ilvl="0" w:tplc="E69C91E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9602CFC"/>
    <w:multiLevelType w:val="multilevel"/>
    <w:tmpl w:val="1352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D365BC0"/>
    <w:multiLevelType w:val="hybridMultilevel"/>
    <w:tmpl w:val="57F6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744F21"/>
    <w:multiLevelType w:val="hybridMultilevel"/>
    <w:tmpl w:val="3578A3C8"/>
    <w:lvl w:ilvl="0" w:tplc="E38AB2C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1"/>
  </w:num>
  <w:num w:numId="3">
    <w:abstractNumId w:val="13"/>
  </w:num>
  <w:num w:numId="4">
    <w:abstractNumId w:val="4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55"/>
  </w:num>
  <w:num w:numId="13">
    <w:abstractNumId w:val="42"/>
  </w:num>
  <w:num w:numId="14">
    <w:abstractNumId w:val="8"/>
  </w:num>
  <w:num w:numId="15">
    <w:abstractNumId w:val="41"/>
  </w:num>
  <w:num w:numId="16">
    <w:abstractNumId w:val="35"/>
  </w:num>
  <w:num w:numId="17">
    <w:abstractNumId w:val="10"/>
  </w:num>
  <w:num w:numId="18">
    <w:abstractNumId w:val="37"/>
  </w:num>
  <w:num w:numId="19">
    <w:abstractNumId w:val="23"/>
  </w:num>
  <w:num w:numId="20">
    <w:abstractNumId w:val="14"/>
  </w:num>
  <w:num w:numId="21">
    <w:abstractNumId w:val="52"/>
  </w:num>
  <w:num w:numId="22">
    <w:abstractNumId w:val="30"/>
  </w:num>
  <w:num w:numId="23">
    <w:abstractNumId w:val="32"/>
  </w:num>
  <w:num w:numId="24">
    <w:abstractNumId w:val="48"/>
  </w:num>
  <w:num w:numId="25">
    <w:abstractNumId w:val="45"/>
  </w:num>
  <w:num w:numId="26">
    <w:abstractNumId w:val="15"/>
  </w:num>
  <w:num w:numId="27">
    <w:abstractNumId w:val="18"/>
  </w:num>
  <w:num w:numId="28">
    <w:abstractNumId w:val="53"/>
  </w:num>
  <w:num w:numId="29">
    <w:abstractNumId w:val="51"/>
  </w:num>
  <w:num w:numId="30">
    <w:abstractNumId w:val="54"/>
  </w:num>
  <w:num w:numId="31">
    <w:abstractNumId w:val="11"/>
  </w:num>
  <w:num w:numId="32">
    <w:abstractNumId w:val="40"/>
  </w:num>
  <w:num w:numId="33">
    <w:abstractNumId w:val="27"/>
  </w:num>
  <w:num w:numId="34">
    <w:abstractNumId w:val="16"/>
  </w:num>
  <w:num w:numId="35">
    <w:abstractNumId w:val="43"/>
  </w:num>
  <w:num w:numId="36">
    <w:abstractNumId w:val="34"/>
  </w:num>
  <w:num w:numId="37">
    <w:abstractNumId w:val="12"/>
  </w:num>
  <w:num w:numId="38">
    <w:abstractNumId w:val="25"/>
  </w:num>
  <w:num w:numId="39">
    <w:abstractNumId w:val="22"/>
  </w:num>
  <w:num w:numId="40">
    <w:abstractNumId w:val="24"/>
  </w:num>
  <w:num w:numId="41">
    <w:abstractNumId w:val="28"/>
  </w:num>
  <w:num w:numId="42">
    <w:abstractNumId w:val="36"/>
  </w:num>
  <w:num w:numId="43">
    <w:abstractNumId w:val="38"/>
  </w:num>
  <w:num w:numId="44">
    <w:abstractNumId w:val="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 w:numId="48">
    <w:abstractNumId w:val="17"/>
  </w:num>
  <w:num w:numId="49">
    <w:abstractNumId w:val="39"/>
  </w:num>
  <w:num w:numId="50">
    <w:abstractNumId w:val="19"/>
  </w:num>
  <w:num w:numId="51">
    <w:abstractNumId w:val="44"/>
  </w:num>
  <w:num w:numId="52">
    <w:abstractNumId w:val="33"/>
  </w:num>
  <w:num w:numId="53">
    <w:abstractNumId w:val="50"/>
  </w:num>
  <w:num w:numId="54">
    <w:abstractNumId w:val="26"/>
  </w:num>
  <w:num w:numId="55">
    <w:abstractNumId w:val="49"/>
  </w:num>
  <w:num w:numId="56">
    <w:abstractNumId w:val="47"/>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45"/>
    <w:rsid w:val="00000EFD"/>
    <w:rsid w:val="000330C8"/>
    <w:rsid w:val="0003403B"/>
    <w:rsid w:val="00034276"/>
    <w:rsid w:val="00044BA5"/>
    <w:rsid w:val="00056696"/>
    <w:rsid w:val="00080401"/>
    <w:rsid w:val="00082813"/>
    <w:rsid w:val="000D6E5B"/>
    <w:rsid w:val="000E7A45"/>
    <w:rsid w:val="00112F21"/>
    <w:rsid w:val="001260F5"/>
    <w:rsid w:val="00126221"/>
    <w:rsid w:val="00137ACA"/>
    <w:rsid w:val="00144CA2"/>
    <w:rsid w:val="00150862"/>
    <w:rsid w:val="00153FD5"/>
    <w:rsid w:val="00183E59"/>
    <w:rsid w:val="001A5F96"/>
    <w:rsid w:val="001C5E1D"/>
    <w:rsid w:val="001E2E93"/>
    <w:rsid w:val="00214903"/>
    <w:rsid w:val="002810C3"/>
    <w:rsid w:val="002942F8"/>
    <w:rsid w:val="002959C4"/>
    <w:rsid w:val="003122C6"/>
    <w:rsid w:val="00315F37"/>
    <w:rsid w:val="00332582"/>
    <w:rsid w:val="00344892"/>
    <w:rsid w:val="0035582E"/>
    <w:rsid w:val="00355E90"/>
    <w:rsid w:val="003739F5"/>
    <w:rsid w:val="00381DAD"/>
    <w:rsid w:val="003918C5"/>
    <w:rsid w:val="003A3A9B"/>
    <w:rsid w:val="003A5537"/>
    <w:rsid w:val="003B3415"/>
    <w:rsid w:val="003E39F5"/>
    <w:rsid w:val="004762AA"/>
    <w:rsid w:val="004862F0"/>
    <w:rsid w:val="004922C3"/>
    <w:rsid w:val="004A6BEA"/>
    <w:rsid w:val="004B032A"/>
    <w:rsid w:val="004E37A5"/>
    <w:rsid w:val="004E6192"/>
    <w:rsid w:val="004F62D2"/>
    <w:rsid w:val="00522D39"/>
    <w:rsid w:val="00526E4B"/>
    <w:rsid w:val="00550E50"/>
    <w:rsid w:val="00551ADC"/>
    <w:rsid w:val="00552C99"/>
    <w:rsid w:val="00553982"/>
    <w:rsid w:val="0059273A"/>
    <w:rsid w:val="005A2387"/>
    <w:rsid w:val="005B4BBD"/>
    <w:rsid w:val="005B7E91"/>
    <w:rsid w:val="005D44A3"/>
    <w:rsid w:val="006243FD"/>
    <w:rsid w:val="0065386E"/>
    <w:rsid w:val="00686880"/>
    <w:rsid w:val="00692464"/>
    <w:rsid w:val="006C7A12"/>
    <w:rsid w:val="00700019"/>
    <w:rsid w:val="00700D95"/>
    <w:rsid w:val="00760D67"/>
    <w:rsid w:val="0076354F"/>
    <w:rsid w:val="00775F3F"/>
    <w:rsid w:val="00776264"/>
    <w:rsid w:val="007A5339"/>
    <w:rsid w:val="007A6199"/>
    <w:rsid w:val="007B461E"/>
    <w:rsid w:val="007B4E82"/>
    <w:rsid w:val="007F7003"/>
    <w:rsid w:val="00810617"/>
    <w:rsid w:val="00862CEC"/>
    <w:rsid w:val="00874920"/>
    <w:rsid w:val="00884502"/>
    <w:rsid w:val="008C234B"/>
    <w:rsid w:val="008C6223"/>
    <w:rsid w:val="008F6CB5"/>
    <w:rsid w:val="00922E37"/>
    <w:rsid w:val="00964158"/>
    <w:rsid w:val="00971A58"/>
    <w:rsid w:val="00972438"/>
    <w:rsid w:val="00976CFD"/>
    <w:rsid w:val="009C6BD9"/>
    <w:rsid w:val="009F64E4"/>
    <w:rsid w:val="00A014AA"/>
    <w:rsid w:val="00A212E0"/>
    <w:rsid w:val="00A42A19"/>
    <w:rsid w:val="00A52D7A"/>
    <w:rsid w:val="00A64A39"/>
    <w:rsid w:val="00A806DD"/>
    <w:rsid w:val="00A862B7"/>
    <w:rsid w:val="00AA06AA"/>
    <w:rsid w:val="00AB365B"/>
    <w:rsid w:val="00AD2E76"/>
    <w:rsid w:val="00AE1C0A"/>
    <w:rsid w:val="00B10E1A"/>
    <w:rsid w:val="00B24488"/>
    <w:rsid w:val="00B343C5"/>
    <w:rsid w:val="00B358AC"/>
    <w:rsid w:val="00B5128A"/>
    <w:rsid w:val="00B9738B"/>
    <w:rsid w:val="00BA22D2"/>
    <w:rsid w:val="00BB37D7"/>
    <w:rsid w:val="00BB4BBC"/>
    <w:rsid w:val="00C07567"/>
    <w:rsid w:val="00C15457"/>
    <w:rsid w:val="00C17696"/>
    <w:rsid w:val="00C616F8"/>
    <w:rsid w:val="00C6295D"/>
    <w:rsid w:val="00CE3C5E"/>
    <w:rsid w:val="00CE40FA"/>
    <w:rsid w:val="00D00F13"/>
    <w:rsid w:val="00D17E59"/>
    <w:rsid w:val="00D43C5C"/>
    <w:rsid w:val="00D45145"/>
    <w:rsid w:val="00D72094"/>
    <w:rsid w:val="00D74BB0"/>
    <w:rsid w:val="00D84E80"/>
    <w:rsid w:val="00DD25D7"/>
    <w:rsid w:val="00DD7B56"/>
    <w:rsid w:val="00DE279C"/>
    <w:rsid w:val="00E25A3C"/>
    <w:rsid w:val="00E352A7"/>
    <w:rsid w:val="00E3791A"/>
    <w:rsid w:val="00E85ECF"/>
    <w:rsid w:val="00EC3DCC"/>
    <w:rsid w:val="00F50B6C"/>
    <w:rsid w:val="00F603E9"/>
    <w:rsid w:val="00F64C1D"/>
    <w:rsid w:val="00F842FD"/>
    <w:rsid w:val="00F87914"/>
    <w:rsid w:val="00F93485"/>
    <w:rsid w:val="00F97CA4"/>
    <w:rsid w:val="00FC1EE0"/>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4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45"/>
    <w:pPr>
      <w:spacing w:after="200" w:line="276" w:lineRule="auto"/>
    </w:pPr>
    <w:rPr>
      <w:rFonts w:eastAsia="Times New Roman"/>
    </w:rPr>
  </w:style>
  <w:style w:type="paragraph" w:styleId="Heading1">
    <w:name w:val="heading 1"/>
    <w:basedOn w:val="Normal"/>
    <w:next w:val="Normal"/>
    <w:link w:val="Heading1Char"/>
    <w:uiPriority w:val="99"/>
    <w:qFormat/>
    <w:locked/>
    <w:rsid w:val="00D17E5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D45145"/>
    <w:pPr>
      <w:keepNext/>
      <w:spacing w:after="0" w:line="240" w:lineRule="auto"/>
      <w:jc w:val="center"/>
      <w:outlineLvl w:val="1"/>
    </w:pPr>
    <w:rPr>
      <w:rFonts w:ascii="Helvetica" w:eastAsia="Calibri" w:hAnsi="Helvetica"/>
      <w:b/>
      <w:sz w:val="24"/>
      <w:szCs w:val="20"/>
    </w:rPr>
  </w:style>
  <w:style w:type="paragraph" w:styleId="Heading3">
    <w:name w:val="heading 3"/>
    <w:basedOn w:val="Normal"/>
    <w:next w:val="Normal"/>
    <w:link w:val="Heading3Char"/>
    <w:uiPriority w:val="99"/>
    <w:qFormat/>
    <w:locked/>
    <w:rsid w:val="00D84E8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locked/>
    <w:rsid w:val="00C17696"/>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E59"/>
    <w:rPr>
      <w:rFonts w:ascii="Cambria" w:hAnsi="Cambria"/>
      <w:b/>
      <w:color w:val="365F91"/>
      <w:sz w:val="28"/>
    </w:rPr>
  </w:style>
  <w:style w:type="character" w:customStyle="1" w:styleId="Heading2Char">
    <w:name w:val="Heading 2 Char"/>
    <w:basedOn w:val="DefaultParagraphFont"/>
    <w:link w:val="Heading2"/>
    <w:uiPriority w:val="99"/>
    <w:locked/>
    <w:rsid w:val="00D45145"/>
    <w:rPr>
      <w:rFonts w:ascii="Helvetica" w:hAnsi="Helvetica"/>
      <w:b/>
      <w:sz w:val="20"/>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7Char">
    <w:name w:val="Heading 7 Char"/>
    <w:basedOn w:val="DefaultParagraphFont"/>
    <w:link w:val="Heading7"/>
    <w:uiPriority w:val="99"/>
    <w:semiHidden/>
    <w:locked/>
    <w:rsid w:val="00C17696"/>
    <w:rPr>
      <w:rFonts w:ascii="Cambria" w:hAnsi="Cambria"/>
      <w:i/>
      <w:color w:val="404040"/>
    </w:rPr>
  </w:style>
  <w:style w:type="paragraph" w:styleId="NoSpacing">
    <w:name w:val="No Spacing"/>
    <w:uiPriority w:val="99"/>
    <w:qFormat/>
    <w:rsid w:val="000E7A45"/>
    <w:rPr>
      <w:rFonts w:eastAsia="Times New Roman"/>
    </w:rPr>
  </w:style>
  <w:style w:type="table" w:styleId="TableGrid">
    <w:name w:val="Table Grid"/>
    <w:basedOn w:val="TableNormal"/>
    <w:uiPriority w:val="99"/>
    <w:rsid w:val="000E7A4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7A45"/>
    <w:pPr>
      <w:ind w:left="720"/>
      <w:contextualSpacing/>
    </w:pPr>
  </w:style>
  <w:style w:type="paragraph" w:styleId="BalloonText">
    <w:name w:val="Balloon Text"/>
    <w:basedOn w:val="Normal"/>
    <w:link w:val="BalloonTextChar"/>
    <w:uiPriority w:val="99"/>
    <w:semiHidden/>
    <w:rsid w:val="00BA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2D2"/>
    <w:rPr>
      <w:rFonts w:ascii="Tahoma" w:hAnsi="Tahoma"/>
      <w:sz w:val="16"/>
    </w:rPr>
  </w:style>
  <w:style w:type="character" w:styleId="Hyperlink">
    <w:name w:val="Hyperlink"/>
    <w:basedOn w:val="DefaultParagraphFont"/>
    <w:uiPriority w:val="99"/>
    <w:rsid w:val="006C7A12"/>
    <w:rPr>
      <w:rFonts w:cs="Times New Roman"/>
      <w:color w:val="0000FF"/>
      <w:u w:val="single"/>
    </w:rPr>
  </w:style>
  <w:style w:type="paragraph" w:styleId="NormalWeb">
    <w:name w:val="Normal (Web)"/>
    <w:basedOn w:val="Normal"/>
    <w:uiPriority w:val="99"/>
    <w:rsid w:val="00522D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22D39"/>
    <w:rPr>
      <w:rFonts w:cs="Times New Roman"/>
      <w:b/>
    </w:rPr>
  </w:style>
  <w:style w:type="character" w:customStyle="1" w:styleId="apple-converted-space">
    <w:name w:val="apple-converted-space"/>
    <w:uiPriority w:val="99"/>
    <w:rsid w:val="00522D39"/>
  </w:style>
  <w:style w:type="paragraph" w:styleId="PlainText">
    <w:name w:val="Plain Text"/>
    <w:basedOn w:val="Normal"/>
    <w:link w:val="PlainTextChar"/>
    <w:uiPriority w:val="99"/>
    <w:rsid w:val="00522D3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locked/>
    <w:rsid w:val="00522D39"/>
    <w:rPr>
      <w:rFonts w:ascii="Consolas" w:hAnsi="Consolas"/>
      <w:sz w:val="21"/>
      <w:lang w:val="x-none" w:eastAsia="x-none"/>
    </w:rPr>
  </w:style>
  <w:style w:type="character" w:customStyle="1" w:styleId="il">
    <w:name w:val="il"/>
    <w:uiPriority w:val="99"/>
    <w:rsid w:val="00E3791A"/>
  </w:style>
  <w:style w:type="paragraph" w:styleId="Header">
    <w:name w:val="header"/>
    <w:basedOn w:val="Normal"/>
    <w:link w:val="HeaderChar"/>
    <w:uiPriority w:val="99"/>
    <w:rsid w:val="00D84E80"/>
    <w:pPr>
      <w:tabs>
        <w:tab w:val="center" w:pos="4320"/>
        <w:tab w:val="right" w:pos="8640"/>
      </w:tabs>
      <w:spacing w:after="0" w:line="240" w:lineRule="auto"/>
    </w:pPr>
    <w:rPr>
      <w:rFonts w:ascii="Times New Roman" w:eastAsia="Calibri" w:hAnsi="Times New Roman"/>
      <w:sz w:val="20"/>
      <w:szCs w:val="20"/>
    </w:rPr>
  </w:style>
  <w:style w:type="character" w:customStyle="1" w:styleId="HeaderChar">
    <w:name w:val="Header Char"/>
    <w:basedOn w:val="DefaultParagraphFont"/>
    <w:link w:val="Header"/>
    <w:uiPriority w:val="99"/>
    <w:semiHidden/>
    <w:locked/>
    <w:rPr>
      <w:rFonts w:eastAsia="Times New Roman"/>
    </w:rPr>
  </w:style>
  <w:style w:type="paragraph" w:styleId="Footer">
    <w:name w:val="footer"/>
    <w:basedOn w:val="Normal"/>
    <w:link w:val="FooterChar"/>
    <w:uiPriority w:val="99"/>
    <w:rsid w:val="00056696"/>
    <w:pPr>
      <w:tabs>
        <w:tab w:val="center" w:pos="4320"/>
        <w:tab w:val="right" w:pos="8640"/>
      </w:tabs>
    </w:pPr>
  </w:style>
  <w:style w:type="character" w:customStyle="1" w:styleId="FooterChar">
    <w:name w:val="Footer Char"/>
    <w:basedOn w:val="DefaultParagraphFont"/>
    <w:link w:val="Footer"/>
    <w:uiPriority w:val="99"/>
    <w:semiHidden/>
    <w:locked/>
    <w:rPr>
      <w:rFonts w:eastAsia="Times New Roman"/>
    </w:rPr>
  </w:style>
  <w:style w:type="character" w:styleId="Emphasis">
    <w:name w:val="Emphasis"/>
    <w:basedOn w:val="DefaultParagraphFont"/>
    <w:uiPriority w:val="99"/>
    <w:qFormat/>
    <w:locked/>
    <w:rsid w:val="00D17E59"/>
    <w:rPr>
      <w:rFonts w:cs="Times New Roman"/>
      <w:i/>
    </w:rPr>
  </w:style>
  <w:style w:type="character" w:customStyle="1" w:styleId="hp">
    <w:name w:val="hp"/>
    <w:uiPriority w:val="99"/>
    <w:rsid w:val="00D17E59"/>
  </w:style>
  <w:style w:type="character" w:customStyle="1" w:styleId="j-j5-ji">
    <w:name w:val="j-j5-ji"/>
    <w:uiPriority w:val="99"/>
    <w:rsid w:val="00D17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45"/>
    <w:pPr>
      <w:spacing w:after="200" w:line="276" w:lineRule="auto"/>
    </w:pPr>
    <w:rPr>
      <w:rFonts w:eastAsia="Times New Roman"/>
    </w:rPr>
  </w:style>
  <w:style w:type="paragraph" w:styleId="Heading1">
    <w:name w:val="heading 1"/>
    <w:basedOn w:val="Normal"/>
    <w:next w:val="Normal"/>
    <w:link w:val="Heading1Char"/>
    <w:uiPriority w:val="99"/>
    <w:qFormat/>
    <w:locked/>
    <w:rsid w:val="00D17E5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D45145"/>
    <w:pPr>
      <w:keepNext/>
      <w:spacing w:after="0" w:line="240" w:lineRule="auto"/>
      <w:jc w:val="center"/>
      <w:outlineLvl w:val="1"/>
    </w:pPr>
    <w:rPr>
      <w:rFonts w:ascii="Helvetica" w:eastAsia="Calibri" w:hAnsi="Helvetica"/>
      <w:b/>
      <w:sz w:val="24"/>
      <w:szCs w:val="20"/>
    </w:rPr>
  </w:style>
  <w:style w:type="paragraph" w:styleId="Heading3">
    <w:name w:val="heading 3"/>
    <w:basedOn w:val="Normal"/>
    <w:next w:val="Normal"/>
    <w:link w:val="Heading3Char"/>
    <w:uiPriority w:val="99"/>
    <w:qFormat/>
    <w:locked/>
    <w:rsid w:val="00D84E8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locked/>
    <w:rsid w:val="00C17696"/>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E59"/>
    <w:rPr>
      <w:rFonts w:ascii="Cambria" w:hAnsi="Cambria"/>
      <w:b/>
      <w:color w:val="365F91"/>
      <w:sz w:val="28"/>
    </w:rPr>
  </w:style>
  <w:style w:type="character" w:customStyle="1" w:styleId="Heading2Char">
    <w:name w:val="Heading 2 Char"/>
    <w:basedOn w:val="DefaultParagraphFont"/>
    <w:link w:val="Heading2"/>
    <w:uiPriority w:val="99"/>
    <w:locked/>
    <w:rsid w:val="00D45145"/>
    <w:rPr>
      <w:rFonts w:ascii="Helvetica" w:hAnsi="Helvetica"/>
      <w:b/>
      <w:sz w:val="20"/>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7Char">
    <w:name w:val="Heading 7 Char"/>
    <w:basedOn w:val="DefaultParagraphFont"/>
    <w:link w:val="Heading7"/>
    <w:uiPriority w:val="99"/>
    <w:semiHidden/>
    <w:locked/>
    <w:rsid w:val="00C17696"/>
    <w:rPr>
      <w:rFonts w:ascii="Cambria" w:hAnsi="Cambria"/>
      <w:i/>
      <w:color w:val="404040"/>
    </w:rPr>
  </w:style>
  <w:style w:type="paragraph" w:styleId="NoSpacing">
    <w:name w:val="No Spacing"/>
    <w:uiPriority w:val="99"/>
    <w:qFormat/>
    <w:rsid w:val="000E7A45"/>
    <w:rPr>
      <w:rFonts w:eastAsia="Times New Roman"/>
    </w:rPr>
  </w:style>
  <w:style w:type="table" w:styleId="TableGrid">
    <w:name w:val="Table Grid"/>
    <w:basedOn w:val="TableNormal"/>
    <w:uiPriority w:val="99"/>
    <w:rsid w:val="000E7A4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7A45"/>
    <w:pPr>
      <w:ind w:left="720"/>
      <w:contextualSpacing/>
    </w:pPr>
  </w:style>
  <w:style w:type="paragraph" w:styleId="BalloonText">
    <w:name w:val="Balloon Text"/>
    <w:basedOn w:val="Normal"/>
    <w:link w:val="BalloonTextChar"/>
    <w:uiPriority w:val="99"/>
    <w:semiHidden/>
    <w:rsid w:val="00BA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2D2"/>
    <w:rPr>
      <w:rFonts w:ascii="Tahoma" w:hAnsi="Tahoma"/>
      <w:sz w:val="16"/>
    </w:rPr>
  </w:style>
  <w:style w:type="character" w:styleId="Hyperlink">
    <w:name w:val="Hyperlink"/>
    <w:basedOn w:val="DefaultParagraphFont"/>
    <w:uiPriority w:val="99"/>
    <w:rsid w:val="006C7A12"/>
    <w:rPr>
      <w:rFonts w:cs="Times New Roman"/>
      <w:color w:val="0000FF"/>
      <w:u w:val="single"/>
    </w:rPr>
  </w:style>
  <w:style w:type="paragraph" w:styleId="NormalWeb">
    <w:name w:val="Normal (Web)"/>
    <w:basedOn w:val="Normal"/>
    <w:uiPriority w:val="99"/>
    <w:rsid w:val="00522D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22D39"/>
    <w:rPr>
      <w:rFonts w:cs="Times New Roman"/>
      <w:b/>
    </w:rPr>
  </w:style>
  <w:style w:type="character" w:customStyle="1" w:styleId="apple-converted-space">
    <w:name w:val="apple-converted-space"/>
    <w:uiPriority w:val="99"/>
    <w:rsid w:val="00522D39"/>
  </w:style>
  <w:style w:type="paragraph" w:styleId="PlainText">
    <w:name w:val="Plain Text"/>
    <w:basedOn w:val="Normal"/>
    <w:link w:val="PlainTextChar"/>
    <w:uiPriority w:val="99"/>
    <w:rsid w:val="00522D3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locked/>
    <w:rsid w:val="00522D39"/>
    <w:rPr>
      <w:rFonts w:ascii="Consolas" w:hAnsi="Consolas"/>
      <w:sz w:val="21"/>
      <w:lang w:val="x-none" w:eastAsia="x-none"/>
    </w:rPr>
  </w:style>
  <w:style w:type="character" w:customStyle="1" w:styleId="il">
    <w:name w:val="il"/>
    <w:uiPriority w:val="99"/>
    <w:rsid w:val="00E3791A"/>
  </w:style>
  <w:style w:type="paragraph" w:styleId="Header">
    <w:name w:val="header"/>
    <w:basedOn w:val="Normal"/>
    <w:link w:val="HeaderChar"/>
    <w:uiPriority w:val="99"/>
    <w:rsid w:val="00D84E80"/>
    <w:pPr>
      <w:tabs>
        <w:tab w:val="center" w:pos="4320"/>
        <w:tab w:val="right" w:pos="8640"/>
      </w:tabs>
      <w:spacing w:after="0" w:line="240" w:lineRule="auto"/>
    </w:pPr>
    <w:rPr>
      <w:rFonts w:ascii="Times New Roman" w:eastAsia="Calibri" w:hAnsi="Times New Roman"/>
      <w:sz w:val="20"/>
      <w:szCs w:val="20"/>
    </w:rPr>
  </w:style>
  <w:style w:type="character" w:customStyle="1" w:styleId="HeaderChar">
    <w:name w:val="Header Char"/>
    <w:basedOn w:val="DefaultParagraphFont"/>
    <w:link w:val="Header"/>
    <w:uiPriority w:val="99"/>
    <w:semiHidden/>
    <w:locked/>
    <w:rPr>
      <w:rFonts w:eastAsia="Times New Roman"/>
    </w:rPr>
  </w:style>
  <w:style w:type="paragraph" w:styleId="Footer">
    <w:name w:val="footer"/>
    <w:basedOn w:val="Normal"/>
    <w:link w:val="FooterChar"/>
    <w:uiPriority w:val="99"/>
    <w:rsid w:val="00056696"/>
    <w:pPr>
      <w:tabs>
        <w:tab w:val="center" w:pos="4320"/>
        <w:tab w:val="right" w:pos="8640"/>
      </w:tabs>
    </w:pPr>
  </w:style>
  <w:style w:type="character" w:customStyle="1" w:styleId="FooterChar">
    <w:name w:val="Footer Char"/>
    <w:basedOn w:val="DefaultParagraphFont"/>
    <w:link w:val="Footer"/>
    <w:uiPriority w:val="99"/>
    <w:semiHidden/>
    <w:locked/>
    <w:rPr>
      <w:rFonts w:eastAsia="Times New Roman"/>
    </w:rPr>
  </w:style>
  <w:style w:type="character" w:styleId="Emphasis">
    <w:name w:val="Emphasis"/>
    <w:basedOn w:val="DefaultParagraphFont"/>
    <w:uiPriority w:val="99"/>
    <w:qFormat/>
    <w:locked/>
    <w:rsid w:val="00D17E59"/>
    <w:rPr>
      <w:rFonts w:cs="Times New Roman"/>
      <w:i/>
    </w:rPr>
  </w:style>
  <w:style w:type="character" w:customStyle="1" w:styleId="hp">
    <w:name w:val="hp"/>
    <w:uiPriority w:val="99"/>
    <w:rsid w:val="00D17E59"/>
  </w:style>
  <w:style w:type="character" w:customStyle="1" w:styleId="j-j5-ji">
    <w:name w:val="j-j5-ji"/>
    <w:uiPriority w:val="99"/>
    <w:rsid w:val="00D1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759">
      <w:marLeft w:val="0"/>
      <w:marRight w:val="0"/>
      <w:marTop w:val="0"/>
      <w:marBottom w:val="0"/>
      <w:divBdr>
        <w:top w:val="none" w:sz="0" w:space="0" w:color="auto"/>
        <w:left w:val="none" w:sz="0" w:space="0" w:color="auto"/>
        <w:bottom w:val="none" w:sz="0" w:space="0" w:color="auto"/>
        <w:right w:val="none" w:sz="0" w:space="0" w:color="auto"/>
      </w:divBdr>
    </w:div>
    <w:div w:id="549613769">
      <w:marLeft w:val="0"/>
      <w:marRight w:val="0"/>
      <w:marTop w:val="0"/>
      <w:marBottom w:val="0"/>
      <w:divBdr>
        <w:top w:val="none" w:sz="0" w:space="0" w:color="auto"/>
        <w:left w:val="none" w:sz="0" w:space="0" w:color="auto"/>
        <w:bottom w:val="none" w:sz="0" w:space="0" w:color="auto"/>
        <w:right w:val="none" w:sz="0" w:space="0" w:color="auto"/>
      </w:divBdr>
      <w:divsChild>
        <w:div w:id="549613757">
          <w:marLeft w:val="0"/>
          <w:marRight w:val="0"/>
          <w:marTop w:val="0"/>
          <w:marBottom w:val="0"/>
          <w:divBdr>
            <w:top w:val="none" w:sz="0" w:space="0" w:color="auto"/>
            <w:left w:val="none" w:sz="0" w:space="0" w:color="auto"/>
            <w:bottom w:val="none" w:sz="0" w:space="0" w:color="auto"/>
            <w:right w:val="none" w:sz="0" w:space="0" w:color="auto"/>
          </w:divBdr>
        </w:div>
        <w:div w:id="549613758">
          <w:marLeft w:val="0"/>
          <w:marRight w:val="0"/>
          <w:marTop w:val="0"/>
          <w:marBottom w:val="0"/>
          <w:divBdr>
            <w:top w:val="none" w:sz="0" w:space="0" w:color="auto"/>
            <w:left w:val="none" w:sz="0" w:space="0" w:color="auto"/>
            <w:bottom w:val="none" w:sz="0" w:space="0" w:color="auto"/>
            <w:right w:val="none" w:sz="0" w:space="0" w:color="auto"/>
          </w:divBdr>
        </w:div>
        <w:div w:id="549613761">
          <w:marLeft w:val="0"/>
          <w:marRight w:val="0"/>
          <w:marTop w:val="0"/>
          <w:marBottom w:val="0"/>
          <w:divBdr>
            <w:top w:val="none" w:sz="0" w:space="0" w:color="auto"/>
            <w:left w:val="none" w:sz="0" w:space="0" w:color="auto"/>
            <w:bottom w:val="none" w:sz="0" w:space="0" w:color="auto"/>
            <w:right w:val="none" w:sz="0" w:space="0" w:color="auto"/>
          </w:divBdr>
        </w:div>
        <w:div w:id="549613762">
          <w:marLeft w:val="0"/>
          <w:marRight w:val="0"/>
          <w:marTop w:val="0"/>
          <w:marBottom w:val="0"/>
          <w:divBdr>
            <w:top w:val="none" w:sz="0" w:space="0" w:color="auto"/>
            <w:left w:val="none" w:sz="0" w:space="0" w:color="auto"/>
            <w:bottom w:val="none" w:sz="0" w:space="0" w:color="auto"/>
            <w:right w:val="none" w:sz="0" w:space="0" w:color="auto"/>
          </w:divBdr>
        </w:div>
        <w:div w:id="549613763">
          <w:marLeft w:val="0"/>
          <w:marRight w:val="0"/>
          <w:marTop w:val="0"/>
          <w:marBottom w:val="0"/>
          <w:divBdr>
            <w:top w:val="none" w:sz="0" w:space="0" w:color="auto"/>
            <w:left w:val="none" w:sz="0" w:space="0" w:color="auto"/>
            <w:bottom w:val="none" w:sz="0" w:space="0" w:color="auto"/>
            <w:right w:val="none" w:sz="0" w:space="0" w:color="auto"/>
          </w:divBdr>
        </w:div>
        <w:div w:id="549613764">
          <w:marLeft w:val="0"/>
          <w:marRight w:val="0"/>
          <w:marTop w:val="0"/>
          <w:marBottom w:val="0"/>
          <w:divBdr>
            <w:top w:val="none" w:sz="0" w:space="0" w:color="auto"/>
            <w:left w:val="none" w:sz="0" w:space="0" w:color="auto"/>
            <w:bottom w:val="none" w:sz="0" w:space="0" w:color="auto"/>
            <w:right w:val="none" w:sz="0" w:space="0" w:color="auto"/>
          </w:divBdr>
        </w:div>
        <w:div w:id="549613767">
          <w:marLeft w:val="0"/>
          <w:marRight w:val="0"/>
          <w:marTop w:val="0"/>
          <w:marBottom w:val="0"/>
          <w:divBdr>
            <w:top w:val="none" w:sz="0" w:space="0" w:color="auto"/>
            <w:left w:val="none" w:sz="0" w:space="0" w:color="auto"/>
            <w:bottom w:val="none" w:sz="0" w:space="0" w:color="auto"/>
            <w:right w:val="none" w:sz="0" w:space="0" w:color="auto"/>
          </w:divBdr>
        </w:div>
        <w:div w:id="549613773">
          <w:marLeft w:val="0"/>
          <w:marRight w:val="0"/>
          <w:marTop w:val="0"/>
          <w:marBottom w:val="0"/>
          <w:divBdr>
            <w:top w:val="none" w:sz="0" w:space="0" w:color="auto"/>
            <w:left w:val="none" w:sz="0" w:space="0" w:color="auto"/>
            <w:bottom w:val="none" w:sz="0" w:space="0" w:color="auto"/>
            <w:right w:val="none" w:sz="0" w:space="0" w:color="auto"/>
          </w:divBdr>
          <w:divsChild>
            <w:div w:id="549613798">
              <w:marLeft w:val="0"/>
              <w:marRight w:val="0"/>
              <w:marTop w:val="0"/>
              <w:marBottom w:val="0"/>
              <w:divBdr>
                <w:top w:val="none" w:sz="0" w:space="0" w:color="auto"/>
                <w:left w:val="none" w:sz="0" w:space="0" w:color="auto"/>
                <w:bottom w:val="none" w:sz="0" w:space="0" w:color="auto"/>
                <w:right w:val="none" w:sz="0" w:space="0" w:color="auto"/>
              </w:divBdr>
              <w:divsChild>
                <w:div w:id="549613768">
                  <w:marLeft w:val="0"/>
                  <w:marRight w:val="0"/>
                  <w:marTop w:val="0"/>
                  <w:marBottom w:val="0"/>
                  <w:divBdr>
                    <w:top w:val="none" w:sz="0" w:space="0" w:color="auto"/>
                    <w:left w:val="none" w:sz="0" w:space="0" w:color="auto"/>
                    <w:bottom w:val="none" w:sz="0" w:space="0" w:color="auto"/>
                    <w:right w:val="none" w:sz="0" w:space="0" w:color="auto"/>
                  </w:divBdr>
                  <w:divsChild>
                    <w:div w:id="549613796">
                      <w:marLeft w:val="0"/>
                      <w:marRight w:val="0"/>
                      <w:marTop w:val="0"/>
                      <w:marBottom w:val="0"/>
                      <w:divBdr>
                        <w:top w:val="none" w:sz="0" w:space="0" w:color="auto"/>
                        <w:left w:val="none" w:sz="0" w:space="0" w:color="auto"/>
                        <w:bottom w:val="none" w:sz="0" w:space="0" w:color="auto"/>
                        <w:right w:val="none" w:sz="0" w:space="0" w:color="auto"/>
                      </w:divBdr>
                      <w:divsChild>
                        <w:div w:id="549613772">
                          <w:marLeft w:val="0"/>
                          <w:marRight w:val="0"/>
                          <w:marTop w:val="0"/>
                          <w:marBottom w:val="0"/>
                          <w:divBdr>
                            <w:top w:val="none" w:sz="0" w:space="0" w:color="auto"/>
                            <w:left w:val="none" w:sz="0" w:space="0" w:color="auto"/>
                            <w:bottom w:val="none" w:sz="0" w:space="0" w:color="auto"/>
                            <w:right w:val="none" w:sz="0" w:space="0" w:color="auto"/>
                          </w:divBdr>
                          <w:divsChild>
                            <w:div w:id="549613781">
                              <w:marLeft w:val="0"/>
                              <w:marRight w:val="0"/>
                              <w:marTop w:val="0"/>
                              <w:marBottom w:val="0"/>
                              <w:divBdr>
                                <w:top w:val="none" w:sz="0" w:space="0" w:color="auto"/>
                                <w:left w:val="none" w:sz="0" w:space="0" w:color="auto"/>
                                <w:bottom w:val="none" w:sz="0" w:space="0" w:color="auto"/>
                                <w:right w:val="none" w:sz="0" w:space="0" w:color="auto"/>
                              </w:divBdr>
                              <w:divsChild>
                                <w:div w:id="549613770">
                                  <w:marLeft w:val="0"/>
                                  <w:marRight w:val="0"/>
                                  <w:marTop w:val="0"/>
                                  <w:marBottom w:val="0"/>
                                  <w:divBdr>
                                    <w:top w:val="none" w:sz="0" w:space="0" w:color="auto"/>
                                    <w:left w:val="none" w:sz="0" w:space="0" w:color="auto"/>
                                    <w:bottom w:val="none" w:sz="0" w:space="0" w:color="auto"/>
                                    <w:right w:val="none" w:sz="0" w:space="0" w:color="auto"/>
                                  </w:divBdr>
                                  <w:divsChild>
                                    <w:div w:id="549613766">
                                      <w:marLeft w:val="0"/>
                                      <w:marRight w:val="0"/>
                                      <w:marTop w:val="0"/>
                                      <w:marBottom w:val="0"/>
                                      <w:divBdr>
                                        <w:top w:val="none" w:sz="0" w:space="0" w:color="auto"/>
                                        <w:left w:val="none" w:sz="0" w:space="0" w:color="auto"/>
                                        <w:bottom w:val="none" w:sz="0" w:space="0" w:color="auto"/>
                                        <w:right w:val="none" w:sz="0" w:space="0" w:color="auto"/>
                                      </w:divBdr>
                                      <w:divsChild>
                                        <w:div w:id="549613782">
                                          <w:marLeft w:val="0"/>
                                          <w:marRight w:val="0"/>
                                          <w:marTop w:val="0"/>
                                          <w:marBottom w:val="0"/>
                                          <w:divBdr>
                                            <w:top w:val="none" w:sz="0" w:space="0" w:color="auto"/>
                                            <w:left w:val="none" w:sz="0" w:space="0" w:color="auto"/>
                                            <w:bottom w:val="none" w:sz="0" w:space="0" w:color="auto"/>
                                            <w:right w:val="none" w:sz="0" w:space="0" w:color="auto"/>
                                          </w:divBdr>
                                          <w:divsChild>
                                            <w:div w:id="549613765">
                                              <w:marLeft w:val="0"/>
                                              <w:marRight w:val="0"/>
                                              <w:marTop w:val="0"/>
                                              <w:marBottom w:val="0"/>
                                              <w:divBdr>
                                                <w:top w:val="none" w:sz="0" w:space="0" w:color="auto"/>
                                                <w:left w:val="none" w:sz="0" w:space="0" w:color="auto"/>
                                                <w:bottom w:val="none" w:sz="0" w:space="0" w:color="auto"/>
                                                <w:right w:val="none" w:sz="0" w:space="0" w:color="auto"/>
                                              </w:divBdr>
                                            </w:div>
                                            <w:div w:id="549613771">
                                              <w:marLeft w:val="0"/>
                                              <w:marRight w:val="0"/>
                                              <w:marTop w:val="0"/>
                                              <w:marBottom w:val="0"/>
                                              <w:divBdr>
                                                <w:top w:val="none" w:sz="0" w:space="0" w:color="auto"/>
                                                <w:left w:val="none" w:sz="0" w:space="0" w:color="auto"/>
                                                <w:bottom w:val="none" w:sz="0" w:space="0" w:color="auto"/>
                                                <w:right w:val="none" w:sz="0" w:space="0" w:color="auto"/>
                                              </w:divBdr>
                                            </w:div>
                                            <w:div w:id="549613776">
                                              <w:marLeft w:val="0"/>
                                              <w:marRight w:val="0"/>
                                              <w:marTop w:val="0"/>
                                              <w:marBottom w:val="0"/>
                                              <w:divBdr>
                                                <w:top w:val="none" w:sz="0" w:space="0" w:color="auto"/>
                                                <w:left w:val="none" w:sz="0" w:space="0" w:color="auto"/>
                                                <w:bottom w:val="none" w:sz="0" w:space="0" w:color="auto"/>
                                                <w:right w:val="none" w:sz="0" w:space="0" w:color="auto"/>
                                              </w:divBdr>
                                            </w:div>
                                            <w:div w:id="549613777">
                                              <w:marLeft w:val="0"/>
                                              <w:marRight w:val="0"/>
                                              <w:marTop w:val="0"/>
                                              <w:marBottom w:val="0"/>
                                              <w:divBdr>
                                                <w:top w:val="none" w:sz="0" w:space="0" w:color="auto"/>
                                                <w:left w:val="none" w:sz="0" w:space="0" w:color="auto"/>
                                                <w:bottom w:val="none" w:sz="0" w:space="0" w:color="auto"/>
                                                <w:right w:val="none" w:sz="0" w:space="0" w:color="auto"/>
                                              </w:divBdr>
                                            </w:div>
                                            <w:div w:id="549613784">
                                              <w:marLeft w:val="0"/>
                                              <w:marRight w:val="0"/>
                                              <w:marTop w:val="0"/>
                                              <w:marBottom w:val="0"/>
                                              <w:divBdr>
                                                <w:top w:val="none" w:sz="0" w:space="0" w:color="auto"/>
                                                <w:left w:val="none" w:sz="0" w:space="0" w:color="auto"/>
                                                <w:bottom w:val="none" w:sz="0" w:space="0" w:color="auto"/>
                                                <w:right w:val="none" w:sz="0" w:space="0" w:color="auto"/>
                                              </w:divBdr>
                                            </w:div>
                                            <w:div w:id="5496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613774">
          <w:marLeft w:val="0"/>
          <w:marRight w:val="0"/>
          <w:marTop w:val="0"/>
          <w:marBottom w:val="0"/>
          <w:divBdr>
            <w:top w:val="none" w:sz="0" w:space="0" w:color="auto"/>
            <w:left w:val="none" w:sz="0" w:space="0" w:color="auto"/>
            <w:bottom w:val="none" w:sz="0" w:space="0" w:color="auto"/>
            <w:right w:val="none" w:sz="0" w:space="0" w:color="auto"/>
          </w:divBdr>
        </w:div>
        <w:div w:id="549613775">
          <w:marLeft w:val="0"/>
          <w:marRight w:val="0"/>
          <w:marTop w:val="0"/>
          <w:marBottom w:val="0"/>
          <w:divBdr>
            <w:top w:val="none" w:sz="0" w:space="0" w:color="auto"/>
            <w:left w:val="none" w:sz="0" w:space="0" w:color="auto"/>
            <w:bottom w:val="none" w:sz="0" w:space="0" w:color="auto"/>
            <w:right w:val="none" w:sz="0" w:space="0" w:color="auto"/>
          </w:divBdr>
        </w:div>
        <w:div w:id="549613779">
          <w:marLeft w:val="0"/>
          <w:marRight w:val="0"/>
          <w:marTop w:val="0"/>
          <w:marBottom w:val="0"/>
          <w:divBdr>
            <w:top w:val="none" w:sz="0" w:space="0" w:color="auto"/>
            <w:left w:val="none" w:sz="0" w:space="0" w:color="auto"/>
            <w:bottom w:val="none" w:sz="0" w:space="0" w:color="auto"/>
            <w:right w:val="none" w:sz="0" w:space="0" w:color="auto"/>
          </w:divBdr>
        </w:div>
        <w:div w:id="549613780">
          <w:marLeft w:val="0"/>
          <w:marRight w:val="0"/>
          <w:marTop w:val="0"/>
          <w:marBottom w:val="0"/>
          <w:divBdr>
            <w:top w:val="none" w:sz="0" w:space="0" w:color="auto"/>
            <w:left w:val="none" w:sz="0" w:space="0" w:color="auto"/>
            <w:bottom w:val="none" w:sz="0" w:space="0" w:color="auto"/>
            <w:right w:val="none" w:sz="0" w:space="0" w:color="auto"/>
          </w:divBdr>
        </w:div>
        <w:div w:id="549613783">
          <w:marLeft w:val="0"/>
          <w:marRight w:val="0"/>
          <w:marTop w:val="0"/>
          <w:marBottom w:val="0"/>
          <w:divBdr>
            <w:top w:val="none" w:sz="0" w:space="0" w:color="auto"/>
            <w:left w:val="none" w:sz="0" w:space="0" w:color="auto"/>
            <w:bottom w:val="none" w:sz="0" w:space="0" w:color="auto"/>
            <w:right w:val="none" w:sz="0" w:space="0" w:color="auto"/>
          </w:divBdr>
        </w:div>
        <w:div w:id="549613792">
          <w:marLeft w:val="0"/>
          <w:marRight w:val="0"/>
          <w:marTop w:val="0"/>
          <w:marBottom w:val="0"/>
          <w:divBdr>
            <w:top w:val="none" w:sz="0" w:space="0" w:color="auto"/>
            <w:left w:val="none" w:sz="0" w:space="0" w:color="auto"/>
            <w:bottom w:val="none" w:sz="0" w:space="0" w:color="auto"/>
            <w:right w:val="none" w:sz="0" w:space="0" w:color="auto"/>
          </w:divBdr>
        </w:div>
        <w:div w:id="549613797">
          <w:marLeft w:val="0"/>
          <w:marRight w:val="0"/>
          <w:marTop w:val="0"/>
          <w:marBottom w:val="0"/>
          <w:divBdr>
            <w:top w:val="none" w:sz="0" w:space="0" w:color="auto"/>
            <w:left w:val="none" w:sz="0" w:space="0" w:color="auto"/>
            <w:bottom w:val="none" w:sz="0" w:space="0" w:color="auto"/>
            <w:right w:val="none" w:sz="0" w:space="0" w:color="auto"/>
          </w:divBdr>
        </w:div>
      </w:divsChild>
    </w:div>
    <w:div w:id="549613785">
      <w:marLeft w:val="0"/>
      <w:marRight w:val="0"/>
      <w:marTop w:val="0"/>
      <w:marBottom w:val="0"/>
      <w:divBdr>
        <w:top w:val="none" w:sz="0" w:space="0" w:color="auto"/>
        <w:left w:val="none" w:sz="0" w:space="0" w:color="auto"/>
        <w:bottom w:val="none" w:sz="0" w:space="0" w:color="auto"/>
        <w:right w:val="none" w:sz="0" w:space="0" w:color="auto"/>
      </w:divBdr>
    </w:div>
    <w:div w:id="549613786">
      <w:marLeft w:val="0"/>
      <w:marRight w:val="0"/>
      <w:marTop w:val="0"/>
      <w:marBottom w:val="0"/>
      <w:divBdr>
        <w:top w:val="none" w:sz="0" w:space="0" w:color="auto"/>
        <w:left w:val="none" w:sz="0" w:space="0" w:color="auto"/>
        <w:bottom w:val="none" w:sz="0" w:space="0" w:color="auto"/>
        <w:right w:val="none" w:sz="0" w:space="0" w:color="auto"/>
      </w:divBdr>
    </w:div>
    <w:div w:id="549613787">
      <w:marLeft w:val="0"/>
      <w:marRight w:val="0"/>
      <w:marTop w:val="0"/>
      <w:marBottom w:val="0"/>
      <w:divBdr>
        <w:top w:val="none" w:sz="0" w:space="0" w:color="auto"/>
        <w:left w:val="none" w:sz="0" w:space="0" w:color="auto"/>
        <w:bottom w:val="none" w:sz="0" w:space="0" w:color="auto"/>
        <w:right w:val="none" w:sz="0" w:space="0" w:color="auto"/>
      </w:divBdr>
    </w:div>
    <w:div w:id="549613788">
      <w:marLeft w:val="0"/>
      <w:marRight w:val="0"/>
      <w:marTop w:val="0"/>
      <w:marBottom w:val="0"/>
      <w:divBdr>
        <w:top w:val="none" w:sz="0" w:space="0" w:color="auto"/>
        <w:left w:val="none" w:sz="0" w:space="0" w:color="auto"/>
        <w:bottom w:val="none" w:sz="0" w:space="0" w:color="auto"/>
        <w:right w:val="none" w:sz="0" w:space="0" w:color="auto"/>
      </w:divBdr>
    </w:div>
    <w:div w:id="549613789">
      <w:marLeft w:val="0"/>
      <w:marRight w:val="0"/>
      <w:marTop w:val="0"/>
      <w:marBottom w:val="0"/>
      <w:divBdr>
        <w:top w:val="none" w:sz="0" w:space="0" w:color="auto"/>
        <w:left w:val="none" w:sz="0" w:space="0" w:color="auto"/>
        <w:bottom w:val="none" w:sz="0" w:space="0" w:color="auto"/>
        <w:right w:val="none" w:sz="0" w:space="0" w:color="auto"/>
      </w:divBdr>
    </w:div>
    <w:div w:id="549613790">
      <w:marLeft w:val="0"/>
      <w:marRight w:val="0"/>
      <w:marTop w:val="0"/>
      <w:marBottom w:val="0"/>
      <w:divBdr>
        <w:top w:val="none" w:sz="0" w:space="0" w:color="auto"/>
        <w:left w:val="none" w:sz="0" w:space="0" w:color="auto"/>
        <w:bottom w:val="none" w:sz="0" w:space="0" w:color="auto"/>
        <w:right w:val="none" w:sz="0" w:space="0" w:color="auto"/>
      </w:divBdr>
    </w:div>
    <w:div w:id="549613791">
      <w:marLeft w:val="0"/>
      <w:marRight w:val="0"/>
      <w:marTop w:val="0"/>
      <w:marBottom w:val="0"/>
      <w:divBdr>
        <w:top w:val="none" w:sz="0" w:space="0" w:color="auto"/>
        <w:left w:val="none" w:sz="0" w:space="0" w:color="auto"/>
        <w:bottom w:val="none" w:sz="0" w:space="0" w:color="auto"/>
        <w:right w:val="none" w:sz="0" w:space="0" w:color="auto"/>
      </w:divBdr>
    </w:div>
    <w:div w:id="549613794">
      <w:marLeft w:val="0"/>
      <w:marRight w:val="0"/>
      <w:marTop w:val="0"/>
      <w:marBottom w:val="0"/>
      <w:divBdr>
        <w:top w:val="none" w:sz="0" w:space="0" w:color="auto"/>
        <w:left w:val="none" w:sz="0" w:space="0" w:color="auto"/>
        <w:bottom w:val="none" w:sz="0" w:space="0" w:color="auto"/>
        <w:right w:val="none" w:sz="0" w:space="0" w:color="auto"/>
      </w:divBdr>
      <w:divsChild>
        <w:div w:id="549613778">
          <w:marLeft w:val="0"/>
          <w:marRight w:val="0"/>
          <w:marTop w:val="0"/>
          <w:marBottom w:val="0"/>
          <w:divBdr>
            <w:top w:val="none" w:sz="0" w:space="0" w:color="auto"/>
            <w:left w:val="none" w:sz="0" w:space="0" w:color="auto"/>
            <w:bottom w:val="none" w:sz="0" w:space="0" w:color="auto"/>
            <w:right w:val="none" w:sz="0" w:space="0" w:color="auto"/>
          </w:divBdr>
          <w:divsChild>
            <w:div w:id="549613793">
              <w:marLeft w:val="0"/>
              <w:marRight w:val="0"/>
              <w:marTop w:val="0"/>
              <w:marBottom w:val="0"/>
              <w:divBdr>
                <w:top w:val="none" w:sz="0" w:space="0" w:color="auto"/>
                <w:left w:val="none" w:sz="0" w:space="0" w:color="auto"/>
                <w:bottom w:val="none" w:sz="0" w:space="0" w:color="auto"/>
                <w:right w:val="none" w:sz="0" w:space="0" w:color="auto"/>
              </w:divBdr>
              <w:divsChild>
                <w:div w:id="549613756">
                  <w:marLeft w:val="0"/>
                  <w:marRight w:val="0"/>
                  <w:marTop w:val="0"/>
                  <w:marBottom w:val="0"/>
                  <w:divBdr>
                    <w:top w:val="none" w:sz="0" w:space="0" w:color="auto"/>
                    <w:left w:val="none" w:sz="0" w:space="0" w:color="auto"/>
                    <w:bottom w:val="none" w:sz="0" w:space="0" w:color="auto"/>
                    <w:right w:val="none" w:sz="0" w:space="0" w:color="auto"/>
                  </w:divBdr>
                </w:div>
                <w:div w:id="5496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tel:720.339.3646" TargetMode="External"/><Relationship Id="rId3" Type="http://schemas.microsoft.com/office/2007/relationships/stylesWithEffects" Target="stylesWithEffects.xml"/><Relationship Id="rId21" Type="http://schemas.openxmlformats.org/officeDocument/2006/relationships/hyperlink" Target="mailto:lisa.anderson.cls@gmail.com" TargetMode="External"/><Relationship Id="rId7" Type="http://schemas.openxmlformats.org/officeDocument/2006/relationships/endnotes" Target="endnotes.xml"/><Relationship Id="rId12" Type="http://schemas.openxmlformats.org/officeDocument/2006/relationships/hyperlink" Target="http://www.asclsil.com" TargetMode="External"/><Relationship Id="rId17" Type="http://schemas.openxmlformats.org/officeDocument/2006/relationships/hyperlink" Target="http://www.ascls-ne.org/index.h" TargetMode="External"/><Relationship Id="rId25" Type="http://schemas.openxmlformats.org/officeDocument/2006/relationships/hyperlink" Target="http://www.clinical-laboratory-consulting.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jrc@rodricon.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SCLS.IL/info" TargetMode="External"/><Relationship Id="rId24" Type="http://schemas.openxmlformats.org/officeDocument/2006/relationships/hyperlink" Target="mailto:jrc@rodricon.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cnotto@salisbury.edu" TargetMode="External"/><Relationship Id="rId28" Type="http://schemas.openxmlformats.org/officeDocument/2006/relationships/hyperlink" Target="tel:970-381-6721" TargetMode="External"/><Relationship Id="rId10" Type="http://schemas.openxmlformats.org/officeDocument/2006/relationships/hyperlink" Target="http://www.asclsil.com" TargetMode="External"/><Relationship Id="rId19" Type="http://schemas.openxmlformats.org/officeDocument/2006/relationships/hyperlink" Target="http://www.ascls.org/?page=State_Lead_Are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mailto:drodahl@healtheast.org" TargetMode="External"/><Relationship Id="rId27" Type="http://schemas.openxmlformats.org/officeDocument/2006/relationships/hyperlink" Target="http://www.ascls.org/?State_Lead_Are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8330</Words>
  <Characters>48058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todd.carter</dc:creator>
  <cp:keywords/>
  <dc:description/>
  <cp:lastModifiedBy>VonAhsen, Kimberly (Kim) K.</cp:lastModifiedBy>
  <cp:revision>3</cp:revision>
  <cp:lastPrinted>2012-11-09T15:32:00Z</cp:lastPrinted>
  <dcterms:created xsi:type="dcterms:W3CDTF">2013-07-03T00:11:00Z</dcterms:created>
  <dcterms:modified xsi:type="dcterms:W3CDTF">2013-07-03T00:12:00Z</dcterms:modified>
</cp:coreProperties>
</file>