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15" w:rsidRDefault="003916BC" w:rsidP="0045565F">
      <w:pPr>
        <w:jc w:val="center"/>
        <w:rPr>
          <w:b/>
        </w:rPr>
      </w:pPr>
      <w:r>
        <w:rPr>
          <w:noProof/>
          <w:lang w:eastAsia="en-US"/>
        </w:rPr>
        <w:drawing>
          <wp:inline distT="0" distB="0" distL="0" distR="0">
            <wp:extent cx="4829175" cy="1584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29175" cy="1584832"/>
                    </a:xfrm>
                    <a:prstGeom prst="rect">
                      <a:avLst/>
                    </a:prstGeom>
                    <a:solidFill>
                      <a:srgbClr val="FFFFFF"/>
                    </a:solidFill>
                    <a:ln w="9525">
                      <a:noFill/>
                      <a:miter lim="800000"/>
                      <a:headEnd/>
                      <a:tailEnd/>
                    </a:ln>
                  </pic:spPr>
                </pic:pic>
              </a:graphicData>
            </a:graphic>
          </wp:inline>
        </w:drawing>
      </w:r>
    </w:p>
    <w:p w:rsidR="001C5215" w:rsidRPr="0004555A" w:rsidRDefault="00276F7C" w:rsidP="001376CC">
      <w:pPr>
        <w:spacing w:after="0"/>
        <w:jc w:val="center"/>
        <w:rPr>
          <w:rFonts w:asciiTheme="minorHAnsi" w:hAnsiTheme="minorHAnsi"/>
          <w:b/>
        </w:rPr>
      </w:pPr>
      <w:r w:rsidRPr="0004555A">
        <w:rPr>
          <w:rFonts w:asciiTheme="minorHAnsi" w:hAnsiTheme="minorHAnsi"/>
          <w:b/>
        </w:rPr>
        <w:t>S</w:t>
      </w:r>
      <w:r w:rsidR="00760DD3">
        <w:rPr>
          <w:rFonts w:asciiTheme="minorHAnsi" w:hAnsiTheme="minorHAnsi"/>
          <w:b/>
        </w:rPr>
        <w:t>ummer</w:t>
      </w:r>
      <w:r w:rsidR="001C5215" w:rsidRPr="0004555A">
        <w:rPr>
          <w:rFonts w:asciiTheme="minorHAnsi" w:hAnsiTheme="minorHAnsi"/>
          <w:b/>
        </w:rPr>
        <w:t xml:space="preserve"> </w:t>
      </w:r>
      <w:r w:rsidR="001376CC">
        <w:rPr>
          <w:rFonts w:asciiTheme="minorHAnsi" w:hAnsiTheme="minorHAnsi"/>
          <w:b/>
        </w:rPr>
        <w:t>Teleconference</w:t>
      </w:r>
    </w:p>
    <w:p w:rsidR="001C5215" w:rsidRDefault="00760DD3" w:rsidP="001376CC">
      <w:pPr>
        <w:spacing w:after="0"/>
        <w:jc w:val="center"/>
        <w:rPr>
          <w:rFonts w:asciiTheme="minorHAnsi" w:hAnsiTheme="minorHAnsi"/>
          <w:b/>
        </w:rPr>
      </w:pPr>
      <w:bookmarkStart w:id="0" w:name="_GoBack"/>
      <w:bookmarkEnd w:id="0"/>
      <w:r>
        <w:rPr>
          <w:rFonts w:asciiTheme="minorHAnsi" w:hAnsiTheme="minorHAnsi"/>
          <w:b/>
        </w:rPr>
        <w:t>June 6, 2011</w:t>
      </w:r>
      <w:r w:rsidR="001376CC">
        <w:rPr>
          <w:rFonts w:asciiTheme="minorHAnsi" w:hAnsiTheme="minorHAnsi"/>
          <w:b/>
        </w:rPr>
        <w:t xml:space="preserve"> - </w:t>
      </w:r>
      <w:r w:rsidR="00276F7C" w:rsidRPr="0004555A">
        <w:rPr>
          <w:rFonts w:asciiTheme="minorHAnsi" w:hAnsiTheme="minorHAnsi"/>
          <w:b/>
        </w:rPr>
        <w:t>7:00pm</w:t>
      </w:r>
    </w:p>
    <w:p w:rsidR="001376CC" w:rsidRPr="0004555A" w:rsidRDefault="001376CC" w:rsidP="001376CC">
      <w:pPr>
        <w:spacing w:after="0"/>
        <w:jc w:val="center"/>
        <w:rPr>
          <w:rFonts w:asciiTheme="minorHAnsi" w:hAnsiTheme="minorHAnsi"/>
          <w:b/>
        </w:rPr>
      </w:pPr>
      <w:r>
        <w:rPr>
          <w:rFonts w:asciiTheme="minorHAnsi" w:hAnsiTheme="minorHAnsi"/>
          <w:b/>
        </w:rPr>
        <w:t>Meeting Minutes</w:t>
      </w:r>
    </w:p>
    <w:p w:rsidR="001C5215" w:rsidRPr="0004555A" w:rsidRDefault="001C5215">
      <w:pPr>
        <w:spacing w:after="0"/>
        <w:jc w:val="center"/>
        <w:rPr>
          <w:rFonts w:asciiTheme="minorHAnsi" w:hAnsiTheme="minorHAnsi"/>
          <w:b/>
        </w:rPr>
      </w:pPr>
    </w:p>
    <w:p w:rsidR="001C5215" w:rsidRPr="0004555A" w:rsidRDefault="001C5215">
      <w:pPr>
        <w:spacing w:after="144"/>
        <w:rPr>
          <w:rFonts w:asciiTheme="minorHAnsi" w:hAnsiTheme="minorHAnsi"/>
        </w:rPr>
      </w:pPr>
      <w:r w:rsidRPr="0004555A">
        <w:rPr>
          <w:rFonts w:asciiTheme="minorHAnsi" w:hAnsiTheme="minorHAnsi"/>
          <w:b/>
        </w:rPr>
        <w:t xml:space="preserve">Call to Order: </w:t>
      </w:r>
      <w:r w:rsidRPr="0004555A">
        <w:rPr>
          <w:rFonts w:asciiTheme="minorHAnsi" w:hAnsiTheme="minorHAnsi"/>
        </w:rPr>
        <w:t>Renee Setina, Region VI Treasurer</w:t>
      </w:r>
    </w:p>
    <w:p w:rsidR="001C5215" w:rsidRPr="0004555A" w:rsidRDefault="001C5215">
      <w:pPr>
        <w:spacing w:after="144"/>
        <w:rPr>
          <w:rFonts w:asciiTheme="minorHAnsi" w:hAnsiTheme="minorHAnsi"/>
        </w:rPr>
      </w:pPr>
      <w:r w:rsidRPr="0004555A">
        <w:rPr>
          <w:rFonts w:asciiTheme="minorHAnsi" w:hAnsiTheme="minorHAnsi"/>
        </w:rPr>
        <w:t>The</w:t>
      </w:r>
      <w:r w:rsidR="00276F7C" w:rsidRPr="0004555A">
        <w:rPr>
          <w:rFonts w:asciiTheme="minorHAnsi" w:hAnsiTheme="minorHAnsi"/>
        </w:rPr>
        <w:t xml:space="preserve"> meeting was called to order at </w:t>
      </w:r>
      <w:r w:rsidR="008D1481">
        <w:rPr>
          <w:rFonts w:asciiTheme="minorHAnsi" w:hAnsiTheme="minorHAnsi"/>
        </w:rPr>
        <w:t>7:03</w:t>
      </w:r>
      <w:r w:rsidR="00E90C77">
        <w:rPr>
          <w:rFonts w:asciiTheme="minorHAnsi" w:hAnsiTheme="minorHAnsi"/>
        </w:rPr>
        <w:t>pm.</w:t>
      </w:r>
    </w:p>
    <w:p w:rsidR="001C5215" w:rsidRPr="0004555A" w:rsidRDefault="001C5215">
      <w:pPr>
        <w:spacing w:after="0"/>
        <w:rPr>
          <w:rFonts w:asciiTheme="minorHAnsi" w:hAnsiTheme="minorHAnsi"/>
        </w:rPr>
      </w:pPr>
      <w:r w:rsidRPr="0004555A">
        <w:rPr>
          <w:rFonts w:asciiTheme="minorHAnsi" w:hAnsiTheme="minorHAnsi"/>
          <w:b/>
        </w:rPr>
        <w:t xml:space="preserve">Roll Call: </w:t>
      </w:r>
      <w:r w:rsidRPr="0004555A">
        <w:rPr>
          <w:rFonts w:asciiTheme="minorHAnsi" w:hAnsiTheme="minorHAnsi"/>
        </w:rPr>
        <w:t>Renee Setina</w:t>
      </w:r>
    </w:p>
    <w:p w:rsidR="001C5215" w:rsidRPr="0004555A" w:rsidRDefault="001C5215">
      <w:pPr>
        <w:spacing w:after="0"/>
        <w:rPr>
          <w:rFonts w:asciiTheme="minorHAnsi" w:hAnsiTheme="minorHAnsi"/>
          <w:b/>
        </w:rPr>
      </w:pPr>
    </w:p>
    <w:p w:rsidR="001C5215" w:rsidRPr="0004555A" w:rsidRDefault="001C5215">
      <w:pPr>
        <w:spacing w:after="0"/>
        <w:rPr>
          <w:rFonts w:asciiTheme="minorHAnsi" w:hAnsiTheme="minorHAnsi"/>
          <w:b/>
        </w:rPr>
      </w:pPr>
      <w:proofErr w:type="gramStart"/>
      <w:r w:rsidRPr="0004555A">
        <w:rPr>
          <w:rFonts w:asciiTheme="minorHAnsi" w:hAnsiTheme="minorHAnsi"/>
          <w:b/>
        </w:rPr>
        <w:t>Officers :</w:t>
      </w:r>
      <w:proofErr w:type="gramEnd"/>
    </w:p>
    <w:p w:rsidR="001C5215" w:rsidRPr="0004555A" w:rsidRDefault="001C5215">
      <w:pPr>
        <w:spacing w:after="0"/>
        <w:rPr>
          <w:rFonts w:asciiTheme="minorHAnsi" w:hAnsiTheme="minorHAnsi"/>
        </w:rPr>
      </w:pPr>
      <w:r w:rsidRPr="0004555A">
        <w:rPr>
          <w:rFonts w:asciiTheme="minorHAnsi" w:hAnsiTheme="minorHAnsi"/>
        </w:rPr>
        <w:t>Region VI Director – Tim R. Randolph (Present)</w:t>
      </w:r>
    </w:p>
    <w:p w:rsidR="001C5215" w:rsidRPr="0004555A" w:rsidRDefault="001C5215">
      <w:pPr>
        <w:spacing w:after="0"/>
        <w:rPr>
          <w:rFonts w:asciiTheme="minorHAnsi" w:hAnsiTheme="minorHAnsi"/>
        </w:rPr>
      </w:pPr>
      <w:r w:rsidRPr="0004555A">
        <w:rPr>
          <w:rFonts w:asciiTheme="minorHAnsi" w:hAnsiTheme="minorHAnsi"/>
        </w:rPr>
        <w:t>Region VI Secretary – Sheila Dunn (</w:t>
      </w:r>
      <w:r w:rsidR="00E90C77">
        <w:rPr>
          <w:rFonts w:asciiTheme="minorHAnsi" w:hAnsiTheme="minorHAnsi"/>
        </w:rPr>
        <w:t>Pre</w:t>
      </w:r>
      <w:r w:rsidR="00885227" w:rsidRPr="0004555A">
        <w:rPr>
          <w:rFonts w:asciiTheme="minorHAnsi" w:hAnsiTheme="minorHAnsi"/>
        </w:rPr>
        <w:t>sent</w:t>
      </w:r>
      <w:r w:rsidRPr="0004555A">
        <w:rPr>
          <w:rFonts w:asciiTheme="minorHAnsi" w:hAnsiTheme="minorHAnsi"/>
        </w:rPr>
        <w:t>)</w:t>
      </w:r>
    </w:p>
    <w:p w:rsidR="001C5215" w:rsidRPr="0004555A" w:rsidRDefault="001C5215">
      <w:pPr>
        <w:spacing w:after="0"/>
        <w:rPr>
          <w:rFonts w:asciiTheme="minorHAnsi" w:hAnsiTheme="minorHAnsi"/>
        </w:rPr>
      </w:pPr>
      <w:r w:rsidRPr="0004555A">
        <w:rPr>
          <w:rFonts w:asciiTheme="minorHAnsi" w:hAnsiTheme="minorHAnsi"/>
        </w:rPr>
        <w:t>Region Treasurer – Renee Setina (Present)</w:t>
      </w:r>
    </w:p>
    <w:p w:rsidR="001C5215" w:rsidRPr="0004555A" w:rsidRDefault="001C5215">
      <w:pPr>
        <w:spacing w:after="0"/>
        <w:rPr>
          <w:rFonts w:asciiTheme="minorHAnsi" w:hAnsiTheme="minorHAnsi"/>
        </w:rPr>
      </w:pPr>
    </w:p>
    <w:p w:rsidR="001C5215" w:rsidRPr="0004555A" w:rsidRDefault="001C5215">
      <w:pPr>
        <w:spacing w:after="0"/>
        <w:rPr>
          <w:rFonts w:asciiTheme="minorHAnsi" w:hAnsiTheme="minorHAnsi"/>
          <w:b/>
        </w:rPr>
      </w:pPr>
      <w:r w:rsidRPr="0004555A">
        <w:rPr>
          <w:rFonts w:asciiTheme="minorHAnsi" w:hAnsiTheme="minorHAnsi"/>
          <w:b/>
        </w:rPr>
        <w:t>Voting Council Members Present:</w:t>
      </w:r>
    </w:p>
    <w:p w:rsidR="001C5215" w:rsidRPr="0004555A" w:rsidRDefault="001C5215">
      <w:pPr>
        <w:spacing w:after="0"/>
        <w:rPr>
          <w:rFonts w:asciiTheme="minorHAnsi" w:hAnsiTheme="minorHAnsi"/>
          <w:u w:val="single"/>
        </w:rPr>
      </w:pPr>
      <w:r w:rsidRPr="0004555A">
        <w:rPr>
          <w:rFonts w:asciiTheme="minorHAnsi" w:hAnsiTheme="minorHAnsi"/>
          <w:u w:val="single"/>
        </w:rPr>
        <w:t>STATE</w:t>
      </w:r>
      <w:r w:rsidRPr="0004555A">
        <w:rPr>
          <w:rFonts w:asciiTheme="minorHAnsi" w:hAnsiTheme="minorHAnsi"/>
        </w:rPr>
        <w:tab/>
      </w:r>
      <w:r w:rsidRPr="0004555A">
        <w:rPr>
          <w:rFonts w:asciiTheme="minorHAnsi" w:hAnsiTheme="minorHAnsi"/>
        </w:rPr>
        <w:tab/>
      </w:r>
      <w:r w:rsidRPr="0004555A">
        <w:rPr>
          <w:rFonts w:asciiTheme="minorHAnsi" w:hAnsiTheme="minorHAnsi"/>
          <w:u w:val="single"/>
        </w:rPr>
        <w:t>PRESIDENT</w:t>
      </w:r>
      <w:r w:rsidRPr="0004555A">
        <w:rPr>
          <w:rFonts w:asciiTheme="minorHAnsi" w:hAnsiTheme="minorHAnsi"/>
        </w:rPr>
        <w:tab/>
      </w:r>
      <w:r w:rsidRPr="0004555A">
        <w:rPr>
          <w:rFonts w:asciiTheme="minorHAnsi" w:hAnsiTheme="minorHAnsi"/>
        </w:rPr>
        <w:tab/>
      </w:r>
      <w:r w:rsidRPr="0004555A">
        <w:rPr>
          <w:rFonts w:asciiTheme="minorHAnsi" w:hAnsiTheme="minorHAnsi"/>
        </w:rPr>
        <w:tab/>
      </w:r>
      <w:r w:rsidRPr="0004555A">
        <w:rPr>
          <w:rFonts w:asciiTheme="minorHAnsi" w:hAnsiTheme="minorHAnsi"/>
        </w:rPr>
        <w:tab/>
      </w:r>
      <w:r w:rsidRPr="0004555A">
        <w:rPr>
          <w:rFonts w:asciiTheme="minorHAnsi" w:hAnsiTheme="minorHAnsi"/>
          <w:u w:val="single"/>
        </w:rPr>
        <w:t>PRESIDENT-ELECT</w:t>
      </w:r>
    </w:p>
    <w:p w:rsidR="001C5215" w:rsidRPr="0004555A" w:rsidRDefault="001C5215">
      <w:pPr>
        <w:spacing w:after="0"/>
        <w:rPr>
          <w:rFonts w:asciiTheme="minorHAnsi" w:hAnsiTheme="minorHAnsi" w:cs="Arial"/>
        </w:rPr>
      </w:pPr>
      <w:r w:rsidRPr="0004555A">
        <w:rPr>
          <w:rFonts w:asciiTheme="minorHAnsi" w:hAnsiTheme="minorHAnsi"/>
        </w:rPr>
        <w:t>Illinois</w:t>
      </w:r>
      <w:r w:rsidRPr="0004555A">
        <w:rPr>
          <w:rFonts w:asciiTheme="minorHAnsi" w:hAnsiTheme="minorHAnsi"/>
        </w:rPr>
        <w:tab/>
      </w:r>
      <w:r w:rsidRPr="0004555A">
        <w:rPr>
          <w:rFonts w:asciiTheme="minorHAnsi" w:hAnsiTheme="minorHAnsi"/>
        </w:rPr>
        <w:tab/>
        <w:t>Anh Strow (Present)</w:t>
      </w:r>
      <w:r w:rsidRPr="0004555A">
        <w:rPr>
          <w:rFonts w:asciiTheme="minorHAnsi" w:hAnsiTheme="minorHAnsi"/>
        </w:rPr>
        <w:tab/>
      </w:r>
      <w:r w:rsidRPr="0004555A">
        <w:rPr>
          <w:rFonts w:asciiTheme="minorHAnsi" w:hAnsiTheme="minorHAnsi"/>
        </w:rPr>
        <w:tab/>
      </w:r>
      <w:r w:rsidRPr="0004555A">
        <w:rPr>
          <w:rFonts w:asciiTheme="minorHAnsi" w:hAnsiTheme="minorHAnsi"/>
        </w:rPr>
        <w:tab/>
      </w:r>
      <w:r w:rsidRPr="0004555A">
        <w:rPr>
          <w:rFonts w:asciiTheme="minorHAnsi" w:hAnsiTheme="minorHAnsi" w:cs="Arial"/>
        </w:rPr>
        <w:t>Toula Castillo (</w:t>
      </w:r>
      <w:r w:rsidR="00885227" w:rsidRPr="0004555A">
        <w:rPr>
          <w:rFonts w:asciiTheme="minorHAnsi" w:hAnsiTheme="minorHAnsi" w:cs="Arial"/>
        </w:rPr>
        <w:t>Present</w:t>
      </w:r>
      <w:r w:rsidRPr="0004555A">
        <w:rPr>
          <w:rFonts w:asciiTheme="minorHAnsi" w:hAnsiTheme="minorHAnsi" w:cs="Arial"/>
        </w:rPr>
        <w:t>)</w:t>
      </w:r>
    </w:p>
    <w:p w:rsidR="001C5215" w:rsidRPr="0004555A" w:rsidRDefault="001C5215">
      <w:pPr>
        <w:spacing w:after="0"/>
        <w:rPr>
          <w:rFonts w:asciiTheme="minorHAnsi" w:hAnsiTheme="minorHAnsi" w:cs="Arial"/>
        </w:rPr>
      </w:pPr>
      <w:r w:rsidRPr="0004555A">
        <w:rPr>
          <w:rFonts w:asciiTheme="minorHAnsi" w:hAnsiTheme="minorHAnsi"/>
        </w:rPr>
        <w:t>Iowa</w:t>
      </w:r>
      <w:r w:rsidRPr="0004555A">
        <w:rPr>
          <w:rFonts w:asciiTheme="minorHAnsi" w:hAnsiTheme="minorHAnsi"/>
        </w:rPr>
        <w:tab/>
      </w:r>
      <w:r w:rsidRPr="0004555A">
        <w:rPr>
          <w:rFonts w:asciiTheme="minorHAnsi" w:hAnsiTheme="minorHAnsi"/>
        </w:rPr>
        <w:tab/>
        <w:t>Keri Erikson (Present)</w:t>
      </w:r>
      <w:r w:rsidRPr="0004555A">
        <w:rPr>
          <w:rFonts w:asciiTheme="minorHAnsi" w:hAnsiTheme="minorHAnsi"/>
        </w:rPr>
        <w:tab/>
      </w:r>
      <w:r w:rsidRPr="0004555A">
        <w:rPr>
          <w:rFonts w:asciiTheme="minorHAnsi" w:hAnsiTheme="minorHAnsi"/>
        </w:rPr>
        <w:tab/>
      </w:r>
      <w:r w:rsidRPr="0004555A">
        <w:rPr>
          <w:rFonts w:asciiTheme="minorHAnsi" w:hAnsiTheme="minorHAnsi"/>
        </w:rPr>
        <w:tab/>
      </w:r>
      <w:r w:rsidRPr="0004555A">
        <w:rPr>
          <w:rFonts w:asciiTheme="minorHAnsi" w:hAnsiTheme="minorHAnsi" w:cs="Arial"/>
        </w:rPr>
        <w:t>Lindsey Davenport-Landry (Present)</w:t>
      </w:r>
    </w:p>
    <w:p w:rsidR="001C5215" w:rsidRPr="0004555A" w:rsidRDefault="001C5215">
      <w:pPr>
        <w:spacing w:after="0"/>
        <w:rPr>
          <w:rFonts w:asciiTheme="minorHAnsi" w:hAnsiTheme="minorHAnsi" w:cs="Arial"/>
          <w:color w:val="000000"/>
        </w:rPr>
      </w:pPr>
      <w:r w:rsidRPr="0004555A">
        <w:rPr>
          <w:rFonts w:asciiTheme="minorHAnsi" w:hAnsiTheme="minorHAnsi"/>
        </w:rPr>
        <w:t>Kansas</w:t>
      </w:r>
      <w:r w:rsidRPr="0004555A">
        <w:rPr>
          <w:rFonts w:asciiTheme="minorHAnsi" w:hAnsiTheme="minorHAnsi"/>
        </w:rPr>
        <w:tab/>
      </w:r>
      <w:r w:rsidRPr="0004555A">
        <w:rPr>
          <w:rFonts w:asciiTheme="minorHAnsi" w:hAnsiTheme="minorHAnsi"/>
        </w:rPr>
        <w:tab/>
      </w:r>
      <w:r w:rsidRPr="0004555A">
        <w:rPr>
          <w:rFonts w:asciiTheme="minorHAnsi" w:hAnsiTheme="minorHAnsi" w:cs="Arial"/>
          <w:color w:val="000000"/>
        </w:rPr>
        <w:t>Khem Khemraj (</w:t>
      </w:r>
      <w:r w:rsidR="00885227" w:rsidRPr="0004555A">
        <w:rPr>
          <w:rFonts w:asciiTheme="minorHAnsi" w:hAnsiTheme="minorHAnsi" w:cs="Arial"/>
          <w:color w:val="000000"/>
        </w:rPr>
        <w:t>Absent</w:t>
      </w:r>
      <w:r w:rsidRPr="0004555A">
        <w:rPr>
          <w:rFonts w:asciiTheme="minorHAnsi" w:hAnsiTheme="minorHAnsi" w:cs="Arial"/>
          <w:color w:val="000000"/>
        </w:rPr>
        <w:t>)</w:t>
      </w:r>
      <w:r w:rsidRPr="0004555A">
        <w:rPr>
          <w:rFonts w:asciiTheme="minorHAnsi" w:hAnsiTheme="minorHAnsi" w:cs="Arial"/>
          <w:color w:val="000000"/>
        </w:rPr>
        <w:tab/>
      </w:r>
      <w:r w:rsidRPr="0004555A">
        <w:rPr>
          <w:rFonts w:asciiTheme="minorHAnsi" w:hAnsiTheme="minorHAnsi" w:cs="Arial"/>
          <w:color w:val="000000"/>
        </w:rPr>
        <w:tab/>
      </w:r>
      <w:r w:rsidR="00885227" w:rsidRPr="0004555A">
        <w:rPr>
          <w:rFonts w:asciiTheme="minorHAnsi" w:hAnsiTheme="minorHAnsi" w:cs="Arial"/>
          <w:color w:val="000000"/>
        </w:rPr>
        <w:tab/>
      </w:r>
      <w:r w:rsidRPr="0004555A">
        <w:rPr>
          <w:rFonts w:asciiTheme="minorHAnsi" w:hAnsiTheme="minorHAnsi" w:cs="Arial"/>
          <w:color w:val="000000"/>
        </w:rPr>
        <w:t>Nick Zerr (Absent)</w:t>
      </w:r>
    </w:p>
    <w:p w:rsidR="001C5215" w:rsidRPr="0004555A" w:rsidRDefault="001C5215">
      <w:pPr>
        <w:spacing w:after="0"/>
        <w:rPr>
          <w:rFonts w:asciiTheme="minorHAnsi" w:hAnsiTheme="minorHAnsi"/>
        </w:rPr>
      </w:pPr>
      <w:r w:rsidRPr="0004555A">
        <w:rPr>
          <w:rFonts w:asciiTheme="minorHAnsi" w:hAnsiTheme="minorHAnsi"/>
        </w:rPr>
        <w:t>Missouri</w:t>
      </w:r>
      <w:r w:rsidRPr="0004555A">
        <w:rPr>
          <w:rFonts w:asciiTheme="minorHAnsi" w:hAnsiTheme="minorHAnsi"/>
        </w:rPr>
        <w:tab/>
        <w:t>John Koenig (Present)</w:t>
      </w:r>
      <w:r w:rsidRPr="0004555A">
        <w:rPr>
          <w:rFonts w:asciiTheme="minorHAnsi" w:hAnsiTheme="minorHAnsi"/>
        </w:rPr>
        <w:tab/>
      </w:r>
      <w:r w:rsidRPr="0004555A">
        <w:rPr>
          <w:rFonts w:asciiTheme="minorHAnsi" w:hAnsiTheme="minorHAnsi"/>
        </w:rPr>
        <w:tab/>
      </w:r>
      <w:r w:rsidR="0004555A" w:rsidRPr="0004555A">
        <w:rPr>
          <w:rFonts w:asciiTheme="minorHAnsi" w:hAnsiTheme="minorHAnsi"/>
        </w:rPr>
        <w:tab/>
        <w:t>Shelly S</w:t>
      </w:r>
      <w:r w:rsidR="001B2D63">
        <w:rPr>
          <w:rFonts w:asciiTheme="minorHAnsi" w:hAnsiTheme="minorHAnsi"/>
        </w:rPr>
        <w:t>ch</w:t>
      </w:r>
      <w:r w:rsidR="0004555A" w:rsidRPr="0004555A">
        <w:rPr>
          <w:rFonts w:asciiTheme="minorHAnsi" w:hAnsiTheme="minorHAnsi"/>
        </w:rPr>
        <w:t>oe</w:t>
      </w:r>
      <w:r w:rsidR="001B2D63">
        <w:rPr>
          <w:rFonts w:asciiTheme="minorHAnsi" w:hAnsiTheme="minorHAnsi"/>
        </w:rPr>
        <w:t>berlein</w:t>
      </w:r>
      <w:r w:rsidR="00E90C77">
        <w:rPr>
          <w:rFonts w:asciiTheme="minorHAnsi" w:hAnsiTheme="minorHAnsi"/>
        </w:rPr>
        <w:t xml:space="preserve"> (Pre</w:t>
      </w:r>
      <w:r w:rsidR="00885227" w:rsidRPr="0004555A">
        <w:rPr>
          <w:rFonts w:asciiTheme="minorHAnsi" w:hAnsiTheme="minorHAnsi"/>
        </w:rPr>
        <w:t>sent)</w:t>
      </w:r>
    </w:p>
    <w:p w:rsidR="001C5215" w:rsidRPr="0004555A" w:rsidRDefault="00E90C77">
      <w:pPr>
        <w:spacing w:after="0"/>
        <w:rPr>
          <w:rFonts w:asciiTheme="minorHAnsi" w:hAnsiTheme="minorHAnsi" w:cs="Arial"/>
        </w:rPr>
      </w:pPr>
      <w:r>
        <w:rPr>
          <w:rFonts w:asciiTheme="minorHAnsi" w:hAnsiTheme="minorHAnsi"/>
        </w:rPr>
        <w:t>Nebraska</w:t>
      </w:r>
      <w:r>
        <w:rPr>
          <w:rFonts w:asciiTheme="minorHAnsi" w:hAnsiTheme="minorHAnsi"/>
        </w:rPr>
        <w:tab/>
        <w:t>Shana Jensen (Pre</w:t>
      </w:r>
      <w:r w:rsidR="001C5215" w:rsidRPr="0004555A">
        <w:rPr>
          <w:rFonts w:asciiTheme="minorHAnsi" w:hAnsiTheme="minorHAnsi"/>
        </w:rPr>
        <w:t>sent)</w:t>
      </w:r>
      <w:r w:rsidR="001C5215" w:rsidRPr="0004555A">
        <w:rPr>
          <w:rFonts w:asciiTheme="minorHAnsi" w:hAnsiTheme="minorHAnsi"/>
        </w:rPr>
        <w:tab/>
      </w:r>
      <w:r w:rsidR="001C5215" w:rsidRPr="0004555A">
        <w:rPr>
          <w:rFonts w:asciiTheme="minorHAnsi" w:hAnsiTheme="minorHAnsi"/>
        </w:rPr>
        <w:tab/>
      </w:r>
      <w:r w:rsidR="00885227" w:rsidRPr="0004555A">
        <w:rPr>
          <w:rFonts w:asciiTheme="minorHAnsi" w:hAnsiTheme="minorHAnsi"/>
        </w:rPr>
        <w:tab/>
      </w:r>
      <w:r w:rsidR="001C5215" w:rsidRPr="0004555A">
        <w:rPr>
          <w:rFonts w:asciiTheme="minorHAnsi" w:hAnsiTheme="minorHAnsi" w:cs="Arial"/>
        </w:rPr>
        <w:t>Brad Hays (</w:t>
      </w:r>
      <w:r w:rsidR="00885227" w:rsidRPr="0004555A">
        <w:rPr>
          <w:rFonts w:asciiTheme="minorHAnsi" w:hAnsiTheme="minorHAnsi" w:cs="Arial"/>
        </w:rPr>
        <w:t>Present</w:t>
      </w:r>
      <w:r w:rsidR="001C5215" w:rsidRPr="0004555A">
        <w:rPr>
          <w:rFonts w:asciiTheme="minorHAnsi" w:hAnsiTheme="minorHAnsi" w:cs="Arial"/>
        </w:rPr>
        <w:t>)</w:t>
      </w:r>
    </w:p>
    <w:p w:rsidR="001C5215" w:rsidRPr="0004555A" w:rsidRDefault="001C5215">
      <w:pPr>
        <w:spacing w:after="0"/>
        <w:rPr>
          <w:rFonts w:asciiTheme="minorHAnsi" w:hAnsiTheme="minorHAnsi"/>
        </w:rPr>
      </w:pPr>
    </w:p>
    <w:p w:rsidR="001C5215" w:rsidRPr="0004555A" w:rsidRDefault="001C5215">
      <w:pPr>
        <w:spacing w:after="0"/>
        <w:rPr>
          <w:rFonts w:asciiTheme="minorHAnsi" w:hAnsiTheme="minorHAnsi"/>
          <w:b/>
        </w:rPr>
      </w:pPr>
      <w:r w:rsidRPr="0004555A">
        <w:rPr>
          <w:rFonts w:asciiTheme="minorHAnsi" w:hAnsiTheme="minorHAnsi"/>
          <w:b/>
        </w:rPr>
        <w:t xml:space="preserve">Committee/Appointment </w:t>
      </w:r>
      <w:proofErr w:type="gramStart"/>
      <w:r w:rsidRPr="0004555A">
        <w:rPr>
          <w:rFonts w:asciiTheme="minorHAnsi" w:hAnsiTheme="minorHAnsi"/>
          <w:b/>
        </w:rPr>
        <w:t>Chairs :</w:t>
      </w:r>
      <w:proofErr w:type="gramEnd"/>
    </w:p>
    <w:p w:rsidR="001C5215" w:rsidRPr="0004555A" w:rsidRDefault="001C5215">
      <w:pPr>
        <w:spacing w:after="0"/>
        <w:rPr>
          <w:rFonts w:asciiTheme="minorHAnsi" w:hAnsiTheme="minorHAnsi" w:cs="Arial"/>
          <w:bCs/>
          <w:color w:val="000000"/>
        </w:rPr>
      </w:pPr>
      <w:r w:rsidRPr="0004555A">
        <w:rPr>
          <w:rFonts w:asciiTheme="minorHAnsi" w:hAnsiTheme="minorHAnsi" w:cs="Arial"/>
          <w:bCs/>
          <w:color w:val="000000"/>
        </w:rPr>
        <w:t>Membership</w:t>
      </w:r>
      <w:r w:rsidR="00E90C77">
        <w:rPr>
          <w:rFonts w:asciiTheme="minorHAnsi" w:hAnsiTheme="minorHAnsi" w:cs="Arial"/>
          <w:bCs/>
          <w:color w:val="000000"/>
        </w:rPr>
        <w:t xml:space="preserve"> Recruitment – Kim Von Ahsen (Pre</w:t>
      </w:r>
      <w:r w:rsidRPr="0004555A">
        <w:rPr>
          <w:rFonts w:asciiTheme="minorHAnsi" w:hAnsiTheme="minorHAnsi" w:cs="Arial"/>
          <w:bCs/>
          <w:color w:val="000000"/>
        </w:rPr>
        <w:t>sent)</w:t>
      </w:r>
    </w:p>
    <w:p w:rsidR="001C5215" w:rsidRPr="0004555A" w:rsidRDefault="001C5215">
      <w:pPr>
        <w:widowControl w:val="0"/>
        <w:spacing w:after="0"/>
        <w:rPr>
          <w:rFonts w:asciiTheme="minorHAnsi" w:hAnsiTheme="minorHAnsi" w:cs="Arial"/>
          <w:bCs/>
          <w:color w:val="000000"/>
        </w:rPr>
      </w:pPr>
      <w:r w:rsidRPr="0004555A">
        <w:rPr>
          <w:rFonts w:asciiTheme="minorHAnsi" w:hAnsiTheme="minorHAnsi" w:cs="Arial"/>
          <w:bCs/>
          <w:color w:val="000000"/>
        </w:rPr>
        <w:t>PACE (ASC</w:t>
      </w:r>
      <w:r w:rsidR="00E90C77">
        <w:rPr>
          <w:rFonts w:asciiTheme="minorHAnsi" w:hAnsiTheme="minorHAnsi" w:cs="Arial"/>
          <w:bCs/>
          <w:color w:val="000000"/>
        </w:rPr>
        <w:t>LS Chair) – Kim Von Ahsen (Pre</w:t>
      </w:r>
      <w:r w:rsidRPr="0004555A">
        <w:rPr>
          <w:rFonts w:asciiTheme="minorHAnsi" w:hAnsiTheme="minorHAnsi" w:cs="Arial"/>
          <w:bCs/>
          <w:color w:val="000000"/>
        </w:rPr>
        <w:t>sent)</w:t>
      </w:r>
    </w:p>
    <w:p w:rsidR="001C5215" w:rsidRPr="0004555A" w:rsidRDefault="001C5215">
      <w:pPr>
        <w:widowControl w:val="0"/>
        <w:spacing w:after="0"/>
        <w:rPr>
          <w:rFonts w:asciiTheme="minorHAnsi" w:hAnsiTheme="minorHAnsi" w:cs="Arial"/>
          <w:bCs/>
        </w:rPr>
      </w:pPr>
      <w:r w:rsidRPr="0004555A">
        <w:rPr>
          <w:rFonts w:asciiTheme="minorHAnsi" w:hAnsiTheme="minorHAnsi" w:cs="Arial"/>
          <w:bCs/>
        </w:rPr>
        <w:t>Member Se</w:t>
      </w:r>
      <w:r w:rsidR="00E90C77">
        <w:rPr>
          <w:rFonts w:asciiTheme="minorHAnsi" w:hAnsiTheme="minorHAnsi" w:cs="Arial"/>
          <w:bCs/>
        </w:rPr>
        <w:t xml:space="preserve">rvices (MSC) – Jan </w:t>
      </w:r>
      <w:proofErr w:type="spellStart"/>
      <w:r w:rsidR="00E90C77">
        <w:rPr>
          <w:rFonts w:asciiTheme="minorHAnsi" w:hAnsiTheme="minorHAnsi" w:cs="Arial"/>
          <w:bCs/>
        </w:rPr>
        <w:t>Frerichs</w:t>
      </w:r>
      <w:proofErr w:type="spellEnd"/>
      <w:r w:rsidR="00E90C77">
        <w:rPr>
          <w:rFonts w:asciiTheme="minorHAnsi" w:hAnsiTheme="minorHAnsi" w:cs="Arial"/>
          <w:bCs/>
        </w:rPr>
        <w:t xml:space="preserve"> (Ab</w:t>
      </w:r>
      <w:r w:rsidRPr="0004555A">
        <w:rPr>
          <w:rFonts w:asciiTheme="minorHAnsi" w:hAnsiTheme="minorHAnsi" w:cs="Arial"/>
          <w:bCs/>
        </w:rPr>
        <w:t>sent)</w:t>
      </w:r>
    </w:p>
    <w:p w:rsidR="001C5215" w:rsidRPr="0004555A" w:rsidRDefault="001C5215">
      <w:pPr>
        <w:widowControl w:val="0"/>
        <w:spacing w:after="0"/>
        <w:rPr>
          <w:rFonts w:asciiTheme="minorHAnsi" w:hAnsiTheme="minorHAnsi" w:cs="Arial"/>
          <w:bCs/>
        </w:rPr>
      </w:pPr>
      <w:r w:rsidRPr="0004555A">
        <w:rPr>
          <w:rFonts w:asciiTheme="minorHAnsi" w:hAnsiTheme="minorHAnsi" w:cs="Arial"/>
          <w:bCs/>
        </w:rPr>
        <w:t>Leadership Dev</w:t>
      </w:r>
      <w:r w:rsidR="001C2EA9">
        <w:rPr>
          <w:rFonts w:asciiTheme="minorHAnsi" w:hAnsiTheme="minorHAnsi" w:cs="Arial"/>
          <w:bCs/>
        </w:rPr>
        <w:t>elopment – Suzanne Campbell (Pre</w:t>
      </w:r>
      <w:r w:rsidRPr="0004555A">
        <w:rPr>
          <w:rFonts w:asciiTheme="minorHAnsi" w:hAnsiTheme="minorHAnsi" w:cs="Arial"/>
          <w:bCs/>
        </w:rPr>
        <w:t>sent)</w:t>
      </w:r>
    </w:p>
    <w:p w:rsidR="001C5215" w:rsidRPr="0004555A" w:rsidRDefault="001C5215">
      <w:pPr>
        <w:widowControl w:val="0"/>
        <w:spacing w:after="0"/>
        <w:rPr>
          <w:rFonts w:asciiTheme="minorHAnsi" w:hAnsiTheme="minorHAnsi" w:cs="Arial"/>
          <w:bCs/>
          <w:color w:val="000000"/>
        </w:rPr>
      </w:pPr>
      <w:r w:rsidRPr="0004555A">
        <w:rPr>
          <w:rFonts w:asciiTheme="minorHAnsi" w:hAnsiTheme="minorHAnsi" w:cs="Arial"/>
          <w:bCs/>
          <w:color w:val="000000"/>
        </w:rPr>
        <w:t xml:space="preserve">Nominations – </w:t>
      </w:r>
      <w:r w:rsidRPr="0004555A">
        <w:rPr>
          <w:rFonts w:asciiTheme="minorHAnsi" w:hAnsiTheme="minorHAnsi" w:cs="Arial"/>
          <w:bCs/>
        </w:rPr>
        <w:t>Suzanne Campbell</w:t>
      </w:r>
      <w:r w:rsidR="001C2EA9">
        <w:rPr>
          <w:rFonts w:asciiTheme="minorHAnsi" w:hAnsiTheme="minorHAnsi" w:cs="Arial"/>
          <w:bCs/>
          <w:color w:val="000000"/>
        </w:rPr>
        <w:t xml:space="preserve"> (Pre</w:t>
      </w:r>
      <w:r w:rsidRPr="0004555A">
        <w:rPr>
          <w:rFonts w:asciiTheme="minorHAnsi" w:hAnsiTheme="minorHAnsi" w:cs="Arial"/>
          <w:bCs/>
          <w:color w:val="000000"/>
        </w:rPr>
        <w:t>sent)</w:t>
      </w:r>
    </w:p>
    <w:p w:rsidR="001C5215" w:rsidRPr="0004555A" w:rsidRDefault="001C5215">
      <w:pPr>
        <w:spacing w:after="0"/>
        <w:rPr>
          <w:rFonts w:asciiTheme="minorHAnsi" w:hAnsiTheme="minorHAnsi" w:cs="Arial"/>
          <w:bCs/>
          <w:color w:val="000000"/>
        </w:rPr>
      </w:pPr>
      <w:r w:rsidRPr="0004555A">
        <w:rPr>
          <w:rFonts w:asciiTheme="minorHAnsi" w:hAnsiTheme="minorHAnsi" w:cs="Arial"/>
          <w:bCs/>
          <w:color w:val="000000"/>
        </w:rPr>
        <w:t>Product Development Committee – Linda Whaley (Absent)</w:t>
      </w:r>
    </w:p>
    <w:p w:rsidR="001C5215" w:rsidRPr="0004555A" w:rsidRDefault="001C5215">
      <w:pPr>
        <w:widowControl w:val="0"/>
        <w:spacing w:after="0"/>
        <w:rPr>
          <w:rFonts w:asciiTheme="minorHAnsi" w:hAnsiTheme="minorHAnsi" w:cs="Arial"/>
          <w:bCs/>
        </w:rPr>
      </w:pPr>
      <w:r w:rsidRPr="0004555A">
        <w:rPr>
          <w:rFonts w:asciiTheme="minorHAnsi" w:hAnsiTheme="minorHAnsi" w:cs="Arial"/>
          <w:bCs/>
        </w:rPr>
        <w:t xml:space="preserve">PAC – Theresa </w:t>
      </w:r>
      <w:proofErr w:type="spellStart"/>
      <w:r w:rsidRPr="0004555A">
        <w:rPr>
          <w:rFonts w:asciiTheme="minorHAnsi" w:hAnsiTheme="minorHAnsi" w:cs="Arial"/>
          <w:bCs/>
        </w:rPr>
        <w:t>Ortner</w:t>
      </w:r>
      <w:proofErr w:type="spellEnd"/>
      <w:r w:rsidR="00E90C77">
        <w:rPr>
          <w:rFonts w:asciiTheme="minorHAnsi" w:hAnsiTheme="minorHAnsi" w:cs="Arial"/>
          <w:bCs/>
        </w:rPr>
        <w:t xml:space="preserve"> (Pre</w:t>
      </w:r>
      <w:r w:rsidRPr="0004555A">
        <w:rPr>
          <w:rFonts w:asciiTheme="minorHAnsi" w:hAnsiTheme="minorHAnsi" w:cs="Arial"/>
          <w:bCs/>
        </w:rPr>
        <w:t>sent)</w:t>
      </w:r>
    </w:p>
    <w:p w:rsidR="001C5215" w:rsidRPr="0004555A" w:rsidRDefault="001C5215">
      <w:pPr>
        <w:widowControl w:val="0"/>
        <w:spacing w:after="0"/>
        <w:rPr>
          <w:rFonts w:asciiTheme="minorHAnsi" w:hAnsiTheme="minorHAnsi" w:cs="Arial"/>
          <w:bCs/>
        </w:rPr>
      </w:pPr>
      <w:r w:rsidRPr="0004555A">
        <w:rPr>
          <w:rFonts w:asciiTheme="minorHAnsi" w:hAnsiTheme="minorHAnsi" w:cs="Arial"/>
          <w:bCs/>
        </w:rPr>
        <w:t>Promotion of the Profession Comm</w:t>
      </w:r>
      <w:r w:rsidR="00E90C77">
        <w:rPr>
          <w:rFonts w:asciiTheme="minorHAnsi" w:hAnsiTheme="minorHAnsi" w:cs="Arial"/>
          <w:bCs/>
        </w:rPr>
        <w:t>ittee (PPC) – Alese Furnald (Ab</w:t>
      </w:r>
      <w:r w:rsidRPr="0004555A">
        <w:rPr>
          <w:rFonts w:asciiTheme="minorHAnsi" w:hAnsiTheme="minorHAnsi" w:cs="Arial"/>
          <w:bCs/>
        </w:rPr>
        <w:t>sent)</w:t>
      </w:r>
    </w:p>
    <w:p w:rsidR="001C5215" w:rsidRPr="0004555A" w:rsidRDefault="001C5215">
      <w:pPr>
        <w:widowControl w:val="0"/>
        <w:spacing w:after="0"/>
        <w:rPr>
          <w:rFonts w:asciiTheme="minorHAnsi" w:hAnsiTheme="minorHAnsi" w:cs="Arial"/>
          <w:bCs/>
          <w:color w:val="000000"/>
        </w:rPr>
      </w:pPr>
      <w:r w:rsidRPr="0004555A">
        <w:rPr>
          <w:rFonts w:asciiTheme="minorHAnsi" w:hAnsiTheme="minorHAnsi" w:cs="Arial"/>
          <w:bCs/>
          <w:color w:val="000000"/>
        </w:rPr>
        <w:t xml:space="preserve">Government Affairs – Theresa </w:t>
      </w:r>
      <w:proofErr w:type="spellStart"/>
      <w:r w:rsidRPr="0004555A">
        <w:rPr>
          <w:rFonts w:asciiTheme="minorHAnsi" w:hAnsiTheme="minorHAnsi" w:cs="Arial"/>
          <w:bCs/>
          <w:color w:val="000000"/>
        </w:rPr>
        <w:t>Ortner</w:t>
      </w:r>
      <w:proofErr w:type="spellEnd"/>
      <w:r w:rsidRPr="0004555A">
        <w:rPr>
          <w:rFonts w:asciiTheme="minorHAnsi" w:hAnsiTheme="minorHAnsi" w:cs="Arial"/>
          <w:bCs/>
          <w:color w:val="000000"/>
        </w:rPr>
        <w:t xml:space="preserve"> (Present)</w:t>
      </w:r>
    </w:p>
    <w:p w:rsidR="001C5215" w:rsidRPr="0004555A" w:rsidRDefault="001C5215">
      <w:pPr>
        <w:widowControl w:val="0"/>
        <w:spacing w:after="0"/>
        <w:rPr>
          <w:rFonts w:asciiTheme="minorHAnsi" w:hAnsiTheme="minorHAnsi" w:cs="Arial"/>
          <w:bCs/>
          <w:color w:val="000000"/>
        </w:rPr>
      </w:pPr>
      <w:r w:rsidRPr="0004555A">
        <w:rPr>
          <w:rFonts w:asciiTheme="minorHAnsi" w:hAnsiTheme="minorHAnsi" w:cs="Arial"/>
          <w:bCs/>
          <w:color w:val="000000"/>
        </w:rPr>
        <w:t>Webmaster – Neil Kumor (Absent)</w:t>
      </w:r>
    </w:p>
    <w:p w:rsidR="001C5215" w:rsidRPr="0004555A" w:rsidRDefault="001C5215">
      <w:pPr>
        <w:widowControl w:val="0"/>
        <w:spacing w:after="0"/>
        <w:rPr>
          <w:rFonts w:asciiTheme="minorHAnsi" w:hAnsiTheme="minorHAnsi" w:cs="Arial"/>
          <w:bCs/>
          <w:color w:val="000000"/>
        </w:rPr>
      </w:pPr>
      <w:r w:rsidRPr="0004555A">
        <w:rPr>
          <w:rFonts w:asciiTheme="minorHAnsi" w:hAnsiTheme="minorHAnsi" w:cs="Arial"/>
          <w:bCs/>
          <w:color w:val="000000"/>
        </w:rPr>
        <w:t>Bylaws – Hannah Zane (Present)</w:t>
      </w:r>
    </w:p>
    <w:p w:rsidR="001C5215" w:rsidRPr="0004555A" w:rsidRDefault="001C5215">
      <w:pPr>
        <w:widowControl w:val="0"/>
        <w:spacing w:after="0"/>
        <w:rPr>
          <w:rFonts w:asciiTheme="minorHAnsi" w:hAnsiTheme="minorHAnsi" w:cs="Arial"/>
          <w:bCs/>
          <w:color w:val="000000"/>
        </w:rPr>
      </w:pPr>
      <w:r w:rsidRPr="0004555A">
        <w:rPr>
          <w:rFonts w:asciiTheme="minorHAnsi" w:hAnsiTheme="minorHAnsi" w:cs="Arial"/>
          <w:bCs/>
          <w:color w:val="000000"/>
        </w:rPr>
        <w:t xml:space="preserve">First Year Professional Chair – </w:t>
      </w:r>
      <w:r w:rsidRPr="0004555A">
        <w:rPr>
          <w:rFonts w:asciiTheme="minorHAnsi" w:hAnsiTheme="minorHAnsi" w:cs="Arial"/>
        </w:rPr>
        <w:t>Tara Sorensen</w:t>
      </w:r>
      <w:r w:rsidR="00E90C77">
        <w:rPr>
          <w:rFonts w:asciiTheme="minorHAnsi" w:hAnsiTheme="minorHAnsi" w:cs="Arial"/>
          <w:bCs/>
          <w:color w:val="000000"/>
        </w:rPr>
        <w:t xml:space="preserve"> (Ab</w:t>
      </w:r>
      <w:r w:rsidRPr="0004555A">
        <w:rPr>
          <w:rFonts w:asciiTheme="minorHAnsi" w:hAnsiTheme="minorHAnsi" w:cs="Arial"/>
          <w:bCs/>
          <w:color w:val="000000"/>
        </w:rPr>
        <w:t>sent)</w:t>
      </w:r>
    </w:p>
    <w:p w:rsidR="001C5215" w:rsidRPr="0004555A" w:rsidRDefault="001C5215">
      <w:pPr>
        <w:widowControl w:val="0"/>
        <w:spacing w:after="0"/>
        <w:rPr>
          <w:rFonts w:asciiTheme="minorHAnsi" w:hAnsiTheme="minorHAnsi" w:cs="Arial"/>
        </w:rPr>
      </w:pPr>
      <w:r w:rsidRPr="0004555A">
        <w:rPr>
          <w:rFonts w:asciiTheme="minorHAnsi" w:hAnsiTheme="minorHAnsi" w:cs="Arial"/>
          <w:bCs/>
          <w:color w:val="000000"/>
        </w:rPr>
        <w:t xml:space="preserve">Student Forum Advisor - </w:t>
      </w:r>
      <w:r w:rsidRPr="0004555A">
        <w:rPr>
          <w:rFonts w:asciiTheme="minorHAnsi" w:hAnsiTheme="minorHAnsi" w:cs="Arial"/>
        </w:rPr>
        <w:t>Open</w:t>
      </w:r>
    </w:p>
    <w:p w:rsidR="001C5215" w:rsidRPr="0004555A" w:rsidRDefault="001C5215">
      <w:pPr>
        <w:widowControl w:val="0"/>
        <w:spacing w:after="0"/>
        <w:rPr>
          <w:rFonts w:asciiTheme="minorHAnsi" w:hAnsiTheme="minorHAnsi" w:cs="Arial"/>
        </w:rPr>
      </w:pPr>
      <w:r w:rsidRPr="0004555A">
        <w:rPr>
          <w:rFonts w:asciiTheme="minorHAnsi" w:hAnsiTheme="minorHAnsi" w:cs="Arial"/>
          <w:bCs/>
          <w:color w:val="000000"/>
        </w:rPr>
        <w:t xml:space="preserve">Student Forum Chair – </w:t>
      </w:r>
      <w:r w:rsidRPr="0004555A">
        <w:rPr>
          <w:rFonts w:asciiTheme="minorHAnsi" w:hAnsiTheme="minorHAnsi" w:cs="Arial"/>
        </w:rPr>
        <w:t>Ashley Bennett (</w:t>
      </w:r>
      <w:r w:rsidR="00E90C77">
        <w:rPr>
          <w:rFonts w:asciiTheme="minorHAnsi" w:hAnsiTheme="minorHAnsi" w:cs="Arial"/>
        </w:rPr>
        <w:t>Ab</w:t>
      </w:r>
      <w:r w:rsidR="00885227" w:rsidRPr="0004555A">
        <w:rPr>
          <w:rFonts w:asciiTheme="minorHAnsi" w:hAnsiTheme="minorHAnsi" w:cs="Arial"/>
        </w:rPr>
        <w:t>sent</w:t>
      </w:r>
      <w:r w:rsidRPr="0004555A">
        <w:rPr>
          <w:rFonts w:asciiTheme="minorHAnsi" w:hAnsiTheme="minorHAnsi" w:cs="Arial"/>
        </w:rPr>
        <w:t>)</w:t>
      </w:r>
    </w:p>
    <w:p w:rsidR="001C5215" w:rsidRPr="0004555A" w:rsidRDefault="001C5215">
      <w:pPr>
        <w:widowControl w:val="0"/>
        <w:spacing w:after="0"/>
        <w:rPr>
          <w:rFonts w:asciiTheme="minorHAnsi" w:hAnsiTheme="minorHAnsi" w:cs="Arial"/>
          <w:bCs/>
          <w:color w:val="000000"/>
        </w:rPr>
      </w:pPr>
      <w:r w:rsidRPr="0004555A">
        <w:rPr>
          <w:rFonts w:asciiTheme="minorHAnsi" w:hAnsiTheme="minorHAnsi" w:cs="Arial"/>
          <w:bCs/>
          <w:color w:val="000000"/>
        </w:rPr>
        <w:lastRenderedPageBreak/>
        <w:t>New Professional Committee Representative –</w:t>
      </w:r>
      <w:r w:rsidRPr="0004555A">
        <w:rPr>
          <w:rFonts w:asciiTheme="minorHAnsi" w:hAnsiTheme="minorHAnsi" w:cs="Arial"/>
        </w:rPr>
        <w:t xml:space="preserve"> Nick Moore</w:t>
      </w:r>
      <w:r w:rsidRPr="0004555A">
        <w:rPr>
          <w:rFonts w:asciiTheme="minorHAnsi" w:hAnsiTheme="minorHAnsi" w:cs="Arial"/>
          <w:bCs/>
          <w:color w:val="000000"/>
        </w:rPr>
        <w:t xml:space="preserve"> (Absent)</w:t>
      </w:r>
    </w:p>
    <w:p w:rsidR="001C5215" w:rsidRPr="0004555A" w:rsidRDefault="001C5215">
      <w:pPr>
        <w:widowControl w:val="0"/>
        <w:rPr>
          <w:rFonts w:asciiTheme="minorHAnsi" w:hAnsiTheme="minorHAnsi" w:cs="Arial"/>
        </w:rPr>
      </w:pPr>
      <w:r w:rsidRPr="0004555A">
        <w:rPr>
          <w:rFonts w:asciiTheme="minorHAnsi" w:hAnsiTheme="minorHAnsi" w:cs="Arial"/>
          <w:bCs/>
          <w:color w:val="000000"/>
        </w:rPr>
        <w:t xml:space="preserve">New Professionals Committee </w:t>
      </w:r>
      <w:proofErr w:type="spellStart"/>
      <w:r w:rsidRPr="0004555A">
        <w:rPr>
          <w:rFonts w:asciiTheme="minorHAnsi" w:hAnsiTheme="minorHAnsi" w:cs="Arial"/>
          <w:bCs/>
          <w:color w:val="000000"/>
        </w:rPr>
        <w:t>Adhoc</w:t>
      </w:r>
      <w:proofErr w:type="spellEnd"/>
      <w:r w:rsidRPr="0004555A">
        <w:rPr>
          <w:rFonts w:asciiTheme="minorHAnsi" w:hAnsiTheme="minorHAnsi" w:cs="Arial"/>
          <w:bCs/>
          <w:color w:val="000000"/>
        </w:rPr>
        <w:t xml:space="preserve"> Advisor - </w:t>
      </w:r>
      <w:r w:rsidRPr="0004555A">
        <w:rPr>
          <w:rFonts w:asciiTheme="minorHAnsi" w:hAnsiTheme="minorHAnsi" w:cs="Arial"/>
        </w:rPr>
        <w:t>Nick Moore (Absent)</w:t>
      </w:r>
    </w:p>
    <w:p w:rsidR="001C5215" w:rsidRPr="001376CC" w:rsidRDefault="001C5215">
      <w:pPr>
        <w:widowControl w:val="0"/>
        <w:rPr>
          <w:rStyle w:val="headercc"/>
          <w:rFonts w:asciiTheme="minorHAnsi" w:hAnsiTheme="minorHAnsi" w:cs="Arial"/>
        </w:rPr>
      </w:pPr>
      <w:r w:rsidRPr="0004555A">
        <w:rPr>
          <w:rStyle w:val="headercc"/>
          <w:rFonts w:asciiTheme="minorHAnsi" w:hAnsiTheme="minorHAnsi" w:cs="Arial"/>
          <w:b/>
        </w:rPr>
        <w:t xml:space="preserve">Approve Minutes from </w:t>
      </w:r>
      <w:r w:rsidR="001376CC">
        <w:rPr>
          <w:rStyle w:val="headercc"/>
          <w:rFonts w:asciiTheme="minorHAnsi" w:hAnsiTheme="minorHAnsi" w:cs="Arial"/>
          <w:b/>
        </w:rPr>
        <w:t xml:space="preserve">Secretary Report – </w:t>
      </w:r>
      <w:r w:rsidR="001376CC">
        <w:rPr>
          <w:rStyle w:val="headercc"/>
          <w:rFonts w:asciiTheme="minorHAnsi" w:hAnsiTheme="minorHAnsi" w:cs="Arial"/>
        </w:rPr>
        <w:t>Sheila Dunn</w:t>
      </w:r>
    </w:p>
    <w:p w:rsidR="001376CC" w:rsidRPr="008D1481" w:rsidRDefault="001C5215" w:rsidP="008D1481">
      <w:pPr>
        <w:pStyle w:val="ListParagraph"/>
        <w:widowControl w:val="0"/>
        <w:numPr>
          <w:ilvl w:val="0"/>
          <w:numId w:val="18"/>
        </w:numPr>
        <w:rPr>
          <w:rStyle w:val="headercc"/>
          <w:rFonts w:asciiTheme="minorHAnsi" w:hAnsiTheme="minorHAnsi" w:cs="Arial"/>
        </w:rPr>
      </w:pPr>
      <w:r w:rsidRPr="008D1481">
        <w:rPr>
          <w:rStyle w:val="headercc"/>
          <w:rFonts w:asciiTheme="minorHAnsi" w:hAnsiTheme="minorHAnsi" w:cs="Arial"/>
        </w:rPr>
        <w:t>Motion to approve the</w:t>
      </w:r>
      <w:r w:rsidR="00E90C77" w:rsidRPr="008D1481">
        <w:rPr>
          <w:rStyle w:val="headercc"/>
          <w:rFonts w:asciiTheme="minorHAnsi" w:hAnsiTheme="minorHAnsi" w:cs="Arial"/>
        </w:rPr>
        <w:t xml:space="preserve"> March 27</w:t>
      </w:r>
      <w:r w:rsidRPr="008D1481">
        <w:rPr>
          <w:rStyle w:val="headercc"/>
          <w:rFonts w:asciiTheme="minorHAnsi" w:hAnsiTheme="minorHAnsi" w:cs="Arial"/>
        </w:rPr>
        <w:t>, 201</w:t>
      </w:r>
      <w:r w:rsidR="00E90C77" w:rsidRPr="008D1481">
        <w:rPr>
          <w:rStyle w:val="headercc"/>
          <w:rFonts w:asciiTheme="minorHAnsi" w:hAnsiTheme="minorHAnsi" w:cs="Arial"/>
        </w:rPr>
        <w:t>1</w:t>
      </w:r>
      <w:r w:rsidRPr="008D1481">
        <w:rPr>
          <w:rStyle w:val="headercc"/>
          <w:rFonts w:asciiTheme="minorHAnsi" w:hAnsiTheme="minorHAnsi" w:cs="Arial"/>
        </w:rPr>
        <w:t xml:space="preserve"> </w:t>
      </w:r>
      <w:r w:rsidR="00E90C77" w:rsidRPr="008D1481">
        <w:rPr>
          <w:rStyle w:val="headercc"/>
          <w:rFonts w:asciiTheme="minorHAnsi" w:hAnsiTheme="minorHAnsi" w:cs="Arial"/>
        </w:rPr>
        <w:t>Spring</w:t>
      </w:r>
      <w:r w:rsidRPr="008D1481">
        <w:rPr>
          <w:rStyle w:val="headercc"/>
          <w:rFonts w:asciiTheme="minorHAnsi" w:hAnsiTheme="minorHAnsi" w:cs="Arial"/>
        </w:rPr>
        <w:t xml:space="preserve"> </w:t>
      </w:r>
      <w:r w:rsidR="00276F7C" w:rsidRPr="008D1481">
        <w:rPr>
          <w:rStyle w:val="headercc"/>
          <w:rFonts w:asciiTheme="minorHAnsi" w:hAnsiTheme="minorHAnsi" w:cs="Arial"/>
        </w:rPr>
        <w:t>Meeting</w:t>
      </w:r>
      <w:r w:rsidR="004A31F5" w:rsidRPr="008D1481">
        <w:rPr>
          <w:rStyle w:val="headercc"/>
          <w:rFonts w:asciiTheme="minorHAnsi" w:hAnsiTheme="minorHAnsi" w:cs="Arial"/>
        </w:rPr>
        <w:t xml:space="preserve"> Minutes</w:t>
      </w:r>
      <w:r w:rsidR="00885227" w:rsidRPr="008D1481">
        <w:rPr>
          <w:rStyle w:val="headercc"/>
          <w:rFonts w:asciiTheme="minorHAnsi" w:hAnsiTheme="minorHAnsi" w:cs="Arial"/>
        </w:rPr>
        <w:t xml:space="preserve"> </w:t>
      </w:r>
      <w:r w:rsidRPr="008D1481">
        <w:rPr>
          <w:rStyle w:val="headercc"/>
          <w:rFonts w:asciiTheme="minorHAnsi" w:hAnsiTheme="minorHAnsi" w:cs="Arial"/>
        </w:rPr>
        <w:t>by</w:t>
      </w:r>
      <w:r w:rsidR="00196EFA" w:rsidRPr="008D1481">
        <w:rPr>
          <w:rStyle w:val="headercc"/>
          <w:rFonts w:asciiTheme="minorHAnsi" w:hAnsiTheme="minorHAnsi" w:cs="Arial"/>
        </w:rPr>
        <w:t xml:space="preserve"> John </w:t>
      </w:r>
      <w:proofErr w:type="gramStart"/>
      <w:r w:rsidR="00196EFA" w:rsidRPr="008D1481">
        <w:rPr>
          <w:rStyle w:val="headercc"/>
          <w:rFonts w:asciiTheme="minorHAnsi" w:hAnsiTheme="minorHAnsi" w:cs="Arial"/>
        </w:rPr>
        <w:t>Koenig</w:t>
      </w:r>
      <w:r w:rsidR="00276F7C" w:rsidRPr="008D1481">
        <w:rPr>
          <w:rStyle w:val="headercc"/>
          <w:rFonts w:asciiTheme="minorHAnsi" w:hAnsiTheme="minorHAnsi" w:cs="Arial"/>
        </w:rPr>
        <w:t xml:space="preserve"> </w:t>
      </w:r>
      <w:r w:rsidRPr="008D1481">
        <w:rPr>
          <w:rStyle w:val="headercc"/>
          <w:rFonts w:asciiTheme="minorHAnsi" w:hAnsiTheme="minorHAnsi" w:cs="Arial"/>
        </w:rPr>
        <w:t>.</w:t>
      </w:r>
      <w:proofErr w:type="gramEnd"/>
      <w:r w:rsidRPr="008D1481">
        <w:rPr>
          <w:rStyle w:val="headercc"/>
          <w:rFonts w:asciiTheme="minorHAnsi" w:hAnsiTheme="minorHAnsi" w:cs="Arial"/>
        </w:rPr>
        <w:t xml:space="preserve"> 2</w:t>
      </w:r>
      <w:r w:rsidRPr="008D1481">
        <w:rPr>
          <w:rStyle w:val="headercc"/>
          <w:rFonts w:asciiTheme="minorHAnsi" w:hAnsiTheme="minorHAnsi" w:cs="Arial"/>
          <w:vertAlign w:val="superscript"/>
        </w:rPr>
        <w:t>nd</w:t>
      </w:r>
      <w:r w:rsidR="00196EFA" w:rsidRPr="008D1481">
        <w:rPr>
          <w:rStyle w:val="headercc"/>
          <w:rFonts w:asciiTheme="minorHAnsi" w:hAnsiTheme="minorHAnsi" w:cs="Arial"/>
        </w:rPr>
        <w:t xml:space="preserve"> </w:t>
      </w:r>
      <w:r w:rsidR="00E90C77" w:rsidRPr="008D1481">
        <w:rPr>
          <w:rStyle w:val="headercc"/>
          <w:rFonts w:asciiTheme="minorHAnsi" w:hAnsiTheme="minorHAnsi" w:cs="Arial"/>
        </w:rPr>
        <w:t>Kim Von Ahsen</w:t>
      </w:r>
      <w:r w:rsidR="00196EFA" w:rsidRPr="008D1481">
        <w:rPr>
          <w:rStyle w:val="headercc"/>
          <w:rFonts w:asciiTheme="minorHAnsi" w:hAnsiTheme="minorHAnsi" w:cs="Arial"/>
        </w:rPr>
        <w:t>.</w:t>
      </w:r>
      <w:r w:rsidRPr="008D1481">
        <w:rPr>
          <w:rStyle w:val="headercc"/>
          <w:rFonts w:asciiTheme="minorHAnsi" w:hAnsiTheme="minorHAnsi" w:cs="Arial"/>
        </w:rPr>
        <w:t xml:space="preserve"> Motion passed</w:t>
      </w:r>
      <w:r w:rsidR="001376CC" w:rsidRPr="008D1481">
        <w:rPr>
          <w:rStyle w:val="headercc"/>
          <w:rFonts w:asciiTheme="minorHAnsi" w:hAnsiTheme="minorHAnsi" w:cs="Arial"/>
        </w:rPr>
        <w:t>.</w:t>
      </w:r>
    </w:p>
    <w:p w:rsidR="001C2EA9" w:rsidRDefault="001C2EA9" w:rsidP="001C2EA9">
      <w:pPr>
        <w:widowControl w:val="0"/>
        <w:rPr>
          <w:rStyle w:val="headercc"/>
          <w:rFonts w:asciiTheme="minorHAnsi" w:hAnsiTheme="minorHAnsi" w:cs="Arial"/>
          <w:b/>
        </w:rPr>
      </w:pPr>
      <w:r>
        <w:rPr>
          <w:rStyle w:val="headercc"/>
          <w:rFonts w:asciiTheme="minorHAnsi" w:hAnsiTheme="minorHAnsi" w:cs="Arial"/>
          <w:b/>
        </w:rPr>
        <w:t>Set date for Fall Region VI Council Meeting</w:t>
      </w:r>
    </w:p>
    <w:p w:rsidR="001C2EA9" w:rsidRPr="001C2EA9" w:rsidRDefault="001C2EA9" w:rsidP="001C2EA9">
      <w:pPr>
        <w:pStyle w:val="ListParagraph"/>
        <w:widowControl w:val="0"/>
        <w:numPr>
          <w:ilvl w:val="0"/>
          <w:numId w:val="15"/>
        </w:numPr>
        <w:rPr>
          <w:rFonts w:asciiTheme="minorHAnsi" w:hAnsiTheme="minorHAnsi" w:cs="Arial"/>
        </w:rPr>
      </w:pPr>
      <w:r w:rsidRPr="001C2EA9">
        <w:rPr>
          <w:rStyle w:val="headercc"/>
          <w:rFonts w:asciiTheme="minorHAnsi" w:hAnsiTheme="minorHAnsi" w:cs="Arial"/>
        </w:rPr>
        <w:t>Last year</w:t>
      </w:r>
      <w:r>
        <w:rPr>
          <w:rStyle w:val="headercc"/>
          <w:rFonts w:asciiTheme="minorHAnsi" w:hAnsiTheme="minorHAnsi" w:cs="Arial"/>
        </w:rPr>
        <w:t>’s meeting</w:t>
      </w:r>
      <w:r w:rsidRPr="001C2EA9">
        <w:rPr>
          <w:rStyle w:val="headercc"/>
          <w:rFonts w:asciiTheme="minorHAnsi" w:hAnsiTheme="minorHAnsi" w:cs="Arial"/>
        </w:rPr>
        <w:t xml:space="preserve"> was Nov. 12-13, 2010. It happens to be Nov. 12-13, 2011 for that same weekend again this year.  There were no objections to that weekend.  Sheila reminded all that we can use either hotel in the same airport area that we have used in the years past.</w:t>
      </w:r>
    </w:p>
    <w:p w:rsidR="001C5215" w:rsidRPr="001376CC" w:rsidRDefault="001C5215" w:rsidP="001376CC">
      <w:pPr>
        <w:widowControl w:val="0"/>
        <w:rPr>
          <w:rFonts w:asciiTheme="minorHAnsi" w:hAnsiTheme="minorHAnsi" w:cs="Arial"/>
        </w:rPr>
      </w:pPr>
      <w:r w:rsidRPr="001376CC">
        <w:rPr>
          <w:rFonts w:asciiTheme="minorHAnsi" w:hAnsiTheme="minorHAnsi" w:cs="Arial"/>
          <w:b/>
          <w:bCs/>
          <w:color w:val="000000"/>
        </w:rPr>
        <w:t xml:space="preserve">Treasurer Report – </w:t>
      </w:r>
      <w:r w:rsidR="00276F7C" w:rsidRPr="001376CC">
        <w:rPr>
          <w:rFonts w:asciiTheme="minorHAnsi" w:hAnsiTheme="minorHAnsi" w:cs="Arial"/>
          <w:color w:val="000000"/>
        </w:rPr>
        <w:t xml:space="preserve">Renee Setina </w:t>
      </w:r>
      <w:r w:rsidR="00BB111C">
        <w:rPr>
          <w:rFonts w:asciiTheme="minorHAnsi" w:hAnsiTheme="minorHAnsi" w:cs="Arial"/>
          <w:color w:val="000000"/>
        </w:rPr>
        <w:t>(Report on file)</w:t>
      </w:r>
    </w:p>
    <w:p w:rsidR="00A62E2B" w:rsidRDefault="00A62E2B" w:rsidP="00A62E2B">
      <w:pPr>
        <w:numPr>
          <w:ilvl w:val="0"/>
          <w:numId w:val="8"/>
        </w:numPr>
        <w:suppressAutoHyphens w:val="0"/>
        <w:spacing w:after="0" w:line="240" w:lineRule="auto"/>
        <w:rPr>
          <w:rFonts w:asciiTheme="minorHAnsi" w:hAnsiTheme="minorHAnsi" w:cs="Arial"/>
        </w:rPr>
      </w:pPr>
      <w:r w:rsidRPr="0004555A">
        <w:rPr>
          <w:rFonts w:asciiTheme="minorHAnsi" w:hAnsiTheme="minorHAnsi" w:cs="Arial"/>
        </w:rPr>
        <w:t>2011-2012 Region VI Budget</w:t>
      </w:r>
      <w:r w:rsidR="00BB111C">
        <w:rPr>
          <w:rFonts w:asciiTheme="minorHAnsi" w:hAnsiTheme="minorHAnsi" w:cs="Arial"/>
        </w:rPr>
        <w:t xml:space="preserve"> </w:t>
      </w:r>
    </w:p>
    <w:p w:rsidR="00235C9E" w:rsidRDefault="00235C9E" w:rsidP="00235C9E">
      <w:pPr>
        <w:suppressAutoHyphens w:val="0"/>
        <w:spacing w:after="0" w:line="240" w:lineRule="auto"/>
        <w:ind w:left="1080"/>
        <w:rPr>
          <w:rFonts w:asciiTheme="minorHAnsi" w:hAnsiTheme="minorHAnsi" w:cs="Arial"/>
        </w:rPr>
      </w:pPr>
      <w:r>
        <w:rPr>
          <w:rFonts w:asciiTheme="minorHAnsi" w:hAnsiTheme="minorHAnsi" w:cs="Arial"/>
        </w:rPr>
        <w:t>There were no comments or concerns regarding our budget.  Renee promised to change over to the new logo on all her reports.</w:t>
      </w:r>
    </w:p>
    <w:p w:rsidR="001376CC" w:rsidRDefault="001376CC" w:rsidP="001376CC">
      <w:pPr>
        <w:suppressAutoHyphens w:val="0"/>
        <w:spacing w:after="0" w:line="240" w:lineRule="auto"/>
        <w:rPr>
          <w:rFonts w:asciiTheme="minorHAnsi" w:hAnsiTheme="minorHAnsi" w:cs="Arial"/>
        </w:rPr>
      </w:pPr>
    </w:p>
    <w:p w:rsidR="001376CC" w:rsidRDefault="001376CC" w:rsidP="001376CC">
      <w:pPr>
        <w:widowControl w:val="0"/>
        <w:spacing w:after="0"/>
        <w:rPr>
          <w:rFonts w:asciiTheme="minorHAnsi" w:hAnsiTheme="minorHAnsi" w:cs="Arial"/>
          <w:color w:val="000000"/>
        </w:rPr>
      </w:pPr>
      <w:r w:rsidRPr="0004555A">
        <w:rPr>
          <w:rFonts w:asciiTheme="minorHAnsi" w:hAnsiTheme="minorHAnsi" w:cs="Arial"/>
          <w:b/>
          <w:bCs/>
          <w:color w:val="000000"/>
        </w:rPr>
        <w:t>Region Director Report –</w:t>
      </w:r>
      <w:r w:rsidRPr="0004555A">
        <w:rPr>
          <w:rFonts w:asciiTheme="minorHAnsi" w:hAnsiTheme="minorHAnsi" w:cs="Arial"/>
          <w:color w:val="000000"/>
        </w:rPr>
        <w:t xml:space="preserve"> Tim Randolph</w:t>
      </w:r>
    </w:p>
    <w:p w:rsidR="001376CC" w:rsidRPr="001376CC" w:rsidRDefault="001376CC" w:rsidP="001376CC">
      <w:pPr>
        <w:numPr>
          <w:ilvl w:val="1"/>
          <w:numId w:val="13"/>
        </w:numPr>
        <w:suppressAutoHyphens w:val="0"/>
        <w:spacing w:after="0" w:line="240" w:lineRule="auto"/>
      </w:pPr>
      <w:r w:rsidRPr="001376CC">
        <w:t>Purpose of the meeting is to close year &amp; prepare for ASCLS National</w:t>
      </w:r>
    </w:p>
    <w:p w:rsidR="001376CC" w:rsidRPr="001376CC" w:rsidRDefault="001376CC" w:rsidP="001376CC">
      <w:pPr>
        <w:numPr>
          <w:ilvl w:val="1"/>
          <w:numId w:val="13"/>
        </w:numPr>
        <w:suppressAutoHyphens w:val="0"/>
        <w:spacing w:after="0" w:line="240" w:lineRule="auto"/>
      </w:pPr>
      <w:r w:rsidRPr="001376CC">
        <w:t>Tasks and Activities with due dates</w:t>
      </w:r>
    </w:p>
    <w:p w:rsidR="001376CC" w:rsidRDefault="001376CC" w:rsidP="001376CC">
      <w:pPr>
        <w:numPr>
          <w:ilvl w:val="2"/>
          <w:numId w:val="13"/>
        </w:numPr>
        <w:suppressAutoHyphens w:val="0"/>
        <w:spacing w:after="0" w:line="240" w:lineRule="auto"/>
      </w:pPr>
      <w:r w:rsidRPr="001376CC">
        <w:t>State Directories (Due date June 1)</w:t>
      </w:r>
      <w:r w:rsidR="00235C9E">
        <w:t xml:space="preserve"> – National needs these and as a state you will not receive your stat</w:t>
      </w:r>
      <w:r w:rsidR="004A31F5">
        <w:t>e dues unless you have at least</w:t>
      </w:r>
      <w:r w:rsidR="00235C9E">
        <w:t xml:space="preserve"> a President and Treasurer.  MO, IL, IA have turned theirs in.  KS and NE still need to do so.</w:t>
      </w:r>
    </w:p>
    <w:p w:rsidR="001376CC" w:rsidRPr="001376CC" w:rsidRDefault="001376CC" w:rsidP="001376CC">
      <w:pPr>
        <w:numPr>
          <w:ilvl w:val="3"/>
          <w:numId w:val="13"/>
        </w:numPr>
        <w:suppressAutoHyphens w:val="0"/>
        <w:spacing w:after="0" w:line="240" w:lineRule="auto"/>
      </w:pPr>
      <w:r w:rsidRPr="001376CC">
        <w:t>Complete directory (Positions, Names, Full contact info)</w:t>
      </w:r>
    </w:p>
    <w:p w:rsidR="001376CC" w:rsidRPr="001376CC" w:rsidRDefault="001376CC" w:rsidP="001376CC">
      <w:pPr>
        <w:numPr>
          <w:ilvl w:val="3"/>
          <w:numId w:val="13"/>
        </w:numPr>
        <w:suppressAutoHyphens w:val="0"/>
        <w:spacing w:after="0" w:line="240" w:lineRule="auto"/>
      </w:pPr>
      <w:r w:rsidRPr="001376CC">
        <w:t>Short Directory (Positions, Names,</w:t>
      </w:r>
      <w:r w:rsidR="00235C9E">
        <w:t xml:space="preserve"> e-mail address</w:t>
      </w:r>
      <w:r w:rsidRPr="001376CC">
        <w:t>)</w:t>
      </w:r>
    </w:p>
    <w:p w:rsidR="001376CC" w:rsidRPr="001376CC" w:rsidRDefault="001376CC" w:rsidP="001376CC">
      <w:pPr>
        <w:numPr>
          <w:ilvl w:val="2"/>
          <w:numId w:val="13"/>
        </w:numPr>
        <w:suppressAutoHyphens w:val="0"/>
        <w:spacing w:after="0" w:line="240" w:lineRule="auto"/>
      </w:pPr>
      <w:r w:rsidRPr="001376CC">
        <w:t>State Presidents - BOD and HOD Reports (Due June 5)</w:t>
      </w:r>
      <w:r w:rsidR="00235C9E">
        <w:t xml:space="preserve"> – MO, IL, IA have turned theirs in.  NE and KS have turned in partial reports.</w:t>
      </w:r>
    </w:p>
    <w:p w:rsidR="001376CC" w:rsidRPr="001376CC" w:rsidRDefault="00235C9E" w:rsidP="001376CC">
      <w:pPr>
        <w:numPr>
          <w:ilvl w:val="2"/>
          <w:numId w:val="13"/>
        </w:numPr>
        <w:suppressAutoHyphens w:val="0"/>
        <w:spacing w:after="0" w:line="240" w:lineRule="auto"/>
      </w:pPr>
      <w:r>
        <w:t>Names of s</w:t>
      </w:r>
      <w:r w:rsidR="004A31F5">
        <w:t>tudent</w:t>
      </w:r>
      <w:r w:rsidR="001376CC" w:rsidRPr="001376CC">
        <w:t xml:space="preserve"> reps &amp; other students who will be attending national</w:t>
      </w:r>
      <w:r>
        <w:t xml:space="preserve"> </w:t>
      </w:r>
      <w:r w:rsidR="004A31F5">
        <w:t xml:space="preserve">- </w:t>
      </w:r>
      <w:r>
        <w:t>please send to Katie so they can fill their slate at National.</w:t>
      </w:r>
    </w:p>
    <w:p w:rsidR="001376CC" w:rsidRPr="001376CC" w:rsidRDefault="001376CC" w:rsidP="001376CC">
      <w:pPr>
        <w:numPr>
          <w:ilvl w:val="2"/>
          <w:numId w:val="13"/>
        </w:numPr>
        <w:suppressAutoHyphens w:val="0"/>
        <w:spacing w:after="0" w:line="240" w:lineRule="auto"/>
      </w:pPr>
      <w:r w:rsidRPr="001376CC">
        <w:t xml:space="preserve">Fund raising </w:t>
      </w:r>
      <w:r w:rsidR="00235C9E">
        <w:t>activities and earnings</w:t>
      </w:r>
      <w:r w:rsidRPr="001376CC">
        <w:t xml:space="preserve"> to Beth Warning of PPC (Due June 10)</w:t>
      </w:r>
    </w:p>
    <w:p w:rsidR="001376CC" w:rsidRPr="001376CC" w:rsidRDefault="001376CC" w:rsidP="001376CC">
      <w:pPr>
        <w:numPr>
          <w:ilvl w:val="2"/>
          <w:numId w:val="13"/>
        </w:numPr>
        <w:suppressAutoHyphens w:val="0"/>
        <w:spacing w:after="0" w:line="240" w:lineRule="auto"/>
      </w:pPr>
      <w:r w:rsidRPr="001376CC">
        <w:t>ASCLS Today Assignments</w:t>
      </w:r>
    </w:p>
    <w:p w:rsidR="001376CC" w:rsidRDefault="001376CC" w:rsidP="001376CC">
      <w:pPr>
        <w:numPr>
          <w:ilvl w:val="3"/>
          <w:numId w:val="13"/>
        </w:numPr>
        <w:suppressAutoHyphens w:val="0"/>
        <w:spacing w:after="0" w:line="240" w:lineRule="auto"/>
      </w:pPr>
      <w:r w:rsidRPr="001376CC">
        <w:t>State President Column (Due August 1, 2011)</w:t>
      </w:r>
      <w:r w:rsidR="00235C9E">
        <w:t xml:space="preserve"> – certain columns are pre-designated to Regions and States; topics are wide open.  Tim asked for a Pres-Elect to write an article – Lindsey Davenport-Landry volunteered.</w:t>
      </w:r>
    </w:p>
    <w:p w:rsidR="00235C9E" w:rsidRPr="001376CC" w:rsidRDefault="00235C9E" w:rsidP="001376CC">
      <w:pPr>
        <w:numPr>
          <w:ilvl w:val="3"/>
          <w:numId w:val="13"/>
        </w:numPr>
        <w:suppressAutoHyphens w:val="0"/>
        <w:spacing w:after="0" w:line="240" w:lineRule="auto"/>
      </w:pPr>
      <w:r>
        <w:t>RD Article (March due date) – Tim to write.</w:t>
      </w:r>
    </w:p>
    <w:p w:rsidR="001376CC" w:rsidRPr="001376CC" w:rsidRDefault="001376CC" w:rsidP="001376CC">
      <w:pPr>
        <w:numPr>
          <w:ilvl w:val="1"/>
          <w:numId w:val="13"/>
        </w:numPr>
        <w:suppressAutoHyphens w:val="0"/>
        <w:spacing w:after="0" w:line="240" w:lineRule="auto"/>
      </w:pPr>
      <w:r w:rsidRPr="001376CC">
        <w:t>Preparation for National Meeting</w:t>
      </w:r>
    </w:p>
    <w:p w:rsidR="001376CC" w:rsidRPr="001376CC" w:rsidRDefault="001376CC" w:rsidP="001376CC">
      <w:pPr>
        <w:numPr>
          <w:ilvl w:val="2"/>
          <w:numId w:val="13"/>
        </w:numPr>
        <w:suppressAutoHyphens w:val="0"/>
        <w:spacing w:after="0" w:line="240" w:lineRule="auto"/>
      </w:pPr>
      <w:r w:rsidRPr="001376CC">
        <w:t>Delegation list and credentialing</w:t>
      </w:r>
      <w:r w:rsidR="00235C9E">
        <w:t xml:space="preserve"> – there is a website to enter delegation info online starting June 10.</w:t>
      </w:r>
    </w:p>
    <w:p w:rsidR="001376CC" w:rsidRPr="001376CC" w:rsidRDefault="001376CC" w:rsidP="001376CC">
      <w:pPr>
        <w:numPr>
          <w:ilvl w:val="2"/>
          <w:numId w:val="13"/>
        </w:numPr>
        <w:suppressAutoHyphens w:val="0"/>
        <w:spacing w:after="0" w:line="240" w:lineRule="auto"/>
      </w:pPr>
      <w:r w:rsidRPr="001376CC">
        <w:t>Delegat</w:t>
      </w:r>
      <w:r w:rsidR="001C2EA9">
        <w:t>e individuals to</w:t>
      </w:r>
      <w:r w:rsidRPr="001376CC">
        <w:t xml:space="preserve"> committee meeting assignments</w:t>
      </w:r>
    </w:p>
    <w:p w:rsidR="001376CC" w:rsidRPr="001376CC" w:rsidRDefault="001376CC" w:rsidP="001376CC">
      <w:pPr>
        <w:numPr>
          <w:ilvl w:val="2"/>
          <w:numId w:val="13"/>
        </w:numPr>
        <w:suppressAutoHyphens w:val="0"/>
        <w:spacing w:after="0" w:line="240" w:lineRule="auto"/>
      </w:pPr>
      <w:r w:rsidRPr="001376CC">
        <w:t>National Elections</w:t>
      </w:r>
      <w:r w:rsidR="00235C9E">
        <w:t xml:space="preserve"> will be held Friday 11:15 – 11:45; there are a few contested elections, so make sure delegates know to vote.</w:t>
      </w:r>
    </w:p>
    <w:p w:rsidR="001376CC" w:rsidRPr="001376CC" w:rsidRDefault="001376CC" w:rsidP="001376CC">
      <w:pPr>
        <w:numPr>
          <w:ilvl w:val="2"/>
          <w:numId w:val="13"/>
        </w:numPr>
        <w:suppressAutoHyphens w:val="0"/>
        <w:spacing w:after="0" w:line="240" w:lineRule="auto"/>
      </w:pPr>
      <w:r w:rsidRPr="001376CC">
        <w:t>Silent Auction items</w:t>
      </w:r>
      <w:r w:rsidR="00235C9E">
        <w:t xml:space="preserve"> – recommended that each state donate 3- $50 items by June 16.  Money goes to E&amp;R Scholarship fund.</w:t>
      </w:r>
    </w:p>
    <w:p w:rsidR="001376CC" w:rsidRPr="001376CC" w:rsidRDefault="001376CC" w:rsidP="001376CC">
      <w:pPr>
        <w:numPr>
          <w:ilvl w:val="2"/>
          <w:numId w:val="13"/>
        </w:numPr>
        <w:suppressAutoHyphens w:val="0"/>
        <w:spacing w:after="0" w:line="240" w:lineRule="auto"/>
      </w:pPr>
      <w:r w:rsidRPr="001376CC">
        <w:t>Rho Sigma Dinner (Thursday, July 28 – Kansas)</w:t>
      </w:r>
      <w:r w:rsidR="00235C9E">
        <w:t xml:space="preserve"> – Suzanne asked for feedback on a proposed restaurant.  The meals would be ~$60/person (but with a great view).  The group felt this might be too expensive, so she will research other places to eat.</w:t>
      </w:r>
    </w:p>
    <w:p w:rsidR="001376CC" w:rsidRPr="001376CC" w:rsidRDefault="001376CC" w:rsidP="001376CC">
      <w:pPr>
        <w:numPr>
          <w:ilvl w:val="2"/>
          <w:numId w:val="13"/>
        </w:numPr>
        <w:suppressAutoHyphens w:val="0"/>
        <w:spacing w:after="0" w:line="240" w:lineRule="auto"/>
      </w:pPr>
      <w:r w:rsidRPr="001376CC">
        <w:t>Region VI Caucus (Vote for Region VI Secretary)</w:t>
      </w:r>
      <w:r w:rsidR="00170ABF">
        <w:t xml:space="preserve"> – Friday at 7:30am</w:t>
      </w:r>
    </w:p>
    <w:p w:rsidR="001376CC" w:rsidRPr="001376CC" w:rsidRDefault="001376CC" w:rsidP="001376CC">
      <w:pPr>
        <w:numPr>
          <w:ilvl w:val="1"/>
          <w:numId w:val="13"/>
        </w:numPr>
        <w:suppressAutoHyphens w:val="0"/>
        <w:spacing w:after="0" w:line="240" w:lineRule="auto"/>
      </w:pPr>
      <w:r w:rsidRPr="001376CC">
        <w:lastRenderedPageBreak/>
        <w:t>Information</w:t>
      </w:r>
    </w:p>
    <w:p w:rsidR="001376CC" w:rsidRPr="001376CC" w:rsidRDefault="001376CC" w:rsidP="001376CC">
      <w:pPr>
        <w:numPr>
          <w:ilvl w:val="2"/>
          <w:numId w:val="13"/>
        </w:numPr>
        <w:suppressAutoHyphens w:val="0"/>
        <w:spacing w:after="0" w:line="240" w:lineRule="auto"/>
      </w:pPr>
      <w:r w:rsidRPr="001376CC">
        <w:t xml:space="preserve">Authorization </w:t>
      </w:r>
      <w:r w:rsidR="004A31F5">
        <w:t xml:space="preserve">form available </w:t>
      </w:r>
      <w:r w:rsidRPr="001376CC">
        <w:t>f</w:t>
      </w:r>
      <w:r w:rsidR="004A31F5">
        <w:t>or</w:t>
      </w:r>
      <w:r w:rsidRPr="001376CC">
        <w:t xml:space="preserve"> automatic direct deposit of state dues revenue</w:t>
      </w:r>
      <w:r w:rsidR="004A31F5">
        <w:t xml:space="preserve"> from ASCLS.  Tim has forms if interested.</w:t>
      </w:r>
    </w:p>
    <w:p w:rsidR="001376CC" w:rsidRPr="001376CC" w:rsidRDefault="001376CC" w:rsidP="001376CC">
      <w:pPr>
        <w:numPr>
          <w:ilvl w:val="2"/>
          <w:numId w:val="13"/>
        </w:numPr>
        <w:suppressAutoHyphens w:val="0"/>
        <w:spacing w:after="0" w:line="240" w:lineRule="auto"/>
      </w:pPr>
      <w:r w:rsidRPr="001376CC">
        <w:t>Error in membership renewal process</w:t>
      </w:r>
      <w:r w:rsidR="004A31F5">
        <w:t xml:space="preserve"> – e-mail sent to all of membership regardless if</w:t>
      </w:r>
      <w:r w:rsidR="00A21614">
        <w:t xml:space="preserve"> you renewed.  You will receive</w:t>
      </w:r>
      <w:r w:rsidR="004A31F5">
        <w:t xml:space="preserve"> a second e-mail when the error is fixed.</w:t>
      </w:r>
    </w:p>
    <w:p w:rsidR="001376CC" w:rsidRPr="001376CC" w:rsidRDefault="001376CC" w:rsidP="001376CC">
      <w:pPr>
        <w:numPr>
          <w:ilvl w:val="2"/>
          <w:numId w:val="13"/>
        </w:numPr>
        <w:suppressAutoHyphens w:val="0"/>
        <w:spacing w:after="0" w:line="240" w:lineRule="auto"/>
      </w:pPr>
      <w:r w:rsidRPr="001376CC">
        <w:t>Joint Commission request</w:t>
      </w:r>
      <w:r w:rsidR="004A31F5">
        <w:t xml:space="preserve"> – looking for volunteers for standards committee from ASCLS Members.</w:t>
      </w:r>
    </w:p>
    <w:p w:rsidR="001376CC" w:rsidRDefault="001376CC" w:rsidP="001376CC">
      <w:pPr>
        <w:numPr>
          <w:ilvl w:val="2"/>
          <w:numId w:val="13"/>
        </w:numPr>
        <w:suppressAutoHyphens w:val="0"/>
        <w:spacing w:after="0" w:line="240" w:lineRule="auto"/>
      </w:pPr>
      <w:r w:rsidRPr="001376CC">
        <w:t>Merger of MSC and MRC</w:t>
      </w:r>
      <w:r w:rsidR="004A31F5">
        <w:t xml:space="preserve"> – committees feel this will improve their efficiency. There will be one chair and two vice-chairs.  Change will take place after National, Aug. 1.</w:t>
      </w:r>
    </w:p>
    <w:p w:rsidR="004A31F5" w:rsidRPr="001376CC" w:rsidRDefault="004A31F5" w:rsidP="004A31F5">
      <w:pPr>
        <w:numPr>
          <w:ilvl w:val="1"/>
          <w:numId w:val="13"/>
        </w:numPr>
        <w:suppressAutoHyphens w:val="0"/>
        <w:spacing w:after="0" w:line="240" w:lineRule="auto"/>
      </w:pPr>
      <w:r>
        <w:t>Tim concluded his report by thanking everyone for their hard work.  He is very proud of us as a Region.  We have stepped up and are represented very well on National committees.</w:t>
      </w:r>
    </w:p>
    <w:p w:rsidR="001376CC" w:rsidRPr="0004555A" w:rsidRDefault="001376CC" w:rsidP="001376CC">
      <w:pPr>
        <w:widowControl w:val="0"/>
        <w:spacing w:after="0"/>
        <w:rPr>
          <w:rFonts w:asciiTheme="minorHAnsi" w:hAnsiTheme="minorHAnsi" w:cs="Arial"/>
          <w:color w:val="000000"/>
        </w:rPr>
      </w:pPr>
    </w:p>
    <w:p w:rsidR="0004555A" w:rsidRPr="0004555A" w:rsidRDefault="0004555A" w:rsidP="001376CC">
      <w:pPr>
        <w:suppressAutoHyphens w:val="0"/>
        <w:spacing w:after="0" w:line="240" w:lineRule="auto"/>
        <w:rPr>
          <w:rFonts w:asciiTheme="minorHAnsi" w:hAnsiTheme="minorHAnsi" w:cs="Arial"/>
        </w:rPr>
      </w:pPr>
    </w:p>
    <w:p w:rsidR="001C5215" w:rsidRPr="0004555A" w:rsidRDefault="001C5215">
      <w:pPr>
        <w:widowControl w:val="0"/>
        <w:spacing w:after="0"/>
        <w:rPr>
          <w:rFonts w:asciiTheme="minorHAnsi" w:hAnsiTheme="minorHAnsi" w:cs="Arial"/>
          <w:b/>
          <w:bCs/>
          <w:color w:val="000000"/>
        </w:rPr>
      </w:pPr>
      <w:r w:rsidRPr="0004555A">
        <w:rPr>
          <w:rFonts w:asciiTheme="minorHAnsi" w:hAnsiTheme="minorHAnsi" w:cs="Arial"/>
          <w:b/>
          <w:bCs/>
          <w:color w:val="000000"/>
        </w:rPr>
        <w:t>State Reports</w:t>
      </w:r>
    </w:p>
    <w:p w:rsidR="001C5215" w:rsidRPr="0004555A" w:rsidRDefault="001C5215">
      <w:pPr>
        <w:spacing w:after="0"/>
        <w:rPr>
          <w:rFonts w:asciiTheme="minorHAnsi" w:hAnsiTheme="minorHAnsi"/>
          <w:lang w:val="fr-FR"/>
        </w:rPr>
      </w:pPr>
      <w:r w:rsidRPr="0004555A">
        <w:rPr>
          <w:rFonts w:asciiTheme="minorHAnsi" w:hAnsiTheme="minorHAnsi"/>
          <w:lang w:val="fr-FR"/>
        </w:rPr>
        <w:t>Illinois</w:t>
      </w:r>
      <w:r w:rsidRPr="0004555A">
        <w:rPr>
          <w:rFonts w:asciiTheme="minorHAnsi" w:hAnsiTheme="minorHAnsi"/>
          <w:lang w:val="fr-FR"/>
        </w:rPr>
        <w:tab/>
      </w:r>
      <w:r w:rsidRPr="0004555A">
        <w:rPr>
          <w:rFonts w:asciiTheme="minorHAnsi" w:hAnsiTheme="minorHAnsi"/>
          <w:lang w:val="fr-FR"/>
        </w:rPr>
        <w:tab/>
      </w:r>
      <w:r w:rsidRPr="0004555A">
        <w:rPr>
          <w:rFonts w:asciiTheme="minorHAnsi" w:hAnsiTheme="minorHAnsi"/>
        </w:rPr>
        <w:t>Anh Strow - (Report on file)</w:t>
      </w:r>
      <w:r w:rsidRPr="0004555A">
        <w:rPr>
          <w:rFonts w:asciiTheme="minorHAnsi" w:hAnsiTheme="minorHAnsi"/>
          <w:lang w:val="fr-FR"/>
        </w:rPr>
        <w:tab/>
      </w:r>
      <w:r w:rsidRPr="0004555A">
        <w:rPr>
          <w:rFonts w:asciiTheme="minorHAnsi" w:hAnsiTheme="minorHAnsi"/>
          <w:lang w:val="fr-FR"/>
        </w:rPr>
        <w:tab/>
      </w:r>
    </w:p>
    <w:p w:rsidR="001C5215" w:rsidRPr="0004555A" w:rsidRDefault="001C5215">
      <w:pPr>
        <w:spacing w:after="0"/>
        <w:rPr>
          <w:rFonts w:asciiTheme="minorHAnsi" w:hAnsiTheme="minorHAnsi"/>
          <w:lang w:val="fr-FR"/>
        </w:rPr>
      </w:pPr>
      <w:r w:rsidRPr="0004555A">
        <w:rPr>
          <w:rFonts w:asciiTheme="minorHAnsi" w:hAnsiTheme="minorHAnsi"/>
          <w:lang w:val="fr-FR"/>
        </w:rPr>
        <w:t>Iowa</w:t>
      </w:r>
      <w:r w:rsidRPr="0004555A">
        <w:rPr>
          <w:rFonts w:asciiTheme="minorHAnsi" w:hAnsiTheme="minorHAnsi"/>
          <w:lang w:val="fr-FR"/>
        </w:rPr>
        <w:tab/>
      </w:r>
      <w:r w:rsidRPr="0004555A">
        <w:rPr>
          <w:rFonts w:asciiTheme="minorHAnsi" w:hAnsiTheme="minorHAnsi"/>
          <w:lang w:val="fr-FR"/>
        </w:rPr>
        <w:tab/>
      </w:r>
      <w:r w:rsidRPr="0004555A">
        <w:rPr>
          <w:rFonts w:asciiTheme="minorHAnsi" w:hAnsiTheme="minorHAnsi"/>
        </w:rPr>
        <w:t>Keri Erikson  - (Report on file)</w:t>
      </w:r>
      <w:r w:rsidRPr="0004555A">
        <w:rPr>
          <w:rFonts w:asciiTheme="minorHAnsi" w:hAnsiTheme="minorHAnsi"/>
          <w:lang w:val="fr-FR"/>
        </w:rPr>
        <w:tab/>
      </w:r>
      <w:r w:rsidRPr="0004555A">
        <w:rPr>
          <w:rFonts w:asciiTheme="minorHAnsi" w:hAnsiTheme="minorHAnsi"/>
          <w:lang w:val="fr-FR"/>
        </w:rPr>
        <w:tab/>
      </w:r>
    </w:p>
    <w:p w:rsidR="001C5215" w:rsidRPr="0004555A" w:rsidRDefault="001C5215">
      <w:pPr>
        <w:spacing w:after="0"/>
        <w:rPr>
          <w:rFonts w:asciiTheme="minorHAnsi" w:hAnsiTheme="minorHAnsi"/>
        </w:rPr>
      </w:pPr>
      <w:r w:rsidRPr="0004555A">
        <w:rPr>
          <w:rFonts w:asciiTheme="minorHAnsi" w:hAnsiTheme="minorHAnsi"/>
        </w:rPr>
        <w:t>Kansas</w:t>
      </w:r>
      <w:r w:rsidRPr="0004555A">
        <w:rPr>
          <w:rFonts w:asciiTheme="minorHAnsi" w:hAnsiTheme="minorHAnsi"/>
        </w:rPr>
        <w:tab/>
      </w:r>
      <w:r w:rsidRPr="0004555A">
        <w:rPr>
          <w:rFonts w:asciiTheme="minorHAnsi" w:hAnsiTheme="minorHAnsi"/>
        </w:rPr>
        <w:tab/>
      </w:r>
      <w:r w:rsidRPr="0004555A">
        <w:rPr>
          <w:rFonts w:asciiTheme="minorHAnsi" w:hAnsiTheme="minorHAnsi" w:cs="Arial"/>
          <w:color w:val="000000"/>
        </w:rPr>
        <w:t>Khem Khemraj - (</w:t>
      </w:r>
      <w:r w:rsidR="009E7EE1" w:rsidRPr="0004555A">
        <w:rPr>
          <w:rFonts w:asciiTheme="minorHAnsi" w:hAnsiTheme="minorHAnsi" w:cs="Arial"/>
          <w:color w:val="000000"/>
        </w:rPr>
        <w:t xml:space="preserve">No </w:t>
      </w:r>
      <w:r w:rsidRPr="0004555A">
        <w:rPr>
          <w:rFonts w:asciiTheme="minorHAnsi" w:hAnsiTheme="minorHAnsi" w:cs="Arial"/>
          <w:color w:val="000000"/>
        </w:rPr>
        <w:t>Report)</w:t>
      </w:r>
      <w:r w:rsidRPr="0004555A">
        <w:rPr>
          <w:rFonts w:asciiTheme="minorHAnsi" w:hAnsiTheme="minorHAnsi"/>
        </w:rPr>
        <w:tab/>
      </w:r>
    </w:p>
    <w:p w:rsidR="001C5215" w:rsidRPr="0004555A" w:rsidRDefault="001C5215">
      <w:pPr>
        <w:spacing w:after="0"/>
        <w:rPr>
          <w:rFonts w:asciiTheme="minorHAnsi" w:hAnsiTheme="minorHAnsi"/>
        </w:rPr>
      </w:pPr>
      <w:r w:rsidRPr="0004555A">
        <w:rPr>
          <w:rFonts w:asciiTheme="minorHAnsi" w:hAnsiTheme="minorHAnsi"/>
        </w:rPr>
        <w:t>Missouri</w:t>
      </w:r>
      <w:r w:rsidRPr="0004555A">
        <w:rPr>
          <w:rFonts w:asciiTheme="minorHAnsi" w:hAnsiTheme="minorHAnsi"/>
        </w:rPr>
        <w:tab/>
        <w:t>John Koenig - (Report</w:t>
      </w:r>
      <w:r w:rsidR="00BB111C">
        <w:rPr>
          <w:rFonts w:asciiTheme="minorHAnsi" w:hAnsiTheme="minorHAnsi"/>
        </w:rPr>
        <w:t xml:space="preserve"> on file</w:t>
      </w:r>
      <w:r w:rsidRPr="0004555A">
        <w:rPr>
          <w:rFonts w:asciiTheme="minorHAnsi" w:hAnsiTheme="minorHAnsi"/>
        </w:rPr>
        <w:t>)</w:t>
      </w:r>
    </w:p>
    <w:p w:rsidR="001C5215" w:rsidRPr="0004555A" w:rsidRDefault="001C5215">
      <w:pPr>
        <w:spacing w:after="0"/>
        <w:rPr>
          <w:rFonts w:asciiTheme="minorHAnsi" w:hAnsiTheme="minorHAnsi"/>
        </w:rPr>
      </w:pPr>
      <w:r w:rsidRPr="0004555A">
        <w:rPr>
          <w:rFonts w:asciiTheme="minorHAnsi" w:hAnsiTheme="minorHAnsi"/>
        </w:rPr>
        <w:t>Nebraska</w:t>
      </w:r>
      <w:r w:rsidRPr="0004555A">
        <w:rPr>
          <w:rFonts w:asciiTheme="minorHAnsi" w:hAnsiTheme="minorHAnsi"/>
        </w:rPr>
        <w:tab/>
        <w:t>Shana Jensen - (Report</w:t>
      </w:r>
      <w:r w:rsidR="00A86BCE">
        <w:rPr>
          <w:rFonts w:asciiTheme="minorHAnsi" w:hAnsiTheme="minorHAnsi"/>
        </w:rPr>
        <w:t xml:space="preserve"> on file</w:t>
      </w:r>
      <w:r w:rsidRPr="0004555A">
        <w:rPr>
          <w:rFonts w:asciiTheme="minorHAnsi" w:hAnsiTheme="minorHAnsi"/>
        </w:rPr>
        <w:t>)</w:t>
      </w:r>
    </w:p>
    <w:p w:rsidR="001C5215" w:rsidRPr="0004555A" w:rsidRDefault="001C5215">
      <w:pPr>
        <w:spacing w:after="0"/>
        <w:rPr>
          <w:rFonts w:asciiTheme="minorHAnsi" w:hAnsiTheme="minorHAnsi"/>
          <w:b/>
        </w:rPr>
      </w:pPr>
    </w:p>
    <w:p w:rsidR="001C5215" w:rsidRPr="0004555A" w:rsidRDefault="001C5215">
      <w:pPr>
        <w:spacing w:after="0"/>
        <w:rPr>
          <w:rFonts w:asciiTheme="minorHAnsi" w:hAnsiTheme="minorHAnsi"/>
          <w:b/>
        </w:rPr>
      </w:pPr>
      <w:r w:rsidRPr="0004555A">
        <w:rPr>
          <w:rFonts w:asciiTheme="minorHAnsi" w:hAnsiTheme="minorHAnsi"/>
          <w:b/>
        </w:rPr>
        <w:t>Committee/Appointment Chairs Reports:</w:t>
      </w:r>
    </w:p>
    <w:p w:rsidR="001C5215" w:rsidRDefault="001C5215">
      <w:pPr>
        <w:spacing w:after="0"/>
        <w:rPr>
          <w:rFonts w:asciiTheme="minorHAnsi" w:hAnsiTheme="minorHAnsi" w:cs="Arial"/>
          <w:bCs/>
          <w:color w:val="000000"/>
        </w:rPr>
      </w:pPr>
      <w:r w:rsidRPr="0004555A">
        <w:rPr>
          <w:rFonts w:asciiTheme="minorHAnsi" w:hAnsiTheme="minorHAnsi" w:cs="Arial"/>
          <w:bCs/>
          <w:color w:val="000000"/>
        </w:rPr>
        <w:t>Membership Recruitment – Kim Von Ahsen - (</w:t>
      </w:r>
      <w:r w:rsidR="009E7EE1" w:rsidRPr="0004555A">
        <w:rPr>
          <w:rFonts w:asciiTheme="minorHAnsi" w:hAnsiTheme="minorHAnsi" w:cs="Arial"/>
          <w:bCs/>
          <w:color w:val="000000"/>
        </w:rPr>
        <w:t xml:space="preserve">No </w:t>
      </w:r>
      <w:proofErr w:type="gramStart"/>
      <w:r w:rsidRPr="0004555A">
        <w:rPr>
          <w:rFonts w:asciiTheme="minorHAnsi" w:hAnsiTheme="minorHAnsi" w:cs="Arial"/>
          <w:bCs/>
          <w:color w:val="000000"/>
        </w:rPr>
        <w:t>Report</w:t>
      </w:r>
      <w:r w:rsidR="009E7EE1" w:rsidRPr="0004555A">
        <w:rPr>
          <w:rFonts w:asciiTheme="minorHAnsi" w:hAnsiTheme="minorHAnsi" w:cs="Arial"/>
          <w:bCs/>
          <w:color w:val="000000"/>
        </w:rPr>
        <w:t xml:space="preserve"> </w:t>
      </w:r>
      <w:r w:rsidRPr="0004555A">
        <w:rPr>
          <w:rFonts w:asciiTheme="minorHAnsi" w:hAnsiTheme="minorHAnsi" w:cs="Arial"/>
          <w:bCs/>
          <w:color w:val="000000"/>
        </w:rPr>
        <w:t>)</w:t>
      </w:r>
      <w:proofErr w:type="gramEnd"/>
    </w:p>
    <w:p w:rsidR="004A31F5" w:rsidRPr="0004555A" w:rsidRDefault="004A31F5">
      <w:pPr>
        <w:spacing w:after="0"/>
        <w:rPr>
          <w:rFonts w:asciiTheme="minorHAnsi" w:hAnsiTheme="minorHAnsi" w:cs="Arial"/>
          <w:bCs/>
          <w:color w:val="000000"/>
        </w:rPr>
      </w:pPr>
      <w:r>
        <w:rPr>
          <w:rFonts w:asciiTheme="minorHAnsi" w:hAnsiTheme="minorHAnsi" w:cs="Arial"/>
          <w:bCs/>
          <w:color w:val="000000"/>
        </w:rPr>
        <w:tab/>
        <w:t>Did not feel there was very good communication, so it is good that the committees are merging.</w:t>
      </w:r>
    </w:p>
    <w:p w:rsidR="001C5215" w:rsidRDefault="001C5215">
      <w:pPr>
        <w:widowControl w:val="0"/>
        <w:spacing w:after="0"/>
        <w:rPr>
          <w:rFonts w:asciiTheme="minorHAnsi" w:hAnsiTheme="minorHAnsi" w:cs="Arial"/>
          <w:bCs/>
          <w:color w:val="000000"/>
        </w:rPr>
      </w:pPr>
      <w:r w:rsidRPr="0004555A">
        <w:rPr>
          <w:rFonts w:asciiTheme="minorHAnsi" w:hAnsiTheme="minorHAnsi" w:cs="Arial"/>
          <w:bCs/>
          <w:color w:val="000000"/>
        </w:rPr>
        <w:t>PACE (ASCLS Chair) – Kim Von Ahsen - (</w:t>
      </w:r>
      <w:r w:rsidR="009E7EE1" w:rsidRPr="0004555A">
        <w:rPr>
          <w:rFonts w:asciiTheme="minorHAnsi" w:hAnsiTheme="minorHAnsi" w:cs="Arial"/>
          <w:bCs/>
          <w:color w:val="000000"/>
        </w:rPr>
        <w:t>No Report)</w:t>
      </w:r>
    </w:p>
    <w:p w:rsidR="004A31F5" w:rsidRPr="0004555A" w:rsidRDefault="004A31F5">
      <w:pPr>
        <w:widowControl w:val="0"/>
        <w:spacing w:after="0"/>
        <w:rPr>
          <w:rFonts w:asciiTheme="minorHAnsi" w:hAnsiTheme="minorHAnsi" w:cs="Arial"/>
          <w:bCs/>
          <w:color w:val="000000"/>
        </w:rPr>
      </w:pPr>
      <w:r>
        <w:rPr>
          <w:rFonts w:asciiTheme="minorHAnsi" w:hAnsiTheme="minorHAnsi" w:cs="Arial"/>
          <w:bCs/>
          <w:color w:val="000000"/>
        </w:rPr>
        <w:tab/>
      </w:r>
      <w:r w:rsidR="00A21614">
        <w:rPr>
          <w:rFonts w:asciiTheme="minorHAnsi" w:hAnsiTheme="minorHAnsi" w:cs="Arial"/>
          <w:bCs/>
          <w:color w:val="000000"/>
        </w:rPr>
        <w:t>Committee is</w:t>
      </w:r>
      <w:r>
        <w:rPr>
          <w:rFonts w:asciiTheme="minorHAnsi" w:hAnsiTheme="minorHAnsi" w:cs="Arial"/>
          <w:bCs/>
          <w:color w:val="000000"/>
        </w:rPr>
        <w:t xml:space="preserve"> not meeting face-to-face at National, but will have teleconference calls.</w:t>
      </w:r>
    </w:p>
    <w:p w:rsidR="001C5215" w:rsidRPr="0004555A" w:rsidRDefault="001C5215">
      <w:pPr>
        <w:widowControl w:val="0"/>
        <w:spacing w:after="0"/>
        <w:rPr>
          <w:rFonts w:asciiTheme="minorHAnsi" w:hAnsiTheme="minorHAnsi" w:cs="Arial"/>
          <w:bCs/>
        </w:rPr>
      </w:pPr>
      <w:r w:rsidRPr="0004555A">
        <w:rPr>
          <w:rFonts w:asciiTheme="minorHAnsi" w:hAnsiTheme="minorHAnsi" w:cs="Arial"/>
          <w:bCs/>
        </w:rPr>
        <w:t xml:space="preserve">Member Service (MSC) – Jan </w:t>
      </w:r>
      <w:proofErr w:type="spellStart"/>
      <w:r w:rsidRPr="0004555A">
        <w:rPr>
          <w:rFonts w:asciiTheme="minorHAnsi" w:hAnsiTheme="minorHAnsi" w:cs="Arial"/>
          <w:bCs/>
        </w:rPr>
        <w:t>Frerichs</w:t>
      </w:r>
      <w:proofErr w:type="spellEnd"/>
      <w:r w:rsidRPr="0004555A">
        <w:rPr>
          <w:rFonts w:asciiTheme="minorHAnsi" w:hAnsiTheme="minorHAnsi" w:cs="Arial"/>
          <w:bCs/>
        </w:rPr>
        <w:t xml:space="preserve"> - (</w:t>
      </w:r>
      <w:r w:rsidR="009E7EE1" w:rsidRPr="0004555A">
        <w:rPr>
          <w:rFonts w:asciiTheme="minorHAnsi" w:hAnsiTheme="minorHAnsi" w:cs="Arial"/>
          <w:bCs/>
          <w:color w:val="000000"/>
        </w:rPr>
        <w:t>No Report)</w:t>
      </w:r>
    </w:p>
    <w:p w:rsidR="001C5215" w:rsidRDefault="001C5215">
      <w:pPr>
        <w:widowControl w:val="0"/>
        <w:spacing w:after="0"/>
        <w:rPr>
          <w:rFonts w:asciiTheme="minorHAnsi" w:hAnsiTheme="minorHAnsi" w:cs="Arial"/>
          <w:bCs/>
          <w:color w:val="000000"/>
        </w:rPr>
      </w:pPr>
      <w:r w:rsidRPr="0004555A">
        <w:rPr>
          <w:rFonts w:asciiTheme="minorHAnsi" w:hAnsiTheme="minorHAnsi" w:cs="Arial"/>
          <w:bCs/>
        </w:rPr>
        <w:t>Leadership Development – Su</w:t>
      </w:r>
      <w:r w:rsidR="00012B75" w:rsidRPr="0004555A">
        <w:rPr>
          <w:rFonts w:asciiTheme="minorHAnsi" w:hAnsiTheme="minorHAnsi" w:cs="Arial"/>
          <w:bCs/>
        </w:rPr>
        <w:t>zanne Campbell - (</w:t>
      </w:r>
      <w:r w:rsidR="009E7EE1" w:rsidRPr="0004555A">
        <w:rPr>
          <w:rFonts w:asciiTheme="minorHAnsi" w:hAnsiTheme="minorHAnsi" w:cs="Arial"/>
          <w:bCs/>
          <w:color w:val="000000"/>
        </w:rPr>
        <w:t>No Report)</w:t>
      </w:r>
    </w:p>
    <w:p w:rsidR="00431299" w:rsidRPr="0004555A" w:rsidRDefault="00A21614" w:rsidP="00A21614">
      <w:pPr>
        <w:widowControl w:val="0"/>
        <w:spacing w:after="0"/>
        <w:ind w:left="720"/>
        <w:rPr>
          <w:rFonts w:asciiTheme="minorHAnsi" w:hAnsiTheme="minorHAnsi" w:cs="Arial"/>
          <w:bCs/>
        </w:rPr>
      </w:pPr>
      <w:r>
        <w:rPr>
          <w:rFonts w:asciiTheme="minorHAnsi" w:hAnsiTheme="minorHAnsi" w:cs="Arial"/>
          <w:bCs/>
          <w:color w:val="000000"/>
        </w:rPr>
        <w:t>Committee has</w:t>
      </w:r>
      <w:r w:rsidR="00431299">
        <w:rPr>
          <w:rFonts w:asciiTheme="minorHAnsi" w:hAnsiTheme="minorHAnsi" w:cs="Arial"/>
          <w:bCs/>
          <w:color w:val="000000"/>
        </w:rPr>
        <w:t xml:space="preserve"> not been real active at National level.  Suzanne is stepping into Vice-Chair position.</w:t>
      </w:r>
    </w:p>
    <w:p w:rsidR="001C5215" w:rsidRDefault="001C5215">
      <w:pPr>
        <w:widowControl w:val="0"/>
        <w:spacing w:after="0"/>
        <w:rPr>
          <w:rFonts w:asciiTheme="minorHAnsi" w:hAnsiTheme="minorHAnsi" w:cs="Arial"/>
          <w:bCs/>
          <w:color w:val="000000"/>
        </w:rPr>
      </w:pPr>
      <w:r w:rsidRPr="0004555A">
        <w:rPr>
          <w:rFonts w:asciiTheme="minorHAnsi" w:hAnsiTheme="minorHAnsi" w:cs="Arial"/>
          <w:bCs/>
        </w:rPr>
        <w:t>Nominations – Su</w:t>
      </w:r>
      <w:r w:rsidR="00012B75" w:rsidRPr="0004555A">
        <w:rPr>
          <w:rFonts w:asciiTheme="minorHAnsi" w:hAnsiTheme="minorHAnsi" w:cs="Arial"/>
          <w:bCs/>
        </w:rPr>
        <w:t>zanne Campbell - (</w:t>
      </w:r>
      <w:r w:rsidR="009E7EE1" w:rsidRPr="0004555A">
        <w:rPr>
          <w:rFonts w:asciiTheme="minorHAnsi" w:hAnsiTheme="minorHAnsi" w:cs="Arial"/>
          <w:bCs/>
          <w:color w:val="000000"/>
        </w:rPr>
        <w:t>No Report)</w:t>
      </w:r>
    </w:p>
    <w:p w:rsidR="00431299" w:rsidRPr="0004555A" w:rsidRDefault="00431299">
      <w:pPr>
        <w:widowControl w:val="0"/>
        <w:spacing w:after="0"/>
        <w:rPr>
          <w:rFonts w:asciiTheme="minorHAnsi" w:hAnsiTheme="minorHAnsi" w:cs="Arial"/>
          <w:bCs/>
        </w:rPr>
      </w:pPr>
      <w:r>
        <w:rPr>
          <w:rFonts w:asciiTheme="minorHAnsi" w:hAnsiTheme="minorHAnsi" w:cs="Arial"/>
          <w:bCs/>
          <w:color w:val="000000"/>
        </w:rPr>
        <w:tab/>
        <w:t>All positions have been filled.</w:t>
      </w:r>
    </w:p>
    <w:p w:rsidR="001C5215" w:rsidRPr="0004555A" w:rsidRDefault="001C5215">
      <w:pPr>
        <w:spacing w:after="0"/>
        <w:rPr>
          <w:rFonts w:asciiTheme="minorHAnsi" w:hAnsiTheme="minorHAnsi" w:cs="Arial"/>
          <w:bCs/>
          <w:color w:val="000000"/>
        </w:rPr>
      </w:pPr>
      <w:r w:rsidRPr="0004555A">
        <w:rPr>
          <w:rFonts w:asciiTheme="minorHAnsi" w:hAnsiTheme="minorHAnsi" w:cs="Arial"/>
          <w:bCs/>
          <w:color w:val="000000"/>
        </w:rPr>
        <w:t>Product Development Committee – Linda Whaley (No Report)</w:t>
      </w:r>
    </w:p>
    <w:p w:rsidR="001C5215" w:rsidRDefault="001C5215">
      <w:pPr>
        <w:widowControl w:val="0"/>
        <w:spacing w:after="0"/>
        <w:rPr>
          <w:rFonts w:asciiTheme="minorHAnsi" w:hAnsiTheme="minorHAnsi" w:cs="Arial"/>
          <w:bCs/>
        </w:rPr>
      </w:pPr>
      <w:r w:rsidRPr="0004555A">
        <w:rPr>
          <w:rFonts w:asciiTheme="minorHAnsi" w:hAnsiTheme="minorHAnsi" w:cs="Arial"/>
          <w:bCs/>
        </w:rPr>
        <w:t xml:space="preserve">PAC and GAC – Theresa </w:t>
      </w:r>
      <w:proofErr w:type="spellStart"/>
      <w:r w:rsidRPr="0004555A">
        <w:rPr>
          <w:rFonts w:asciiTheme="minorHAnsi" w:hAnsiTheme="minorHAnsi" w:cs="Arial"/>
          <w:bCs/>
        </w:rPr>
        <w:t>Ortner</w:t>
      </w:r>
      <w:proofErr w:type="spellEnd"/>
      <w:r w:rsidRPr="0004555A">
        <w:rPr>
          <w:rFonts w:asciiTheme="minorHAnsi" w:hAnsiTheme="minorHAnsi" w:cs="Arial"/>
          <w:bCs/>
        </w:rPr>
        <w:t xml:space="preserve"> - (</w:t>
      </w:r>
      <w:r w:rsidR="00BB111C">
        <w:rPr>
          <w:rFonts w:asciiTheme="minorHAnsi" w:hAnsiTheme="minorHAnsi" w:cs="Arial"/>
          <w:bCs/>
        </w:rPr>
        <w:t xml:space="preserve">No </w:t>
      </w:r>
      <w:r w:rsidRPr="0004555A">
        <w:rPr>
          <w:rFonts w:asciiTheme="minorHAnsi" w:hAnsiTheme="minorHAnsi" w:cs="Arial"/>
          <w:bCs/>
        </w:rPr>
        <w:t>Report)</w:t>
      </w:r>
    </w:p>
    <w:p w:rsidR="00206ECA" w:rsidRPr="0004555A" w:rsidRDefault="00206ECA" w:rsidP="00206ECA">
      <w:pPr>
        <w:widowControl w:val="0"/>
        <w:spacing w:after="0"/>
        <w:ind w:left="720"/>
        <w:rPr>
          <w:rFonts w:asciiTheme="minorHAnsi" w:hAnsiTheme="minorHAnsi" w:cs="Arial"/>
          <w:bCs/>
        </w:rPr>
      </w:pPr>
      <w:r>
        <w:rPr>
          <w:rFonts w:asciiTheme="minorHAnsi" w:hAnsiTheme="minorHAnsi" w:cs="Arial"/>
          <w:bCs/>
        </w:rPr>
        <w:t xml:space="preserve">IA and NE each raised over $300 for PAC; that money was turned in.  Theresa helped write an article on the Title VII bill we want rescinded. </w:t>
      </w:r>
    </w:p>
    <w:p w:rsidR="00B67487" w:rsidRPr="0004555A" w:rsidRDefault="001C5215">
      <w:pPr>
        <w:widowControl w:val="0"/>
        <w:spacing w:after="0"/>
        <w:rPr>
          <w:rFonts w:asciiTheme="minorHAnsi" w:hAnsiTheme="minorHAnsi" w:cs="Arial"/>
          <w:bCs/>
        </w:rPr>
      </w:pPr>
      <w:r w:rsidRPr="0004555A">
        <w:rPr>
          <w:rFonts w:asciiTheme="minorHAnsi" w:hAnsiTheme="minorHAnsi" w:cs="Arial"/>
          <w:bCs/>
        </w:rPr>
        <w:t>Promotion of the Profession Committee (PPC) – Alese Furnald - (</w:t>
      </w:r>
      <w:r w:rsidR="00BB111C">
        <w:rPr>
          <w:rFonts w:asciiTheme="minorHAnsi" w:hAnsiTheme="minorHAnsi" w:cs="Arial"/>
          <w:bCs/>
        </w:rPr>
        <w:t xml:space="preserve">No </w:t>
      </w:r>
      <w:r w:rsidRPr="0004555A">
        <w:rPr>
          <w:rFonts w:asciiTheme="minorHAnsi" w:hAnsiTheme="minorHAnsi" w:cs="Arial"/>
          <w:bCs/>
        </w:rPr>
        <w:t>Report)</w:t>
      </w:r>
    </w:p>
    <w:p w:rsidR="001C5215" w:rsidRDefault="001C5215" w:rsidP="00276F7C">
      <w:pPr>
        <w:widowControl w:val="0"/>
        <w:spacing w:after="0"/>
        <w:rPr>
          <w:rFonts w:asciiTheme="minorHAnsi" w:hAnsiTheme="minorHAnsi" w:cs="Arial"/>
          <w:bCs/>
          <w:color w:val="000000"/>
        </w:rPr>
      </w:pPr>
      <w:r w:rsidRPr="0004555A">
        <w:rPr>
          <w:rFonts w:asciiTheme="minorHAnsi" w:hAnsiTheme="minorHAnsi" w:cs="Arial"/>
          <w:bCs/>
          <w:color w:val="000000"/>
        </w:rPr>
        <w:t>Webmaster – Neil Kumor - (</w:t>
      </w:r>
      <w:r w:rsidR="009E7EE1" w:rsidRPr="0004555A">
        <w:rPr>
          <w:rFonts w:asciiTheme="minorHAnsi" w:hAnsiTheme="minorHAnsi" w:cs="Arial"/>
          <w:bCs/>
          <w:color w:val="000000"/>
        </w:rPr>
        <w:t>No Report</w:t>
      </w:r>
      <w:r w:rsidRPr="0004555A">
        <w:rPr>
          <w:rFonts w:asciiTheme="minorHAnsi" w:hAnsiTheme="minorHAnsi" w:cs="Arial"/>
          <w:bCs/>
          <w:color w:val="000000"/>
        </w:rPr>
        <w:t>)</w:t>
      </w:r>
    </w:p>
    <w:p w:rsidR="00206ECA" w:rsidRPr="0004555A" w:rsidRDefault="00206ECA" w:rsidP="00206ECA">
      <w:pPr>
        <w:widowControl w:val="0"/>
        <w:spacing w:after="0"/>
        <w:ind w:left="720"/>
        <w:rPr>
          <w:rFonts w:asciiTheme="minorHAnsi" w:hAnsiTheme="minorHAnsi" w:cs="Arial"/>
          <w:bCs/>
          <w:color w:val="000000"/>
        </w:rPr>
      </w:pPr>
      <w:r>
        <w:rPr>
          <w:rFonts w:asciiTheme="minorHAnsi" w:hAnsiTheme="minorHAnsi" w:cs="Arial"/>
          <w:bCs/>
          <w:color w:val="000000"/>
        </w:rPr>
        <w:t xml:space="preserve">Tim spoke with Neil at the spring meeting.  There were no changes made to our website yet.  Neil is working on the new host site, but there are glitches.  Others reported that our link does not work from the National website and that the Region site is actually down completely and not accessible.  Tim will contact Neil again. </w:t>
      </w:r>
    </w:p>
    <w:p w:rsidR="001C5215" w:rsidRDefault="001C5215">
      <w:pPr>
        <w:widowControl w:val="0"/>
        <w:spacing w:after="0"/>
        <w:rPr>
          <w:rFonts w:asciiTheme="minorHAnsi" w:hAnsiTheme="minorHAnsi" w:cs="Arial"/>
          <w:bCs/>
          <w:color w:val="000000"/>
        </w:rPr>
      </w:pPr>
      <w:r w:rsidRPr="0004555A">
        <w:rPr>
          <w:rFonts w:asciiTheme="minorHAnsi" w:hAnsiTheme="minorHAnsi" w:cs="Arial"/>
          <w:bCs/>
          <w:color w:val="000000"/>
        </w:rPr>
        <w:t>Bylaws – Hannah Zane - (</w:t>
      </w:r>
      <w:r w:rsidR="00BB111C">
        <w:rPr>
          <w:rFonts w:asciiTheme="minorHAnsi" w:hAnsiTheme="minorHAnsi" w:cs="Arial"/>
          <w:bCs/>
          <w:color w:val="000000"/>
        </w:rPr>
        <w:t>No Report</w:t>
      </w:r>
      <w:r w:rsidRPr="0004555A">
        <w:rPr>
          <w:rFonts w:asciiTheme="minorHAnsi" w:hAnsiTheme="minorHAnsi" w:cs="Arial"/>
          <w:bCs/>
          <w:color w:val="000000"/>
        </w:rPr>
        <w:t>)</w:t>
      </w:r>
    </w:p>
    <w:p w:rsidR="00DD3A94" w:rsidRPr="0004555A" w:rsidRDefault="00DD3A94" w:rsidP="00DD3A94">
      <w:pPr>
        <w:widowControl w:val="0"/>
        <w:spacing w:after="0"/>
        <w:ind w:left="720"/>
        <w:rPr>
          <w:rFonts w:asciiTheme="minorHAnsi" w:hAnsiTheme="minorHAnsi" w:cs="Arial"/>
          <w:bCs/>
          <w:color w:val="000000"/>
        </w:rPr>
      </w:pPr>
      <w:r>
        <w:rPr>
          <w:rFonts w:asciiTheme="minorHAnsi" w:hAnsiTheme="minorHAnsi" w:cs="Arial"/>
          <w:bCs/>
          <w:color w:val="000000"/>
        </w:rPr>
        <w:t>Reminder that if you submit changes to be approved that once approved by National they need to be voted on by your state membership.</w:t>
      </w:r>
    </w:p>
    <w:p w:rsidR="001C5215" w:rsidRPr="0004555A" w:rsidRDefault="001C5215">
      <w:pPr>
        <w:widowControl w:val="0"/>
        <w:spacing w:after="0"/>
        <w:rPr>
          <w:rFonts w:asciiTheme="minorHAnsi" w:hAnsiTheme="minorHAnsi" w:cs="Arial"/>
          <w:bCs/>
          <w:color w:val="000000"/>
        </w:rPr>
      </w:pPr>
      <w:r w:rsidRPr="0004555A">
        <w:rPr>
          <w:rFonts w:asciiTheme="minorHAnsi" w:hAnsiTheme="minorHAnsi" w:cs="Arial"/>
          <w:bCs/>
          <w:color w:val="000000"/>
        </w:rPr>
        <w:t xml:space="preserve">First Year Professional Chair – </w:t>
      </w:r>
      <w:r w:rsidRPr="0004555A">
        <w:rPr>
          <w:rFonts w:asciiTheme="minorHAnsi" w:hAnsiTheme="minorHAnsi" w:cs="Arial"/>
        </w:rPr>
        <w:t>Tara Sorensen</w:t>
      </w:r>
      <w:r w:rsidR="009E7EE1" w:rsidRPr="0004555A">
        <w:rPr>
          <w:rFonts w:asciiTheme="minorHAnsi" w:hAnsiTheme="minorHAnsi" w:cs="Arial"/>
          <w:bCs/>
          <w:color w:val="000000"/>
        </w:rPr>
        <w:t xml:space="preserve"> - (</w:t>
      </w:r>
      <w:r w:rsidR="00BB111C">
        <w:rPr>
          <w:rFonts w:asciiTheme="minorHAnsi" w:hAnsiTheme="minorHAnsi" w:cs="Arial"/>
          <w:bCs/>
          <w:color w:val="000000"/>
        </w:rPr>
        <w:t xml:space="preserve">No </w:t>
      </w:r>
      <w:r w:rsidR="009E7EE1" w:rsidRPr="0004555A">
        <w:rPr>
          <w:rFonts w:asciiTheme="minorHAnsi" w:hAnsiTheme="minorHAnsi" w:cs="Arial"/>
          <w:bCs/>
          <w:color w:val="000000"/>
        </w:rPr>
        <w:t>Report</w:t>
      </w:r>
      <w:r w:rsidRPr="0004555A">
        <w:rPr>
          <w:rFonts w:asciiTheme="minorHAnsi" w:hAnsiTheme="minorHAnsi" w:cs="Arial"/>
          <w:bCs/>
          <w:color w:val="000000"/>
        </w:rPr>
        <w:t>)</w:t>
      </w:r>
    </w:p>
    <w:p w:rsidR="001C5215" w:rsidRPr="0004555A" w:rsidRDefault="001C5215">
      <w:pPr>
        <w:widowControl w:val="0"/>
        <w:spacing w:after="0"/>
        <w:rPr>
          <w:rFonts w:asciiTheme="minorHAnsi" w:hAnsiTheme="minorHAnsi" w:cs="Arial"/>
          <w:bCs/>
          <w:color w:val="000000"/>
        </w:rPr>
      </w:pPr>
      <w:r w:rsidRPr="0004555A">
        <w:rPr>
          <w:rFonts w:asciiTheme="minorHAnsi" w:hAnsiTheme="minorHAnsi" w:cs="Arial"/>
          <w:bCs/>
          <w:color w:val="000000"/>
        </w:rPr>
        <w:lastRenderedPageBreak/>
        <w:t>Student Forum Advisor One - Open</w:t>
      </w:r>
    </w:p>
    <w:p w:rsidR="001C5215" w:rsidRPr="0004555A" w:rsidRDefault="001C5215">
      <w:pPr>
        <w:widowControl w:val="0"/>
        <w:spacing w:after="0"/>
        <w:rPr>
          <w:rFonts w:asciiTheme="minorHAnsi" w:hAnsiTheme="minorHAnsi" w:cs="Arial"/>
        </w:rPr>
      </w:pPr>
      <w:r w:rsidRPr="0004555A">
        <w:rPr>
          <w:rFonts w:asciiTheme="minorHAnsi" w:hAnsiTheme="minorHAnsi" w:cs="Arial"/>
          <w:bCs/>
          <w:color w:val="000000"/>
        </w:rPr>
        <w:t xml:space="preserve">Student Forum Chair – </w:t>
      </w:r>
      <w:r w:rsidRPr="0004555A">
        <w:rPr>
          <w:rFonts w:asciiTheme="minorHAnsi" w:hAnsiTheme="minorHAnsi" w:cs="Arial"/>
        </w:rPr>
        <w:t>Ashley Bennett (No Report)</w:t>
      </w:r>
    </w:p>
    <w:p w:rsidR="001C5215" w:rsidRPr="0004555A" w:rsidRDefault="001C5215">
      <w:pPr>
        <w:widowControl w:val="0"/>
        <w:spacing w:after="0"/>
        <w:rPr>
          <w:rFonts w:asciiTheme="minorHAnsi" w:hAnsiTheme="minorHAnsi" w:cs="Arial"/>
          <w:bCs/>
          <w:color w:val="000000"/>
        </w:rPr>
      </w:pPr>
      <w:r w:rsidRPr="0004555A">
        <w:rPr>
          <w:rFonts w:asciiTheme="minorHAnsi" w:hAnsiTheme="minorHAnsi" w:cs="Arial"/>
          <w:bCs/>
          <w:color w:val="000000"/>
        </w:rPr>
        <w:t>New Professional Committee Representative and Advisor – Nick Moore (No Report)</w:t>
      </w:r>
    </w:p>
    <w:p w:rsidR="001C5215" w:rsidRPr="0004555A" w:rsidRDefault="001C5215">
      <w:pPr>
        <w:widowControl w:val="0"/>
        <w:spacing w:after="0"/>
        <w:rPr>
          <w:rFonts w:asciiTheme="minorHAnsi" w:hAnsiTheme="minorHAnsi"/>
        </w:rPr>
      </w:pPr>
    </w:p>
    <w:p w:rsidR="0004555A" w:rsidRPr="0004555A" w:rsidRDefault="0004555A">
      <w:pPr>
        <w:widowControl w:val="0"/>
        <w:spacing w:after="0"/>
        <w:rPr>
          <w:rFonts w:asciiTheme="minorHAnsi" w:hAnsiTheme="minorHAnsi" w:cs="Arial"/>
          <w:bCs/>
        </w:rPr>
      </w:pPr>
    </w:p>
    <w:p w:rsidR="006F4728" w:rsidRDefault="001376CC" w:rsidP="001376CC">
      <w:pPr>
        <w:suppressAutoHyphens w:val="0"/>
        <w:spacing w:after="0" w:line="240" w:lineRule="auto"/>
        <w:rPr>
          <w:rFonts w:asciiTheme="minorHAnsi" w:hAnsiTheme="minorHAnsi" w:cs="Arial"/>
          <w:b/>
          <w:bCs/>
        </w:rPr>
      </w:pPr>
      <w:r>
        <w:rPr>
          <w:rFonts w:asciiTheme="minorHAnsi" w:hAnsiTheme="minorHAnsi" w:cs="Arial"/>
          <w:b/>
          <w:bCs/>
        </w:rPr>
        <w:t>Open Discussion</w:t>
      </w:r>
    </w:p>
    <w:p w:rsidR="008D1481" w:rsidRDefault="008D1481" w:rsidP="001376CC">
      <w:pPr>
        <w:suppressAutoHyphens w:val="0"/>
        <w:spacing w:after="0" w:line="240" w:lineRule="auto"/>
        <w:rPr>
          <w:rFonts w:asciiTheme="minorHAnsi" w:hAnsiTheme="minorHAnsi" w:cs="Arial"/>
          <w:b/>
          <w:bCs/>
        </w:rPr>
      </w:pPr>
      <w:r>
        <w:rPr>
          <w:rFonts w:asciiTheme="minorHAnsi" w:hAnsiTheme="minorHAnsi" w:cs="Arial"/>
          <w:b/>
          <w:bCs/>
        </w:rPr>
        <w:tab/>
      </w:r>
    </w:p>
    <w:p w:rsidR="001376CC" w:rsidRPr="008D1481" w:rsidRDefault="008D1481" w:rsidP="008D1481">
      <w:pPr>
        <w:pStyle w:val="ListParagraph"/>
        <w:numPr>
          <w:ilvl w:val="0"/>
          <w:numId w:val="19"/>
        </w:numPr>
        <w:suppressAutoHyphens w:val="0"/>
        <w:spacing w:after="0" w:line="240" w:lineRule="auto"/>
        <w:rPr>
          <w:rFonts w:asciiTheme="minorHAnsi" w:hAnsiTheme="minorHAnsi" w:cs="Arial"/>
        </w:rPr>
      </w:pPr>
      <w:r>
        <w:rPr>
          <w:rFonts w:asciiTheme="minorHAnsi" w:hAnsiTheme="minorHAnsi" w:cs="Arial"/>
        </w:rPr>
        <w:t>A question was asked about the progress of the Quad State meeting planning.  Lindsey gave a quick update of the progress.  A planning meeting will be organized for the Sat. night of the Region Council M</w:t>
      </w:r>
      <w:r w:rsidR="00A21614">
        <w:rPr>
          <w:rFonts w:asciiTheme="minorHAnsi" w:hAnsiTheme="minorHAnsi" w:cs="Arial"/>
        </w:rPr>
        <w:t>ee</w:t>
      </w:r>
      <w:r>
        <w:rPr>
          <w:rFonts w:asciiTheme="minorHAnsi" w:hAnsiTheme="minorHAnsi" w:cs="Arial"/>
        </w:rPr>
        <w:t>t</w:t>
      </w:r>
      <w:r w:rsidR="00A21614">
        <w:rPr>
          <w:rFonts w:asciiTheme="minorHAnsi" w:hAnsiTheme="minorHAnsi" w:cs="Arial"/>
        </w:rPr>
        <w:t>in</w:t>
      </w:r>
      <w:r>
        <w:rPr>
          <w:rFonts w:asciiTheme="minorHAnsi" w:hAnsiTheme="minorHAnsi" w:cs="Arial"/>
        </w:rPr>
        <w:t>g in Kansas City.</w:t>
      </w:r>
    </w:p>
    <w:p w:rsidR="001C5215" w:rsidRPr="0004555A" w:rsidRDefault="001C5215">
      <w:pPr>
        <w:widowControl w:val="0"/>
        <w:spacing w:after="0"/>
        <w:rPr>
          <w:rFonts w:asciiTheme="minorHAnsi" w:hAnsiTheme="minorHAnsi" w:cs="Arial"/>
          <w:b/>
          <w:bCs/>
        </w:rPr>
      </w:pPr>
    </w:p>
    <w:p w:rsidR="001C5215" w:rsidRPr="0004555A" w:rsidRDefault="001C5215">
      <w:pPr>
        <w:spacing w:after="0"/>
        <w:rPr>
          <w:rFonts w:asciiTheme="minorHAnsi" w:hAnsiTheme="minorHAnsi"/>
          <w:b/>
        </w:rPr>
      </w:pPr>
      <w:r w:rsidRPr="0004555A">
        <w:rPr>
          <w:rFonts w:asciiTheme="minorHAnsi" w:hAnsiTheme="minorHAnsi"/>
          <w:b/>
        </w:rPr>
        <w:t xml:space="preserve">Meeting Adjourned at </w:t>
      </w:r>
      <w:r w:rsidR="008D1481">
        <w:rPr>
          <w:rFonts w:asciiTheme="minorHAnsi" w:hAnsiTheme="minorHAnsi"/>
          <w:b/>
        </w:rPr>
        <w:t>8:23pm.</w:t>
      </w:r>
    </w:p>
    <w:sectPr w:rsidR="001C5215" w:rsidRPr="0004555A" w:rsidSect="00320A16">
      <w:pgSz w:w="12240" w:h="15840"/>
      <w:pgMar w:top="720" w:right="1440" w:bottom="82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2">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0093277B"/>
    <w:multiLevelType w:val="hybridMultilevel"/>
    <w:tmpl w:val="2F3ED158"/>
    <w:lvl w:ilvl="0" w:tplc="9710A700">
      <w:start w:val="5"/>
      <w:numFmt w:val="decimal"/>
      <w:lvlText w:val="%1."/>
      <w:lvlJc w:val="left"/>
      <w:pPr>
        <w:tabs>
          <w:tab w:val="num" w:pos="1080"/>
        </w:tabs>
        <w:ind w:left="1080" w:hanging="720"/>
      </w:pPr>
      <w:rPr>
        <w:rFonts w:ascii="Arial" w:hAnsi="Arial" w:cs="Arial" w:hint="default"/>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2D6061B"/>
    <w:multiLevelType w:val="hybridMultilevel"/>
    <w:tmpl w:val="C568AC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18E71219"/>
    <w:multiLevelType w:val="hybridMultilevel"/>
    <w:tmpl w:val="FE661C04"/>
    <w:lvl w:ilvl="0" w:tplc="F4F61E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C32F64"/>
    <w:multiLevelType w:val="hybridMultilevel"/>
    <w:tmpl w:val="9D7AEB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E412399"/>
    <w:multiLevelType w:val="hybridMultilevel"/>
    <w:tmpl w:val="83829C3E"/>
    <w:lvl w:ilvl="0" w:tplc="41DAB6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2145740"/>
    <w:multiLevelType w:val="hybridMultilevel"/>
    <w:tmpl w:val="18FAB1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7362BC"/>
    <w:multiLevelType w:val="hybridMultilevel"/>
    <w:tmpl w:val="BE428EF0"/>
    <w:lvl w:ilvl="0" w:tplc="91A4A48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BF6C82"/>
    <w:multiLevelType w:val="hybridMultilevel"/>
    <w:tmpl w:val="BA6689E6"/>
    <w:lvl w:ilvl="0" w:tplc="68060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3B49C0"/>
    <w:multiLevelType w:val="hybridMultilevel"/>
    <w:tmpl w:val="690C546E"/>
    <w:lvl w:ilvl="0" w:tplc="2402BDCE">
      <w:start w:val="1"/>
      <w:numFmt w:val="upperRoman"/>
      <w:lvlText w:val="%1."/>
      <w:lvlJc w:val="left"/>
      <w:pPr>
        <w:tabs>
          <w:tab w:val="num" w:pos="1080"/>
        </w:tabs>
        <w:ind w:left="1080" w:hanging="720"/>
      </w:pPr>
      <w:rPr>
        <w:rFonts w:hint="default"/>
      </w:rPr>
    </w:lvl>
    <w:lvl w:ilvl="1" w:tplc="72FC9688">
      <w:start w:val="1"/>
      <w:numFmt w:val="lowerLetter"/>
      <w:lvlText w:val="%2."/>
      <w:lvlJc w:val="left"/>
      <w:pPr>
        <w:tabs>
          <w:tab w:val="num" w:pos="1440"/>
        </w:tabs>
        <w:ind w:left="1440" w:hanging="360"/>
      </w:pPr>
      <w:rPr>
        <w:rFonts w:ascii="Arial" w:eastAsia="Calibri" w:hAnsi="Arial"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B08B1E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1A2FA4"/>
    <w:multiLevelType w:val="hybridMultilevel"/>
    <w:tmpl w:val="BA7233E4"/>
    <w:lvl w:ilvl="0" w:tplc="75444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7013E0"/>
    <w:multiLevelType w:val="hybridMultilevel"/>
    <w:tmpl w:val="59800348"/>
    <w:lvl w:ilvl="0" w:tplc="E38C2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64665E"/>
    <w:multiLevelType w:val="hybridMultilevel"/>
    <w:tmpl w:val="0986B7FA"/>
    <w:lvl w:ilvl="0" w:tplc="31AE3C8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FB24E6"/>
    <w:multiLevelType w:val="hybridMultilevel"/>
    <w:tmpl w:val="C116E6C0"/>
    <w:lvl w:ilvl="0" w:tplc="150E19E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1"/>
  </w:num>
  <w:num w:numId="9">
    <w:abstractNumId w:val="9"/>
  </w:num>
  <w:num w:numId="10">
    <w:abstractNumId w:val="18"/>
  </w:num>
  <w:num w:numId="11">
    <w:abstractNumId w:val="6"/>
  </w:num>
  <w:num w:numId="12">
    <w:abstractNumId w:val="7"/>
  </w:num>
  <w:num w:numId="13">
    <w:abstractNumId w:val="17"/>
  </w:num>
  <w:num w:numId="14">
    <w:abstractNumId w:val="12"/>
  </w:num>
  <w:num w:numId="15">
    <w:abstractNumId w:val="8"/>
  </w:num>
  <w:num w:numId="16">
    <w:abstractNumId w:val="13"/>
  </w:num>
  <w:num w:numId="17">
    <w:abstractNumId w:val="10"/>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BA"/>
    <w:rsid w:val="00012B75"/>
    <w:rsid w:val="0004555A"/>
    <w:rsid w:val="00067F72"/>
    <w:rsid w:val="000D1B14"/>
    <w:rsid w:val="000E1487"/>
    <w:rsid w:val="00130C42"/>
    <w:rsid w:val="001376CC"/>
    <w:rsid w:val="00170ABF"/>
    <w:rsid w:val="00196EFA"/>
    <w:rsid w:val="001B2D63"/>
    <w:rsid w:val="001C2EA9"/>
    <w:rsid w:val="001C5215"/>
    <w:rsid w:val="00206ECA"/>
    <w:rsid w:val="00235C9E"/>
    <w:rsid w:val="00276F7C"/>
    <w:rsid w:val="002F15A5"/>
    <w:rsid w:val="00320A16"/>
    <w:rsid w:val="00320E69"/>
    <w:rsid w:val="00376E44"/>
    <w:rsid w:val="003916BC"/>
    <w:rsid w:val="00431299"/>
    <w:rsid w:val="0045565F"/>
    <w:rsid w:val="004A31F5"/>
    <w:rsid w:val="005C2435"/>
    <w:rsid w:val="0065226E"/>
    <w:rsid w:val="00694702"/>
    <w:rsid w:val="006F4728"/>
    <w:rsid w:val="00760DD3"/>
    <w:rsid w:val="00805664"/>
    <w:rsid w:val="00885227"/>
    <w:rsid w:val="008D1481"/>
    <w:rsid w:val="008D33B8"/>
    <w:rsid w:val="0092591E"/>
    <w:rsid w:val="009E66B8"/>
    <w:rsid w:val="009E7EE1"/>
    <w:rsid w:val="00A07130"/>
    <w:rsid w:val="00A21614"/>
    <w:rsid w:val="00A62E2B"/>
    <w:rsid w:val="00A86BCE"/>
    <w:rsid w:val="00AD7D37"/>
    <w:rsid w:val="00AE78B0"/>
    <w:rsid w:val="00B14A97"/>
    <w:rsid w:val="00B67487"/>
    <w:rsid w:val="00BB111C"/>
    <w:rsid w:val="00C3594D"/>
    <w:rsid w:val="00C36ABA"/>
    <w:rsid w:val="00C75010"/>
    <w:rsid w:val="00CD1337"/>
    <w:rsid w:val="00D9096C"/>
    <w:rsid w:val="00DD3A94"/>
    <w:rsid w:val="00E9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16"/>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20A16"/>
    <w:rPr>
      <w:rFonts w:ascii="Symbol" w:hAnsi="Symbol"/>
    </w:rPr>
  </w:style>
  <w:style w:type="character" w:customStyle="1" w:styleId="WW8Num3z0">
    <w:name w:val="WW8Num3z0"/>
    <w:rsid w:val="00320A16"/>
    <w:rPr>
      <w:rFonts w:ascii="Symbol" w:hAnsi="Symbol"/>
    </w:rPr>
  </w:style>
  <w:style w:type="character" w:customStyle="1" w:styleId="WW8Num3z1">
    <w:name w:val="WW8Num3z1"/>
    <w:rsid w:val="00320A16"/>
    <w:rPr>
      <w:rFonts w:ascii="Courier New" w:hAnsi="Courier New" w:cs="Courier New"/>
    </w:rPr>
  </w:style>
  <w:style w:type="character" w:customStyle="1" w:styleId="WW8Num3z2">
    <w:name w:val="WW8Num3z2"/>
    <w:rsid w:val="00320A16"/>
    <w:rPr>
      <w:rFonts w:ascii="Wingdings" w:hAnsi="Wingdings"/>
    </w:rPr>
  </w:style>
  <w:style w:type="character" w:customStyle="1" w:styleId="Absatz-Standardschriftart">
    <w:name w:val="Absatz-Standardschriftart"/>
    <w:rsid w:val="00320A16"/>
  </w:style>
  <w:style w:type="character" w:customStyle="1" w:styleId="WW8Num1z1">
    <w:name w:val="WW8Num1z1"/>
    <w:rsid w:val="00320A16"/>
    <w:rPr>
      <w:rFonts w:ascii="Courier New" w:hAnsi="Courier New" w:cs="Courier New"/>
    </w:rPr>
  </w:style>
  <w:style w:type="character" w:customStyle="1" w:styleId="WW8Num1z2">
    <w:name w:val="WW8Num1z2"/>
    <w:rsid w:val="00320A16"/>
    <w:rPr>
      <w:rFonts w:ascii="Wingdings" w:hAnsi="Wingdings"/>
    </w:rPr>
  </w:style>
  <w:style w:type="character" w:customStyle="1" w:styleId="WW8Num4z0">
    <w:name w:val="WW8Num4z0"/>
    <w:rsid w:val="00320A16"/>
    <w:rPr>
      <w:rFonts w:ascii="Symbol" w:hAnsi="Symbol"/>
    </w:rPr>
  </w:style>
  <w:style w:type="character" w:customStyle="1" w:styleId="WW8Num4z1">
    <w:name w:val="WW8Num4z1"/>
    <w:rsid w:val="00320A16"/>
    <w:rPr>
      <w:rFonts w:ascii="Courier New" w:hAnsi="Courier New" w:cs="Courier New"/>
    </w:rPr>
  </w:style>
  <w:style w:type="character" w:customStyle="1" w:styleId="WW8Num4z2">
    <w:name w:val="WW8Num4z2"/>
    <w:rsid w:val="00320A16"/>
    <w:rPr>
      <w:rFonts w:ascii="Wingdings" w:hAnsi="Wingdings"/>
    </w:rPr>
  </w:style>
  <w:style w:type="character" w:customStyle="1" w:styleId="WW8Num5z0">
    <w:name w:val="WW8Num5z0"/>
    <w:rsid w:val="00320A16"/>
    <w:rPr>
      <w:rFonts w:ascii="Symbol" w:hAnsi="Symbol"/>
    </w:rPr>
  </w:style>
  <w:style w:type="character" w:customStyle="1" w:styleId="WW8Num5z1">
    <w:name w:val="WW8Num5z1"/>
    <w:rsid w:val="00320A16"/>
    <w:rPr>
      <w:rFonts w:ascii="Courier New" w:hAnsi="Courier New"/>
    </w:rPr>
  </w:style>
  <w:style w:type="character" w:customStyle="1" w:styleId="WW8Num5z2">
    <w:name w:val="WW8Num5z2"/>
    <w:rsid w:val="00320A16"/>
    <w:rPr>
      <w:rFonts w:ascii="Wingdings" w:hAnsi="Wingdings"/>
    </w:rPr>
  </w:style>
  <w:style w:type="character" w:customStyle="1" w:styleId="BalloonTextChar">
    <w:name w:val="Balloon Text Char"/>
    <w:basedOn w:val="DefaultParagraphFont"/>
    <w:rsid w:val="00320A16"/>
    <w:rPr>
      <w:rFonts w:ascii="Tahoma" w:hAnsi="Tahoma" w:cs="Tahoma"/>
      <w:sz w:val="16"/>
      <w:szCs w:val="16"/>
    </w:rPr>
  </w:style>
  <w:style w:type="character" w:customStyle="1" w:styleId="headercc">
    <w:name w:val="headercc"/>
    <w:basedOn w:val="DefaultParagraphFont"/>
    <w:rsid w:val="00320A16"/>
  </w:style>
  <w:style w:type="character" w:customStyle="1" w:styleId="NumberingSymbols">
    <w:name w:val="Numbering Symbols"/>
    <w:rsid w:val="00320A16"/>
  </w:style>
  <w:style w:type="paragraph" w:customStyle="1" w:styleId="Heading">
    <w:name w:val="Heading"/>
    <w:basedOn w:val="Normal"/>
    <w:next w:val="BodyText"/>
    <w:rsid w:val="00320A16"/>
    <w:pPr>
      <w:keepNext/>
      <w:spacing w:before="240" w:after="120"/>
    </w:pPr>
    <w:rPr>
      <w:rFonts w:ascii="Arial" w:eastAsia="Lucida Sans Unicode" w:hAnsi="Arial" w:cs="Tahoma"/>
      <w:sz w:val="28"/>
      <w:szCs w:val="28"/>
    </w:rPr>
  </w:style>
  <w:style w:type="paragraph" w:styleId="BodyText">
    <w:name w:val="Body Text"/>
    <w:basedOn w:val="Normal"/>
    <w:rsid w:val="00320A16"/>
    <w:pPr>
      <w:spacing w:after="120"/>
    </w:pPr>
  </w:style>
  <w:style w:type="paragraph" w:styleId="List">
    <w:name w:val="List"/>
    <w:basedOn w:val="BodyText"/>
    <w:rsid w:val="00320A16"/>
    <w:rPr>
      <w:rFonts w:cs="Tahoma"/>
    </w:rPr>
  </w:style>
  <w:style w:type="paragraph" w:styleId="Caption">
    <w:name w:val="caption"/>
    <w:basedOn w:val="Normal"/>
    <w:qFormat/>
    <w:rsid w:val="00320A16"/>
    <w:pPr>
      <w:suppressLineNumbers/>
      <w:spacing w:before="120" w:after="120"/>
    </w:pPr>
    <w:rPr>
      <w:rFonts w:cs="Tahoma"/>
      <w:i/>
      <w:iCs/>
      <w:sz w:val="24"/>
      <w:szCs w:val="24"/>
    </w:rPr>
  </w:style>
  <w:style w:type="paragraph" w:customStyle="1" w:styleId="Index">
    <w:name w:val="Index"/>
    <w:basedOn w:val="Normal"/>
    <w:rsid w:val="00320A16"/>
    <w:pPr>
      <w:suppressLineNumbers/>
    </w:pPr>
    <w:rPr>
      <w:rFonts w:cs="Tahoma"/>
    </w:rPr>
  </w:style>
  <w:style w:type="paragraph" w:styleId="BalloonText">
    <w:name w:val="Balloon Text"/>
    <w:basedOn w:val="Normal"/>
    <w:rsid w:val="00320A16"/>
    <w:pPr>
      <w:spacing w:after="0" w:line="240" w:lineRule="auto"/>
    </w:pPr>
    <w:rPr>
      <w:rFonts w:ascii="Tahoma" w:hAnsi="Tahoma" w:cs="Tahoma"/>
      <w:sz w:val="16"/>
      <w:szCs w:val="16"/>
    </w:rPr>
  </w:style>
  <w:style w:type="paragraph" w:customStyle="1" w:styleId="Normal1">
    <w:name w:val="Normal1"/>
    <w:basedOn w:val="Normal"/>
    <w:rsid w:val="00320A16"/>
    <w:pPr>
      <w:spacing w:before="280" w:after="280" w:line="240" w:lineRule="auto"/>
    </w:pPr>
    <w:rPr>
      <w:rFonts w:ascii="Times New Roman" w:eastAsia="Times New Roman" w:hAnsi="Times New Roman"/>
      <w:sz w:val="24"/>
      <w:szCs w:val="24"/>
    </w:rPr>
  </w:style>
  <w:style w:type="paragraph" w:customStyle="1" w:styleId="TableContents">
    <w:name w:val="Table Contents"/>
    <w:basedOn w:val="Normal"/>
    <w:rsid w:val="00320A16"/>
    <w:pPr>
      <w:suppressLineNumbers/>
    </w:pPr>
  </w:style>
  <w:style w:type="paragraph" w:customStyle="1" w:styleId="TableHeading">
    <w:name w:val="Table Heading"/>
    <w:basedOn w:val="TableContents"/>
    <w:rsid w:val="00320A16"/>
    <w:pPr>
      <w:jc w:val="center"/>
    </w:pPr>
    <w:rPr>
      <w:b/>
      <w:bCs/>
    </w:rPr>
  </w:style>
  <w:style w:type="character" w:styleId="Hyperlink">
    <w:name w:val="Hyperlink"/>
    <w:rsid w:val="00196EFA"/>
    <w:rPr>
      <w:color w:val="0000FF"/>
      <w:u w:val="single"/>
    </w:rPr>
  </w:style>
  <w:style w:type="character" w:styleId="Strong">
    <w:name w:val="Strong"/>
    <w:qFormat/>
    <w:rsid w:val="00196EFA"/>
    <w:rPr>
      <w:b/>
      <w:bCs/>
    </w:rPr>
  </w:style>
  <w:style w:type="character" w:styleId="FollowedHyperlink">
    <w:name w:val="FollowedHyperlink"/>
    <w:basedOn w:val="DefaultParagraphFont"/>
    <w:uiPriority w:val="99"/>
    <w:semiHidden/>
    <w:unhideWhenUsed/>
    <w:rsid w:val="00067F72"/>
    <w:rPr>
      <w:color w:val="800080"/>
      <w:u w:val="single"/>
    </w:rPr>
  </w:style>
  <w:style w:type="paragraph" w:styleId="ListParagraph">
    <w:name w:val="List Paragraph"/>
    <w:basedOn w:val="Normal"/>
    <w:uiPriority w:val="34"/>
    <w:qFormat/>
    <w:rsid w:val="00376E4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16"/>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20A16"/>
    <w:rPr>
      <w:rFonts w:ascii="Symbol" w:hAnsi="Symbol"/>
    </w:rPr>
  </w:style>
  <w:style w:type="character" w:customStyle="1" w:styleId="WW8Num3z0">
    <w:name w:val="WW8Num3z0"/>
    <w:rsid w:val="00320A16"/>
    <w:rPr>
      <w:rFonts w:ascii="Symbol" w:hAnsi="Symbol"/>
    </w:rPr>
  </w:style>
  <w:style w:type="character" w:customStyle="1" w:styleId="WW8Num3z1">
    <w:name w:val="WW8Num3z1"/>
    <w:rsid w:val="00320A16"/>
    <w:rPr>
      <w:rFonts w:ascii="Courier New" w:hAnsi="Courier New" w:cs="Courier New"/>
    </w:rPr>
  </w:style>
  <w:style w:type="character" w:customStyle="1" w:styleId="WW8Num3z2">
    <w:name w:val="WW8Num3z2"/>
    <w:rsid w:val="00320A16"/>
    <w:rPr>
      <w:rFonts w:ascii="Wingdings" w:hAnsi="Wingdings"/>
    </w:rPr>
  </w:style>
  <w:style w:type="character" w:customStyle="1" w:styleId="Absatz-Standardschriftart">
    <w:name w:val="Absatz-Standardschriftart"/>
    <w:rsid w:val="00320A16"/>
  </w:style>
  <w:style w:type="character" w:customStyle="1" w:styleId="WW8Num1z1">
    <w:name w:val="WW8Num1z1"/>
    <w:rsid w:val="00320A16"/>
    <w:rPr>
      <w:rFonts w:ascii="Courier New" w:hAnsi="Courier New" w:cs="Courier New"/>
    </w:rPr>
  </w:style>
  <w:style w:type="character" w:customStyle="1" w:styleId="WW8Num1z2">
    <w:name w:val="WW8Num1z2"/>
    <w:rsid w:val="00320A16"/>
    <w:rPr>
      <w:rFonts w:ascii="Wingdings" w:hAnsi="Wingdings"/>
    </w:rPr>
  </w:style>
  <w:style w:type="character" w:customStyle="1" w:styleId="WW8Num4z0">
    <w:name w:val="WW8Num4z0"/>
    <w:rsid w:val="00320A16"/>
    <w:rPr>
      <w:rFonts w:ascii="Symbol" w:hAnsi="Symbol"/>
    </w:rPr>
  </w:style>
  <w:style w:type="character" w:customStyle="1" w:styleId="WW8Num4z1">
    <w:name w:val="WW8Num4z1"/>
    <w:rsid w:val="00320A16"/>
    <w:rPr>
      <w:rFonts w:ascii="Courier New" w:hAnsi="Courier New" w:cs="Courier New"/>
    </w:rPr>
  </w:style>
  <w:style w:type="character" w:customStyle="1" w:styleId="WW8Num4z2">
    <w:name w:val="WW8Num4z2"/>
    <w:rsid w:val="00320A16"/>
    <w:rPr>
      <w:rFonts w:ascii="Wingdings" w:hAnsi="Wingdings"/>
    </w:rPr>
  </w:style>
  <w:style w:type="character" w:customStyle="1" w:styleId="WW8Num5z0">
    <w:name w:val="WW8Num5z0"/>
    <w:rsid w:val="00320A16"/>
    <w:rPr>
      <w:rFonts w:ascii="Symbol" w:hAnsi="Symbol"/>
    </w:rPr>
  </w:style>
  <w:style w:type="character" w:customStyle="1" w:styleId="WW8Num5z1">
    <w:name w:val="WW8Num5z1"/>
    <w:rsid w:val="00320A16"/>
    <w:rPr>
      <w:rFonts w:ascii="Courier New" w:hAnsi="Courier New"/>
    </w:rPr>
  </w:style>
  <w:style w:type="character" w:customStyle="1" w:styleId="WW8Num5z2">
    <w:name w:val="WW8Num5z2"/>
    <w:rsid w:val="00320A16"/>
    <w:rPr>
      <w:rFonts w:ascii="Wingdings" w:hAnsi="Wingdings"/>
    </w:rPr>
  </w:style>
  <w:style w:type="character" w:customStyle="1" w:styleId="BalloonTextChar">
    <w:name w:val="Balloon Text Char"/>
    <w:basedOn w:val="DefaultParagraphFont"/>
    <w:rsid w:val="00320A16"/>
    <w:rPr>
      <w:rFonts w:ascii="Tahoma" w:hAnsi="Tahoma" w:cs="Tahoma"/>
      <w:sz w:val="16"/>
      <w:szCs w:val="16"/>
    </w:rPr>
  </w:style>
  <w:style w:type="character" w:customStyle="1" w:styleId="headercc">
    <w:name w:val="headercc"/>
    <w:basedOn w:val="DefaultParagraphFont"/>
    <w:rsid w:val="00320A16"/>
  </w:style>
  <w:style w:type="character" w:customStyle="1" w:styleId="NumberingSymbols">
    <w:name w:val="Numbering Symbols"/>
    <w:rsid w:val="00320A16"/>
  </w:style>
  <w:style w:type="paragraph" w:customStyle="1" w:styleId="Heading">
    <w:name w:val="Heading"/>
    <w:basedOn w:val="Normal"/>
    <w:next w:val="BodyText"/>
    <w:rsid w:val="00320A16"/>
    <w:pPr>
      <w:keepNext/>
      <w:spacing w:before="240" w:after="120"/>
    </w:pPr>
    <w:rPr>
      <w:rFonts w:ascii="Arial" w:eastAsia="Lucida Sans Unicode" w:hAnsi="Arial" w:cs="Tahoma"/>
      <w:sz w:val="28"/>
      <w:szCs w:val="28"/>
    </w:rPr>
  </w:style>
  <w:style w:type="paragraph" w:styleId="BodyText">
    <w:name w:val="Body Text"/>
    <w:basedOn w:val="Normal"/>
    <w:rsid w:val="00320A16"/>
    <w:pPr>
      <w:spacing w:after="120"/>
    </w:pPr>
  </w:style>
  <w:style w:type="paragraph" w:styleId="List">
    <w:name w:val="List"/>
    <w:basedOn w:val="BodyText"/>
    <w:rsid w:val="00320A16"/>
    <w:rPr>
      <w:rFonts w:cs="Tahoma"/>
    </w:rPr>
  </w:style>
  <w:style w:type="paragraph" w:styleId="Caption">
    <w:name w:val="caption"/>
    <w:basedOn w:val="Normal"/>
    <w:qFormat/>
    <w:rsid w:val="00320A16"/>
    <w:pPr>
      <w:suppressLineNumbers/>
      <w:spacing w:before="120" w:after="120"/>
    </w:pPr>
    <w:rPr>
      <w:rFonts w:cs="Tahoma"/>
      <w:i/>
      <w:iCs/>
      <w:sz w:val="24"/>
      <w:szCs w:val="24"/>
    </w:rPr>
  </w:style>
  <w:style w:type="paragraph" w:customStyle="1" w:styleId="Index">
    <w:name w:val="Index"/>
    <w:basedOn w:val="Normal"/>
    <w:rsid w:val="00320A16"/>
    <w:pPr>
      <w:suppressLineNumbers/>
    </w:pPr>
    <w:rPr>
      <w:rFonts w:cs="Tahoma"/>
    </w:rPr>
  </w:style>
  <w:style w:type="paragraph" w:styleId="BalloonText">
    <w:name w:val="Balloon Text"/>
    <w:basedOn w:val="Normal"/>
    <w:rsid w:val="00320A16"/>
    <w:pPr>
      <w:spacing w:after="0" w:line="240" w:lineRule="auto"/>
    </w:pPr>
    <w:rPr>
      <w:rFonts w:ascii="Tahoma" w:hAnsi="Tahoma" w:cs="Tahoma"/>
      <w:sz w:val="16"/>
      <w:szCs w:val="16"/>
    </w:rPr>
  </w:style>
  <w:style w:type="paragraph" w:customStyle="1" w:styleId="Normal1">
    <w:name w:val="Normal1"/>
    <w:basedOn w:val="Normal"/>
    <w:rsid w:val="00320A16"/>
    <w:pPr>
      <w:spacing w:before="280" w:after="280" w:line="240" w:lineRule="auto"/>
    </w:pPr>
    <w:rPr>
      <w:rFonts w:ascii="Times New Roman" w:eastAsia="Times New Roman" w:hAnsi="Times New Roman"/>
      <w:sz w:val="24"/>
      <w:szCs w:val="24"/>
    </w:rPr>
  </w:style>
  <w:style w:type="paragraph" w:customStyle="1" w:styleId="TableContents">
    <w:name w:val="Table Contents"/>
    <w:basedOn w:val="Normal"/>
    <w:rsid w:val="00320A16"/>
    <w:pPr>
      <w:suppressLineNumbers/>
    </w:pPr>
  </w:style>
  <w:style w:type="paragraph" w:customStyle="1" w:styleId="TableHeading">
    <w:name w:val="Table Heading"/>
    <w:basedOn w:val="TableContents"/>
    <w:rsid w:val="00320A16"/>
    <w:pPr>
      <w:jc w:val="center"/>
    </w:pPr>
    <w:rPr>
      <w:b/>
      <w:bCs/>
    </w:rPr>
  </w:style>
  <w:style w:type="character" w:styleId="Hyperlink">
    <w:name w:val="Hyperlink"/>
    <w:rsid w:val="00196EFA"/>
    <w:rPr>
      <w:color w:val="0000FF"/>
      <w:u w:val="single"/>
    </w:rPr>
  </w:style>
  <w:style w:type="character" w:styleId="Strong">
    <w:name w:val="Strong"/>
    <w:qFormat/>
    <w:rsid w:val="00196EFA"/>
    <w:rPr>
      <w:b/>
      <w:bCs/>
    </w:rPr>
  </w:style>
  <w:style w:type="character" w:styleId="FollowedHyperlink">
    <w:name w:val="FollowedHyperlink"/>
    <w:basedOn w:val="DefaultParagraphFont"/>
    <w:uiPriority w:val="99"/>
    <w:semiHidden/>
    <w:unhideWhenUsed/>
    <w:rsid w:val="00067F72"/>
    <w:rPr>
      <w:color w:val="800080"/>
      <w:u w:val="single"/>
    </w:rPr>
  </w:style>
  <w:style w:type="paragraph" w:styleId="ListParagraph">
    <w:name w:val="List Paragraph"/>
    <w:basedOn w:val="Normal"/>
    <w:uiPriority w:val="34"/>
    <w:qFormat/>
    <w:rsid w:val="00376E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6895</CharactersWithSpaces>
  <SharedDoc>false</SharedDoc>
  <HLinks>
    <vt:vector size="12" baseType="variant">
      <vt:variant>
        <vt:i4>7405608</vt:i4>
      </vt:variant>
      <vt:variant>
        <vt:i4>3</vt:i4>
      </vt:variant>
      <vt:variant>
        <vt:i4>0</vt:i4>
      </vt:variant>
      <vt:variant>
        <vt:i4>5</vt:i4>
      </vt:variant>
      <vt:variant>
        <vt:lpwstr>http://www.ascls.org/leadership/mrc/recruit.asp</vt:lpwstr>
      </vt:variant>
      <vt:variant>
        <vt:lpwstr/>
      </vt:variant>
      <vt:variant>
        <vt:i4>983112</vt:i4>
      </vt:variant>
      <vt:variant>
        <vt:i4>0</vt:i4>
      </vt:variant>
      <vt:variant>
        <vt:i4>0</vt:i4>
      </vt:variant>
      <vt:variant>
        <vt:i4>5</vt:i4>
      </vt:variant>
      <vt:variant>
        <vt:lpwstr>http://www.surveymonkey.com/s/XSLXVLW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randoltr</dc:creator>
  <cp:keywords/>
  <cp:lastModifiedBy>barry</cp:lastModifiedBy>
  <cp:revision>3</cp:revision>
  <cp:lastPrinted>2011-05-12T02:41:00Z</cp:lastPrinted>
  <dcterms:created xsi:type="dcterms:W3CDTF">2011-08-06T23:33:00Z</dcterms:created>
  <dcterms:modified xsi:type="dcterms:W3CDTF">2011-08-06T23:33:00Z</dcterms:modified>
</cp:coreProperties>
</file>