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15" w:rsidRDefault="003916BC" w:rsidP="00156CF2">
      <w:pPr>
        <w:jc w:val="center"/>
        <w:rPr>
          <w:b/>
        </w:rPr>
      </w:pPr>
      <w:r>
        <w:rPr>
          <w:noProof/>
          <w:lang w:eastAsia="en-US"/>
        </w:rPr>
        <w:drawing>
          <wp:inline distT="0" distB="0" distL="0" distR="0">
            <wp:extent cx="4113544" cy="139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575" cy="1392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215" w:rsidRPr="0004555A" w:rsidRDefault="00276F7C">
      <w:pPr>
        <w:spacing w:after="0"/>
        <w:jc w:val="center"/>
        <w:rPr>
          <w:rFonts w:asciiTheme="minorHAnsi" w:hAnsiTheme="minorHAnsi"/>
          <w:b/>
        </w:rPr>
      </w:pPr>
      <w:r w:rsidRPr="0004555A">
        <w:rPr>
          <w:rFonts w:asciiTheme="minorHAnsi" w:hAnsiTheme="minorHAnsi"/>
          <w:b/>
        </w:rPr>
        <w:t>Spring</w:t>
      </w:r>
      <w:r w:rsidR="001C5215" w:rsidRPr="0004555A">
        <w:rPr>
          <w:rFonts w:asciiTheme="minorHAnsi" w:hAnsiTheme="minorHAnsi"/>
          <w:b/>
        </w:rPr>
        <w:t xml:space="preserve"> Council Meeting Minutes</w:t>
      </w:r>
    </w:p>
    <w:p w:rsidR="001C5215" w:rsidRPr="0004555A" w:rsidRDefault="00276F7C">
      <w:pPr>
        <w:spacing w:after="0"/>
        <w:jc w:val="center"/>
        <w:rPr>
          <w:rFonts w:asciiTheme="minorHAnsi" w:hAnsiTheme="minorHAnsi"/>
          <w:b/>
        </w:rPr>
      </w:pPr>
      <w:r w:rsidRPr="0004555A">
        <w:rPr>
          <w:rFonts w:asciiTheme="minorHAnsi" w:hAnsiTheme="minorHAnsi"/>
          <w:b/>
        </w:rPr>
        <w:t>March</w:t>
      </w:r>
      <w:r w:rsidR="001C5215" w:rsidRPr="0004555A">
        <w:rPr>
          <w:rFonts w:asciiTheme="minorHAnsi" w:hAnsiTheme="minorHAnsi"/>
          <w:b/>
        </w:rPr>
        <w:t xml:space="preserve">, </w:t>
      </w:r>
      <w:r w:rsidR="005113D7">
        <w:rPr>
          <w:rFonts w:asciiTheme="minorHAnsi" w:hAnsiTheme="minorHAnsi"/>
          <w:b/>
        </w:rPr>
        <w:t>27th, 2011</w:t>
      </w:r>
    </w:p>
    <w:p w:rsidR="001C5215" w:rsidRPr="0004555A" w:rsidRDefault="00276F7C">
      <w:pPr>
        <w:spacing w:after="0"/>
        <w:jc w:val="center"/>
        <w:rPr>
          <w:rFonts w:asciiTheme="minorHAnsi" w:hAnsiTheme="minorHAnsi"/>
          <w:b/>
        </w:rPr>
      </w:pPr>
      <w:r w:rsidRPr="0004555A">
        <w:rPr>
          <w:rFonts w:asciiTheme="minorHAnsi" w:hAnsiTheme="minorHAnsi"/>
          <w:b/>
        </w:rPr>
        <w:t>Sunday 7:00pm</w:t>
      </w:r>
    </w:p>
    <w:p w:rsidR="001C5215" w:rsidRPr="0004555A" w:rsidRDefault="001C5215">
      <w:pPr>
        <w:spacing w:after="0"/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1C5215" w:rsidRPr="0004555A" w:rsidRDefault="001C5215">
      <w:pPr>
        <w:spacing w:after="144"/>
        <w:rPr>
          <w:rFonts w:asciiTheme="minorHAnsi" w:hAnsiTheme="minorHAnsi"/>
        </w:rPr>
      </w:pPr>
      <w:r w:rsidRPr="0004555A">
        <w:rPr>
          <w:rFonts w:asciiTheme="minorHAnsi" w:hAnsiTheme="minorHAnsi"/>
          <w:b/>
        </w:rPr>
        <w:t xml:space="preserve">Call to Order: </w:t>
      </w:r>
      <w:r w:rsidRPr="0004555A">
        <w:rPr>
          <w:rFonts w:asciiTheme="minorHAnsi" w:hAnsiTheme="minorHAnsi"/>
        </w:rPr>
        <w:t>Renee Setina, Region VI Treasurer</w:t>
      </w:r>
    </w:p>
    <w:p w:rsidR="001C5215" w:rsidRPr="0004555A" w:rsidRDefault="001C5215">
      <w:pPr>
        <w:spacing w:after="144"/>
        <w:rPr>
          <w:rFonts w:asciiTheme="minorHAnsi" w:hAnsiTheme="minorHAnsi"/>
        </w:rPr>
      </w:pPr>
      <w:r w:rsidRPr="0004555A">
        <w:rPr>
          <w:rFonts w:asciiTheme="minorHAnsi" w:hAnsiTheme="minorHAnsi"/>
        </w:rPr>
        <w:t>The</w:t>
      </w:r>
      <w:r w:rsidR="00276F7C" w:rsidRPr="0004555A">
        <w:rPr>
          <w:rFonts w:asciiTheme="minorHAnsi" w:hAnsiTheme="minorHAnsi"/>
        </w:rPr>
        <w:t xml:space="preserve"> meeting was called to order at </w:t>
      </w:r>
      <w:r w:rsidR="00885227" w:rsidRPr="0004555A">
        <w:rPr>
          <w:rFonts w:asciiTheme="minorHAnsi" w:hAnsiTheme="minorHAnsi"/>
        </w:rPr>
        <w:t>7:10</w:t>
      </w:r>
      <w:r w:rsidRPr="0004555A">
        <w:rPr>
          <w:rFonts w:asciiTheme="minorHAnsi" w:hAnsiTheme="minorHAnsi"/>
        </w:rPr>
        <w:t>pm.</w:t>
      </w:r>
    </w:p>
    <w:p w:rsidR="001C5215" w:rsidRPr="0004555A" w:rsidRDefault="001C5215">
      <w:pPr>
        <w:spacing w:after="0"/>
        <w:rPr>
          <w:rFonts w:asciiTheme="minorHAnsi" w:hAnsiTheme="minorHAnsi"/>
        </w:rPr>
      </w:pPr>
      <w:r w:rsidRPr="0004555A">
        <w:rPr>
          <w:rFonts w:asciiTheme="minorHAnsi" w:hAnsiTheme="minorHAnsi"/>
          <w:b/>
        </w:rPr>
        <w:t xml:space="preserve">Roll Call: </w:t>
      </w:r>
      <w:r w:rsidRPr="0004555A">
        <w:rPr>
          <w:rFonts w:asciiTheme="minorHAnsi" w:hAnsiTheme="minorHAnsi"/>
        </w:rPr>
        <w:t>Renee Setina</w:t>
      </w:r>
    </w:p>
    <w:p w:rsidR="001C5215" w:rsidRPr="0004555A" w:rsidRDefault="001C5215">
      <w:pPr>
        <w:spacing w:after="0"/>
        <w:rPr>
          <w:rFonts w:asciiTheme="minorHAnsi" w:hAnsiTheme="minorHAnsi"/>
          <w:b/>
        </w:rPr>
      </w:pPr>
    </w:p>
    <w:p w:rsidR="001C5215" w:rsidRPr="0004555A" w:rsidRDefault="001C5215">
      <w:pPr>
        <w:spacing w:after="0"/>
        <w:rPr>
          <w:rFonts w:asciiTheme="minorHAnsi" w:hAnsiTheme="minorHAnsi"/>
          <w:b/>
        </w:rPr>
      </w:pPr>
      <w:proofErr w:type="gramStart"/>
      <w:r w:rsidRPr="0004555A">
        <w:rPr>
          <w:rFonts w:asciiTheme="minorHAnsi" w:hAnsiTheme="minorHAnsi"/>
          <w:b/>
        </w:rPr>
        <w:t>Officers :</w:t>
      </w:r>
      <w:proofErr w:type="gramEnd"/>
    </w:p>
    <w:p w:rsidR="001C5215" w:rsidRPr="0004555A" w:rsidRDefault="001C5215">
      <w:pPr>
        <w:spacing w:after="0"/>
        <w:rPr>
          <w:rFonts w:asciiTheme="minorHAnsi" w:hAnsiTheme="minorHAnsi"/>
        </w:rPr>
      </w:pPr>
      <w:r w:rsidRPr="0004555A">
        <w:rPr>
          <w:rFonts w:asciiTheme="minorHAnsi" w:hAnsiTheme="minorHAnsi"/>
        </w:rPr>
        <w:t>Region VI Director – Tim R. Randolph (Present)</w:t>
      </w:r>
    </w:p>
    <w:p w:rsidR="001C5215" w:rsidRPr="0004555A" w:rsidRDefault="001C5215">
      <w:pPr>
        <w:spacing w:after="0"/>
        <w:rPr>
          <w:rFonts w:asciiTheme="minorHAnsi" w:hAnsiTheme="minorHAnsi"/>
        </w:rPr>
      </w:pPr>
      <w:r w:rsidRPr="0004555A">
        <w:rPr>
          <w:rFonts w:asciiTheme="minorHAnsi" w:hAnsiTheme="minorHAnsi"/>
        </w:rPr>
        <w:t>Region VI Secretary – Sheila Dunn (</w:t>
      </w:r>
      <w:r w:rsidR="00885227" w:rsidRPr="0004555A">
        <w:rPr>
          <w:rFonts w:asciiTheme="minorHAnsi" w:hAnsiTheme="minorHAnsi"/>
        </w:rPr>
        <w:t>Absent</w:t>
      </w:r>
      <w:r w:rsidRPr="0004555A">
        <w:rPr>
          <w:rFonts w:asciiTheme="minorHAnsi" w:hAnsiTheme="minorHAnsi"/>
        </w:rPr>
        <w:t>)</w:t>
      </w:r>
    </w:p>
    <w:p w:rsidR="001C5215" w:rsidRPr="0004555A" w:rsidRDefault="001C5215">
      <w:pPr>
        <w:spacing w:after="0"/>
        <w:rPr>
          <w:rFonts w:asciiTheme="minorHAnsi" w:hAnsiTheme="minorHAnsi"/>
        </w:rPr>
      </w:pPr>
      <w:r w:rsidRPr="0004555A">
        <w:rPr>
          <w:rFonts w:asciiTheme="minorHAnsi" w:hAnsiTheme="minorHAnsi"/>
        </w:rPr>
        <w:t>Region Treasurer – Renee Setina (Present)</w:t>
      </w:r>
    </w:p>
    <w:p w:rsidR="001C5215" w:rsidRPr="0004555A" w:rsidRDefault="001C5215">
      <w:pPr>
        <w:spacing w:after="0"/>
        <w:rPr>
          <w:rFonts w:asciiTheme="minorHAnsi" w:hAnsiTheme="minorHAnsi"/>
        </w:rPr>
      </w:pPr>
    </w:p>
    <w:p w:rsidR="001C5215" w:rsidRPr="0004555A" w:rsidRDefault="001C5215">
      <w:pPr>
        <w:spacing w:after="0"/>
        <w:rPr>
          <w:rFonts w:asciiTheme="minorHAnsi" w:hAnsiTheme="minorHAnsi"/>
          <w:b/>
        </w:rPr>
      </w:pPr>
      <w:r w:rsidRPr="0004555A">
        <w:rPr>
          <w:rFonts w:asciiTheme="minorHAnsi" w:hAnsiTheme="minorHAnsi"/>
          <w:b/>
        </w:rPr>
        <w:t>Voting Council Members Present:</w:t>
      </w:r>
    </w:p>
    <w:p w:rsidR="001C5215" w:rsidRPr="0004555A" w:rsidRDefault="001C5215">
      <w:pPr>
        <w:spacing w:after="0"/>
        <w:rPr>
          <w:rFonts w:asciiTheme="minorHAnsi" w:hAnsiTheme="minorHAnsi"/>
          <w:u w:val="single"/>
        </w:rPr>
      </w:pPr>
      <w:r w:rsidRPr="0004555A">
        <w:rPr>
          <w:rFonts w:asciiTheme="minorHAnsi" w:hAnsiTheme="minorHAnsi"/>
          <w:u w:val="single"/>
        </w:rPr>
        <w:t>STATE</w:t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  <w:u w:val="single"/>
        </w:rPr>
        <w:t>PRESIDENT</w:t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  <w:u w:val="single"/>
        </w:rPr>
        <w:t>PRESIDENT-ELECT</w:t>
      </w:r>
    </w:p>
    <w:p w:rsidR="001C5215" w:rsidRPr="0004555A" w:rsidRDefault="001C5215">
      <w:pPr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/>
        </w:rPr>
        <w:t>Illinois</w:t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</w:rPr>
        <w:tab/>
        <w:t>Anh Strow (Present)</w:t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 w:cs="Arial"/>
        </w:rPr>
        <w:t>Toula Castillo (</w:t>
      </w:r>
      <w:r w:rsidR="00885227" w:rsidRPr="0004555A">
        <w:rPr>
          <w:rFonts w:asciiTheme="minorHAnsi" w:hAnsiTheme="minorHAnsi" w:cs="Arial"/>
        </w:rPr>
        <w:t>Present</w:t>
      </w:r>
      <w:r w:rsidRPr="0004555A">
        <w:rPr>
          <w:rFonts w:asciiTheme="minorHAnsi" w:hAnsiTheme="minorHAnsi" w:cs="Arial"/>
        </w:rPr>
        <w:t>)</w:t>
      </w:r>
    </w:p>
    <w:p w:rsidR="001C5215" w:rsidRPr="0004555A" w:rsidRDefault="001C5215">
      <w:pPr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/>
        </w:rPr>
        <w:t>Iowa</w:t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</w:rPr>
        <w:tab/>
        <w:t>Keri Erikson (Present)</w:t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 w:cs="Arial"/>
        </w:rPr>
        <w:t>Lindsey Davenport-Landry (Present)</w:t>
      </w:r>
    </w:p>
    <w:p w:rsidR="001C5215" w:rsidRPr="0004555A" w:rsidRDefault="001C5215">
      <w:pPr>
        <w:spacing w:after="0"/>
        <w:rPr>
          <w:rFonts w:asciiTheme="minorHAnsi" w:hAnsiTheme="minorHAnsi" w:cs="Arial"/>
          <w:color w:val="000000"/>
        </w:rPr>
      </w:pPr>
      <w:r w:rsidRPr="0004555A">
        <w:rPr>
          <w:rFonts w:asciiTheme="minorHAnsi" w:hAnsiTheme="minorHAnsi"/>
        </w:rPr>
        <w:t>Kansas</w:t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 w:cs="Arial"/>
          <w:color w:val="000000"/>
        </w:rPr>
        <w:t>Khem Khemraj (</w:t>
      </w:r>
      <w:r w:rsidR="00885227" w:rsidRPr="0004555A">
        <w:rPr>
          <w:rFonts w:asciiTheme="minorHAnsi" w:hAnsiTheme="minorHAnsi" w:cs="Arial"/>
          <w:color w:val="000000"/>
        </w:rPr>
        <w:t>Absent</w:t>
      </w:r>
      <w:r w:rsidRPr="0004555A">
        <w:rPr>
          <w:rFonts w:asciiTheme="minorHAnsi" w:hAnsiTheme="minorHAnsi" w:cs="Arial"/>
          <w:color w:val="000000"/>
        </w:rPr>
        <w:t>)</w:t>
      </w:r>
      <w:r w:rsidRPr="0004555A">
        <w:rPr>
          <w:rFonts w:asciiTheme="minorHAnsi" w:hAnsiTheme="minorHAnsi" w:cs="Arial"/>
          <w:color w:val="000000"/>
        </w:rPr>
        <w:tab/>
      </w:r>
      <w:r w:rsidRPr="0004555A">
        <w:rPr>
          <w:rFonts w:asciiTheme="minorHAnsi" w:hAnsiTheme="minorHAnsi" w:cs="Arial"/>
          <w:color w:val="000000"/>
        </w:rPr>
        <w:tab/>
      </w:r>
      <w:r w:rsidR="00885227" w:rsidRPr="0004555A">
        <w:rPr>
          <w:rFonts w:asciiTheme="minorHAnsi" w:hAnsiTheme="minorHAnsi" w:cs="Arial"/>
          <w:color w:val="000000"/>
        </w:rPr>
        <w:tab/>
      </w:r>
      <w:r w:rsidRPr="0004555A">
        <w:rPr>
          <w:rFonts w:asciiTheme="minorHAnsi" w:hAnsiTheme="minorHAnsi" w:cs="Arial"/>
          <w:color w:val="000000"/>
        </w:rPr>
        <w:t>Nick Zerr (Absent)</w:t>
      </w:r>
    </w:p>
    <w:p w:rsidR="001C5215" w:rsidRPr="0004555A" w:rsidRDefault="001C5215">
      <w:pPr>
        <w:spacing w:after="0"/>
        <w:rPr>
          <w:rFonts w:asciiTheme="minorHAnsi" w:hAnsiTheme="minorHAnsi"/>
        </w:rPr>
      </w:pPr>
      <w:r w:rsidRPr="0004555A">
        <w:rPr>
          <w:rFonts w:asciiTheme="minorHAnsi" w:hAnsiTheme="minorHAnsi"/>
        </w:rPr>
        <w:t>Missouri</w:t>
      </w:r>
      <w:r w:rsidRPr="0004555A">
        <w:rPr>
          <w:rFonts w:asciiTheme="minorHAnsi" w:hAnsiTheme="minorHAnsi"/>
        </w:rPr>
        <w:tab/>
        <w:t>John Koenig (Present)</w:t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</w:rPr>
        <w:tab/>
      </w:r>
      <w:r w:rsidR="0004555A" w:rsidRPr="0004555A">
        <w:rPr>
          <w:rFonts w:asciiTheme="minorHAnsi" w:hAnsiTheme="minorHAnsi"/>
        </w:rPr>
        <w:tab/>
        <w:t>Shelly S</w:t>
      </w:r>
      <w:r w:rsidR="001B2D63">
        <w:rPr>
          <w:rFonts w:asciiTheme="minorHAnsi" w:hAnsiTheme="minorHAnsi"/>
        </w:rPr>
        <w:t>ch</w:t>
      </w:r>
      <w:r w:rsidR="0004555A" w:rsidRPr="0004555A">
        <w:rPr>
          <w:rFonts w:asciiTheme="minorHAnsi" w:hAnsiTheme="minorHAnsi"/>
        </w:rPr>
        <w:t>oe</w:t>
      </w:r>
      <w:r w:rsidR="001B2D63">
        <w:rPr>
          <w:rFonts w:asciiTheme="minorHAnsi" w:hAnsiTheme="minorHAnsi"/>
        </w:rPr>
        <w:t>berlein</w:t>
      </w:r>
      <w:r w:rsidR="00885227" w:rsidRPr="0004555A">
        <w:rPr>
          <w:rFonts w:asciiTheme="minorHAnsi" w:hAnsiTheme="minorHAnsi"/>
        </w:rPr>
        <w:t xml:space="preserve"> (Absent)</w:t>
      </w:r>
    </w:p>
    <w:p w:rsidR="001C5215" w:rsidRPr="0004555A" w:rsidRDefault="001C5215">
      <w:pPr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/>
        </w:rPr>
        <w:t>Nebraska</w:t>
      </w:r>
      <w:r w:rsidRPr="0004555A">
        <w:rPr>
          <w:rFonts w:asciiTheme="minorHAnsi" w:hAnsiTheme="minorHAnsi"/>
        </w:rPr>
        <w:tab/>
        <w:t>Shana Jensen (Present)</w:t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</w:rPr>
        <w:tab/>
      </w:r>
      <w:r w:rsidR="00885227"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 w:cs="Arial"/>
        </w:rPr>
        <w:t>Brad Hays (</w:t>
      </w:r>
      <w:r w:rsidR="00885227" w:rsidRPr="0004555A">
        <w:rPr>
          <w:rFonts w:asciiTheme="minorHAnsi" w:hAnsiTheme="minorHAnsi" w:cs="Arial"/>
        </w:rPr>
        <w:t>Present</w:t>
      </w:r>
      <w:r w:rsidRPr="0004555A">
        <w:rPr>
          <w:rFonts w:asciiTheme="minorHAnsi" w:hAnsiTheme="minorHAnsi" w:cs="Arial"/>
        </w:rPr>
        <w:t>)</w:t>
      </w:r>
    </w:p>
    <w:p w:rsidR="001C5215" w:rsidRPr="0004555A" w:rsidRDefault="001C5215">
      <w:pPr>
        <w:spacing w:after="0"/>
        <w:rPr>
          <w:rFonts w:asciiTheme="minorHAnsi" w:hAnsiTheme="minorHAnsi"/>
        </w:rPr>
      </w:pPr>
    </w:p>
    <w:p w:rsidR="001C5215" w:rsidRPr="0004555A" w:rsidRDefault="001C5215">
      <w:pPr>
        <w:spacing w:after="0"/>
        <w:rPr>
          <w:rFonts w:asciiTheme="minorHAnsi" w:hAnsiTheme="minorHAnsi"/>
          <w:b/>
        </w:rPr>
      </w:pPr>
      <w:r w:rsidRPr="0004555A">
        <w:rPr>
          <w:rFonts w:asciiTheme="minorHAnsi" w:hAnsiTheme="minorHAnsi"/>
          <w:b/>
        </w:rPr>
        <w:t xml:space="preserve">Committee/Appointment </w:t>
      </w:r>
      <w:proofErr w:type="gramStart"/>
      <w:r w:rsidRPr="0004555A">
        <w:rPr>
          <w:rFonts w:asciiTheme="minorHAnsi" w:hAnsiTheme="minorHAnsi"/>
          <w:b/>
        </w:rPr>
        <w:t>Chairs :</w:t>
      </w:r>
      <w:proofErr w:type="gramEnd"/>
    </w:p>
    <w:p w:rsidR="001C5215" w:rsidRPr="0004555A" w:rsidRDefault="001C5215">
      <w:pPr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>Membership Recruitment – Kim Von Ahsen (Absent)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>PACE (ASCLS Chair) – Kim Von Ahsen (Absent)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 xml:space="preserve">Member Services (MSC) – Jan </w:t>
      </w:r>
      <w:proofErr w:type="spellStart"/>
      <w:r w:rsidRPr="0004555A">
        <w:rPr>
          <w:rFonts w:asciiTheme="minorHAnsi" w:hAnsiTheme="minorHAnsi" w:cs="Arial"/>
          <w:bCs/>
        </w:rPr>
        <w:t>Frerichs</w:t>
      </w:r>
      <w:proofErr w:type="spellEnd"/>
      <w:r w:rsidRPr="0004555A">
        <w:rPr>
          <w:rFonts w:asciiTheme="minorHAnsi" w:hAnsiTheme="minorHAnsi" w:cs="Arial"/>
          <w:bCs/>
        </w:rPr>
        <w:t xml:space="preserve"> (Present)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>Leadership Development – Suzanne Campbell (Present)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 xml:space="preserve">Nominations – </w:t>
      </w:r>
      <w:r w:rsidRPr="0004555A">
        <w:rPr>
          <w:rFonts w:asciiTheme="minorHAnsi" w:hAnsiTheme="minorHAnsi" w:cs="Arial"/>
          <w:bCs/>
        </w:rPr>
        <w:t>Suzanne Campbell</w:t>
      </w:r>
      <w:r w:rsidRPr="0004555A">
        <w:rPr>
          <w:rFonts w:asciiTheme="minorHAnsi" w:hAnsiTheme="minorHAnsi" w:cs="Arial"/>
          <w:bCs/>
          <w:color w:val="000000"/>
        </w:rPr>
        <w:t xml:space="preserve"> (Present)</w:t>
      </w:r>
    </w:p>
    <w:p w:rsidR="001C5215" w:rsidRPr="0004555A" w:rsidRDefault="001C5215">
      <w:pPr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>Product Development Committee – Linda Whaley (Absent)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 xml:space="preserve">PAC – Theresa </w:t>
      </w:r>
      <w:proofErr w:type="spellStart"/>
      <w:r w:rsidRPr="0004555A">
        <w:rPr>
          <w:rFonts w:asciiTheme="minorHAnsi" w:hAnsiTheme="minorHAnsi" w:cs="Arial"/>
          <w:bCs/>
        </w:rPr>
        <w:t>Ortner</w:t>
      </w:r>
      <w:proofErr w:type="spellEnd"/>
      <w:r w:rsidRPr="0004555A">
        <w:rPr>
          <w:rFonts w:asciiTheme="minorHAnsi" w:hAnsiTheme="minorHAnsi" w:cs="Arial"/>
          <w:bCs/>
        </w:rPr>
        <w:t xml:space="preserve"> (Present)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>Promotion of the Profession Committee (PPC) – Alese Furnald (Present)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 xml:space="preserve">Government Affairs – Theresa </w:t>
      </w:r>
      <w:proofErr w:type="spellStart"/>
      <w:r w:rsidRPr="0004555A">
        <w:rPr>
          <w:rFonts w:asciiTheme="minorHAnsi" w:hAnsiTheme="minorHAnsi" w:cs="Arial"/>
          <w:bCs/>
          <w:color w:val="000000"/>
        </w:rPr>
        <w:t>Ortner</w:t>
      </w:r>
      <w:proofErr w:type="spellEnd"/>
      <w:r w:rsidRPr="0004555A">
        <w:rPr>
          <w:rFonts w:asciiTheme="minorHAnsi" w:hAnsiTheme="minorHAnsi" w:cs="Arial"/>
          <w:bCs/>
          <w:color w:val="000000"/>
        </w:rPr>
        <w:t xml:space="preserve"> (Present)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>Webmaster – Neil Kumor (Absent)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>Bylaws – Hannah Zane (Present)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 xml:space="preserve">First Year Professional Chair – </w:t>
      </w:r>
      <w:r w:rsidRPr="0004555A">
        <w:rPr>
          <w:rFonts w:asciiTheme="minorHAnsi" w:hAnsiTheme="minorHAnsi" w:cs="Arial"/>
        </w:rPr>
        <w:t>Tara Sorensen</w:t>
      </w:r>
      <w:r w:rsidRPr="0004555A">
        <w:rPr>
          <w:rFonts w:asciiTheme="minorHAnsi" w:hAnsiTheme="minorHAnsi" w:cs="Arial"/>
          <w:bCs/>
          <w:color w:val="000000"/>
        </w:rPr>
        <w:t xml:space="preserve"> (Present)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  <w:bCs/>
          <w:color w:val="000000"/>
        </w:rPr>
        <w:t xml:space="preserve">Student Forum Advisor - </w:t>
      </w:r>
      <w:r w:rsidRPr="0004555A">
        <w:rPr>
          <w:rFonts w:asciiTheme="minorHAnsi" w:hAnsiTheme="minorHAnsi" w:cs="Arial"/>
        </w:rPr>
        <w:t>Open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  <w:bCs/>
          <w:color w:val="000000"/>
        </w:rPr>
        <w:t xml:space="preserve">Student Forum Chair – </w:t>
      </w:r>
      <w:r w:rsidRPr="0004555A">
        <w:rPr>
          <w:rFonts w:asciiTheme="minorHAnsi" w:hAnsiTheme="minorHAnsi" w:cs="Arial"/>
        </w:rPr>
        <w:t>Ashley Bennett (</w:t>
      </w:r>
      <w:r w:rsidR="00885227" w:rsidRPr="0004555A">
        <w:rPr>
          <w:rFonts w:asciiTheme="minorHAnsi" w:hAnsiTheme="minorHAnsi" w:cs="Arial"/>
        </w:rPr>
        <w:t>Present</w:t>
      </w:r>
      <w:r w:rsidRPr="0004555A">
        <w:rPr>
          <w:rFonts w:asciiTheme="minorHAnsi" w:hAnsiTheme="minorHAnsi" w:cs="Arial"/>
        </w:rPr>
        <w:t>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>New Professional Committee Representative –</w:t>
      </w:r>
      <w:r w:rsidRPr="0004555A">
        <w:rPr>
          <w:rFonts w:asciiTheme="minorHAnsi" w:hAnsiTheme="minorHAnsi" w:cs="Arial"/>
        </w:rPr>
        <w:t xml:space="preserve"> Nick Moore</w:t>
      </w:r>
      <w:r w:rsidRPr="0004555A">
        <w:rPr>
          <w:rFonts w:asciiTheme="minorHAnsi" w:hAnsiTheme="minorHAnsi" w:cs="Arial"/>
          <w:bCs/>
          <w:color w:val="000000"/>
        </w:rPr>
        <w:t xml:space="preserve"> (Absent)</w:t>
      </w:r>
    </w:p>
    <w:p w:rsidR="001C5215" w:rsidRPr="0004555A" w:rsidRDefault="001C5215">
      <w:pPr>
        <w:widowControl w:val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  <w:bCs/>
          <w:color w:val="000000"/>
        </w:rPr>
        <w:lastRenderedPageBreak/>
        <w:t xml:space="preserve">New Professionals Committee </w:t>
      </w:r>
      <w:proofErr w:type="spellStart"/>
      <w:r w:rsidRPr="0004555A">
        <w:rPr>
          <w:rFonts w:asciiTheme="minorHAnsi" w:hAnsiTheme="minorHAnsi" w:cs="Arial"/>
          <w:bCs/>
          <w:color w:val="000000"/>
        </w:rPr>
        <w:t>Adhoc</w:t>
      </w:r>
      <w:proofErr w:type="spellEnd"/>
      <w:r w:rsidRPr="0004555A">
        <w:rPr>
          <w:rFonts w:asciiTheme="minorHAnsi" w:hAnsiTheme="minorHAnsi" w:cs="Arial"/>
          <w:bCs/>
          <w:color w:val="000000"/>
        </w:rPr>
        <w:t xml:space="preserve"> Advisor - </w:t>
      </w:r>
      <w:r w:rsidRPr="0004555A">
        <w:rPr>
          <w:rFonts w:asciiTheme="minorHAnsi" w:hAnsiTheme="minorHAnsi" w:cs="Arial"/>
        </w:rPr>
        <w:t>Nick Moore (Absent)</w:t>
      </w:r>
    </w:p>
    <w:p w:rsidR="001C5215" w:rsidRPr="0004555A" w:rsidRDefault="001C5215">
      <w:pPr>
        <w:widowControl w:val="0"/>
        <w:rPr>
          <w:rStyle w:val="headercc"/>
          <w:rFonts w:asciiTheme="minorHAnsi" w:hAnsiTheme="minorHAnsi" w:cs="Arial"/>
          <w:b/>
        </w:rPr>
      </w:pPr>
      <w:r w:rsidRPr="0004555A">
        <w:rPr>
          <w:rStyle w:val="headercc"/>
          <w:rFonts w:asciiTheme="minorHAnsi" w:hAnsiTheme="minorHAnsi" w:cs="Arial"/>
          <w:b/>
        </w:rPr>
        <w:t>Approve Minutes from Teleconference s</w:t>
      </w:r>
    </w:p>
    <w:p w:rsidR="001C5215" w:rsidRPr="0004555A" w:rsidRDefault="001C5215" w:rsidP="00276F7C">
      <w:pPr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r w:rsidRPr="0004555A">
        <w:rPr>
          <w:rStyle w:val="headercc"/>
          <w:rFonts w:asciiTheme="minorHAnsi" w:hAnsiTheme="minorHAnsi" w:cs="Arial"/>
        </w:rPr>
        <w:t xml:space="preserve">Motion to approve the </w:t>
      </w:r>
      <w:proofErr w:type="gramStart"/>
      <w:r w:rsidR="00276F7C" w:rsidRPr="0004555A">
        <w:rPr>
          <w:rStyle w:val="headercc"/>
          <w:rFonts w:asciiTheme="minorHAnsi" w:hAnsiTheme="minorHAnsi" w:cs="Arial"/>
        </w:rPr>
        <w:t>No</w:t>
      </w:r>
      <w:r w:rsidR="00885227" w:rsidRPr="0004555A">
        <w:rPr>
          <w:rStyle w:val="headercc"/>
          <w:rFonts w:asciiTheme="minorHAnsi" w:hAnsiTheme="minorHAnsi" w:cs="Arial"/>
        </w:rPr>
        <w:t>vember</w:t>
      </w:r>
      <w:r w:rsidRPr="0004555A">
        <w:rPr>
          <w:rStyle w:val="headercc"/>
          <w:rFonts w:asciiTheme="minorHAnsi" w:hAnsiTheme="minorHAnsi" w:cs="Arial"/>
        </w:rPr>
        <w:t xml:space="preserve"> ,</w:t>
      </w:r>
      <w:proofErr w:type="gramEnd"/>
      <w:r w:rsidRPr="0004555A">
        <w:rPr>
          <w:rStyle w:val="headercc"/>
          <w:rFonts w:asciiTheme="minorHAnsi" w:hAnsiTheme="minorHAnsi" w:cs="Arial"/>
        </w:rPr>
        <w:t xml:space="preserve"> 201</w:t>
      </w:r>
      <w:r w:rsidR="00276F7C" w:rsidRPr="0004555A">
        <w:rPr>
          <w:rStyle w:val="headercc"/>
          <w:rFonts w:asciiTheme="minorHAnsi" w:hAnsiTheme="minorHAnsi" w:cs="Arial"/>
        </w:rPr>
        <w:t>0</w:t>
      </w:r>
      <w:r w:rsidRPr="0004555A">
        <w:rPr>
          <w:rStyle w:val="headercc"/>
          <w:rFonts w:asciiTheme="minorHAnsi" w:hAnsiTheme="minorHAnsi" w:cs="Arial"/>
        </w:rPr>
        <w:t xml:space="preserve"> </w:t>
      </w:r>
      <w:r w:rsidR="00276F7C" w:rsidRPr="0004555A">
        <w:rPr>
          <w:rStyle w:val="headercc"/>
          <w:rFonts w:asciiTheme="minorHAnsi" w:hAnsiTheme="minorHAnsi" w:cs="Arial"/>
        </w:rPr>
        <w:t>Fall</w:t>
      </w:r>
      <w:r w:rsidRPr="0004555A">
        <w:rPr>
          <w:rStyle w:val="headercc"/>
          <w:rFonts w:asciiTheme="minorHAnsi" w:hAnsiTheme="minorHAnsi" w:cs="Arial"/>
        </w:rPr>
        <w:t xml:space="preserve"> </w:t>
      </w:r>
      <w:r w:rsidR="00276F7C" w:rsidRPr="0004555A">
        <w:rPr>
          <w:rStyle w:val="headercc"/>
          <w:rFonts w:asciiTheme="minorHAnsi" w:hAnsiTheme="minorHAnsi" w:cs="Arial"/>
        </w:rPr>
        <w:t>Meeting</w:t>
      </w:r>
      <w:r w:rsidR="00885227" w:rsidRPr="0004555A">
        <w:rPr>
          <w:rStyle w:val="headercc"/>
          <w:rFonts w:asciiTheme="minorHAnsi" w:hAnsiTheme="minorHAnsi" w:cs="Arial"/>
        </w:rPr>
        <w:t xml:space="preserve"> Minutes  Tim Randolph’s name spelled incorrectly under Region Directors Report </w:t>
      </w:r>
      <w:r w:rsidRPr="0004555A">
        <w:rPr>
          <w:rStyle w:val="headercc"/>
          <w:rFonts w:asciiTheme="minorHAnsi" w:hAnsiTheme="minorHAnsi" w:cs="Arial"/>
        </w:rPr>
        <w:t>by</w:t>
      </w:r>
      <w:r w:rsidR="00196EFA" w:rsidRPr="0004555A">
        <w:rPr>
          <w:rStyle w:val="headercc"/>
          <w:rFonts w:asciiTheme="minorHAnsi" w:hAnsiTheme="minorHAnsi" w:cs="Arial"/>
        </w:rPr>
        <w:t xml:space="preserve"> John Koenig</w:t>
      </w:r>
      <w:r w:rsidR="00276F7C" w:rsidRPr="0004555A">
        <w:rPr>
          <w:rStyle w:val="headercc"/>
          <w:rFonts w:asciiTheme="minorHAnsi" w:hAnsiTheme="minorHAnsi" w:cs="Arial"/>
        </w:rPr>
        <w:t xml:space="preserve"> </w:t>
      </w:r>
      <w:r w:rsidRPr="0004555A">
        <w:rPr>
          <w:rStyle w:val="headercc"/>
          <w:rFonts w:asciiTheme="minorHAnsi" w:hAnsiTheme="minorHAnsi" w:cs="Arial"/>
        </w:rPr>
        <w:t>. 2</w:t>
      </w:r>
      <w:r w:rsidRPr="0004555A">
        <w:rPr>
          <w:rStyle w:val="headercc"/>
          <w:rFonts w:asciiTheme="minorHAnsi" w:hAnsiTheme="minorHAnsi" w:cs="Arial"/>
          <w:vertAlign w:val="superscript"/>
        </w:rPr>
        <w:t>nd</w:t>
      </w:r>
      <w:r w:rsidR="00196EFA" w:rsidRPr="0004555A">
        <w:rPr>
          <w:rStyle w:val="headercc"/>
          <w:rFonts w:asciiTheme="minorHAnsi" w:hAnsiTheme="minorHAnsi" w:cs="Arial"/>
        </w:rPr>
        <w:t xml:space="preserve"> Suzanne Campbell.</w:t>
      </w:r>
      <w:r w:rsidRPr="0004555A">
        <w:rPr>
          <w:rStyle w:val="headercc"/>
          <w:rFonts w:asciiTheme="minorHAnsi" w:hAnsiTheme="minorHAnsi" w:cs="Arial"/>
        </w:rPr>
        <w:t xml:space="preserve"> Motion passed.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color w:val="000000"/>
        </w:rPr>
      </w:pPr>
      <w:r w:rsidRPr="0004555A">
        <w:rPr>
          <w:rFonts w:asciiTheme="minorHAnsi" w:hAnsiTheme="minorHAnsi" w:cs="Arial"/>
          <w:b/>
          <w:bCs/>
          <w:color w:val="000000"/>
        </w:rPr>
        <w:t>Region Director Report –</w:t>
      </w:r>
      <w:r w:rsidRPr="0004555A">
        <w:rPr>
          <w:rFonts w:asciiTheme="minorHAnsi" w:hAnsiTheme="minorHAnsi" w:cs="Arial"/>
          <w:color w:val="000000"/>
        </w:rPr>
        <w:t xml:space="preserve"> Tim </w:t>
      </w:r>
      <w:r w:rsidR="00276F7C" w:rsidRPr="0004555A">
        <w:rPr>
          <w:rFonts w:asciiTheme="minorHAnsi" w:hAnsiTheme="minorHAnsi" w:cs="Arial"/>
          <w:color w:val="000000"/>
        </w:rPr>
        <w:t>Randolph</w:t>
      </w:r>
    </w:p>
    <w:p w:rsidR="00A62E2B" w:rsidRPr="0004555A" w:rsidRDefault="00A62E2B" w:rsidP="00196EFA">
      <w:pPr>
        <w:numPr>
          <w:ilvl w:val="1"/>
          <w:numId w:val="7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Board of Director’s (BOD) Meeting (March 19-20, 2011)</w:t>
      </w:r>
    </w:p>
    <w:p w:rsidR="00196EFA" w:rsidRPr="0004555A" w:rsidRDefault="00196EFA" w:rsidP="00196EFA">
      <w:pPr>
        <w:suppressAutoHyphens w:val="0"/>
        <w:spacing w:after="0" w:line="240" w:lineRule="auto"/>
        <w:ind w:left="1440"/>
        <w:rPr>
          <w:rFonts w:asciiTheme="minorHAnsi" w:hAnsiTheme="minorHAnsi" w:cs="Arial"/>
        </w:rPr>
      </w:pPr>
    </w:p>
    <w:p w:rsidR="00196EFA" w:rsidRPr="0004555A" w:rsidRDefault="00196EFA" w:rsidP="00196EFA">
      <w:pPr>
        <w:numPr>
          <w:ilvl w:val="0"/>
          <w:numId w:val="10"/>
        </w:numPr>
        <w:suppressAutoHyphens w:val="0"/>
        <w:spacing w:after="0"/>
        <w:rPr>
          <w:rFonts w:asciiTheme="minorHAnsi" w:hAnsiTheme="minorHAnsi" w:cs="Arial"/>
          <w:b/>
        </w:rPr>
      </w:pPr>
      <w:proofErr w:type="spellStart"/>
      <w:r w:rsidRPr="0004555A">
        <w:rPr>
          <w:rFonts w:asciiTheme="minorHAnsi" w:hAnsiTheme="minorHAnsi" w:cs="Arial"/>
          <w:b/>
        </w:rPr>
        <w:t>SmithBuchlin</w:t>
      </w:r>
      <w:proofErr w:type="spellEnd"/>
    </w:p>
    <w:p w:rsidR="00196EFA" w:rsidRPr="0004555A" w:rsidRDefault="00196EFA" w:rsidP="00196EFA">
      <w:pPr>
        <w:numPr>
          <w:ilvl w:val="1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Largest national association management company in the world</w:t>
      </w:r>
    </w:p>
    <w:p w:rsidR="00196EFA" w:rsidRPr="0004555A" w:rsidRDefault="00196EFA" w:rsidP="00196EFA">
      <w:pPr>
        <w:numPr>
          <w:ilvl w:val="1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Founded in 1949 and located in Chicago</w:t>
      </w:r>
    </w:p>
    <w:p w:rsidR="00196EFA" w:rsidRPr="0004555A" w:rsidRDefault="00196EFA" w:rsidP="00196EFA">
      <w:pPr>
        <w:numPr>
          <w:ilvl w:val="1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320 clients with 100 being full-time</w:t>
      </w:r>
    </w:p>
    <w:p w:rsidR="00196EFA" w:rsidRPr="0004555A" w:rsidRDefault="00196EFA" w:rsidP="00196EFA">
      <w:pPr>
        <w:numPr>
          <w:ilvl w:val="1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Association with ASCLS</w:t>
      </w:r>
    </w:p>
    <w:p w:rsidR="00196EFA" w:rsidRPr="0004555A" w:rsidRDefault="00196EFA" w:rsidP="00196EFA">
      <w:pPr>
        <w:numPr>
          <w:ilvl w:val="2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 xml:space="preserve">This decision was part of our succession planning for </w:t>
      </w:r>
      <w:proofErr w:type="spellStart"/>
      <w:r w:rsidRPr="0004555A">
        <w:rPr>
          <w:rFonts w:asciiTheme="minorHAnsi" w:hAnsiTheme="minorHAnsi" w:cs="Arial"/>
        </w:rPr>
        <w:t>Elissa’s</w:t>
      </w:r>
      <w:proofErr w:type="spellEnd"/>
      <w:r w:rsidRPr="0004555A">
        <w:rPr>
          <w:rFonts w:asciiTheme="minorHAnsi" w:hAnsiTheme="minorHAnsi" w:cs="Arial"/>
        </w:rPr>
        <w:t xml:space="preserve"> retirement</w:t>
      </w:r>
    </w:p>
    <w:p w:rsidR="00196EFA" w:rsidRPr="0004555A" w:rsidRDefault="00196EFA" w:rsidP="00196EFA">
      <w:pPr>
        <w:numPr>
          <w:ilvl w:val="2"/>
          <w:numId w:val="10"/>
        </w:numPr>
        <w:suppressAutoHyphens w:val="0"/>
        <w:spacing w:after="0"/>
        <w:rPr>
          <w:rFonts w:asciiTheme="minorHAnsi" w:hAnsiTheme="minorHAnsi" w:cs="Arial"/>
        </w:rPr>
      </w:pPr>
      <w:proofErr w:type="spellStart"/>
      <w:r w:rsidRPr="0004555A">
        <w:rPr>
          <w:rFonts w:asciiTheme="minorHAnsi" w:hAnsiTheme="minorHAnsi" w:cs="Arial"/>
        </w:rPr>
        <w:t>Elissa</w:t>
      </w:r>
      <w:proofErr w:type="spellEnd"/>
      <w:r w:rsidRPr="0004555A">
        <w:rPr>
          <w:rFonts w:asciiTheme="minorHAnsi" w:hAnsiTheme="minorHAnsi" w:cs="Arial"/>
        </w:rPr>
        <w:t xml:space="preserve"> is still Executive Director and Sherry and Joan are still employees</w:t>
      </w:r>
    </w:p>
    <w:p w:rsidR="00196EFA" w:rsidRPr="0004555A" w:rsidRDefault="00196EFA" w:rsidP="00196EFA">
      <w:pPr>
        <w:numPr>
          <w:ilvl w:val="2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We no longer outsource our accounting and IT</w:t>
      </w:r>
    </w:p>
    <w:p w:rsidR="00196EFA" w:rsidRPr="0004555A" w:rsidRDefault="00196EFA" w:rsidP="00196EFA">
      <w:pPr>
        <w:numPr>
          <w:ilvl w:val="2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 xml:space="preserve">We pay </w:t>
      </w:r>
      <w:proofErr w:type="spellStart"/>
      <w:r w:rsidRPr="0004555A">
        <w:rPr>
          <w:rFonts w:asciiTheme="minorHAnsi" w:hAnsiTheme="minorHAnsi" w:cs="Arial"/>
        </w:rPr>
        <w:t>SmithBuchlin</w:t>
      </w:r>
      <w:proofErr w:type="spellEnd"/>
      <w:r w:rsidRPr="0004555A">
        <w:rPr>
          <w:rFonts w:asciiTheme="minorHAnsi" w:hAnsiTheme="minorHAnsi" w:cs="Arial"/>
        </w:rPr>
        <w:t xml:space="preserve"> a flat fee to access their accounting, IT, and marketing</w:t>
      </w:r>
    </w:p>
    <w:p w:rsidR="00196EFA" w:rsidRPr="0004555A" w:rsidRDefault="00196EFA" w:rsidP="00196EFA">
      <w:pPr>
        <w:numPr>
          <w:ilvl w:val="3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We can pay extra for additional services</w:t>
      </w:r>
    </w:p>
    <w:p w:rsidR="00196EFA" w:rsidRPr="0004555A" w:rsidRDefault="00196EFA" w:rsidP="00196EFA">
      <w:pPr>
        <w:numPr>
          <w:ilvl w:val="2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Slightly greater impact on our budget but we expect to recover this by:</w:t>
      </w:r>
    </w:p>
    <w:p w:rsidR="00196EFA" w:rsidRPr="0004555A" w:rsidRDefault="00196EFA" w:rsidP="00196EFA">
      <w:pPr>
        <w:numPr>
          <w:ilvl w:val="3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Easier access to ASCLS database</w:t>
      </w:r>
    </w:p>
    <w:p w:rsidR="00196EFA" w:rsidRPr="0004555A" w:rsidRDefault="00AD7D37" w:rsidP="00196EFA">
      <w:pPr>
        <w:numPr>
          <w:ilvl w:val="3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Access</w:t>
      </w:r>
      <w:r w:rsidR="00196EFA" w:rsidRPr="0004555A">
        <w:rPr>
          <w:rFonts w:asciiTheme="minorHAnsi" w:hAnsiTheme="minorHAnsi" w:cs="Arial"/>
        </w:rPr>
        <w:t xml:space="preserve"> to </w:t>
      </w:r>
      <w:proofErr w:type="spellStart"/>
      <w:r w:rsidR="00196EFA" w:rsidRPr="0004555A">
        <w:rPr>
          <w:rFonts w:asciiTheme="minorHAnsi" w:hAnsiTheme="minorHAnsi" w:cs="Arial"/>
        </w:rPr>
        <w:t>SmithBuchlin’s</w:t>
      </w:r>
      <w:proofErr w:type="spellEnd"/>
      <w:r w:rsidR="00196EFA" w:rsidRPr="0004555A">
        <w:rPr>
          <w:rFonts w:asciiTheme="minorHAnsi" w:hAnsiTheme="minorHAnsi" w:cs="Arial"/>
        </w:rPr>
        <w:t xml:space="preserve"> entire marketing department</w:t>
      </w:r>
    </w:p>
    <w:p w:rsidR="00196EFA" w:rsidRPr="0004555A" w:rsidRDefault="00196EFA" w:rsidP="00196EFA">
      <w:pPr>
        <w:numPr>
          <w:ilvl w:val="3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 xml:space="preserve">Easier transition when </w:t>
      </w:r>
      <w:proofErr w:type="spellStart"/>
      <w:r w:rsidRPr="0004555A">
        <w:rPr>
          <w:rFonts w:asciiTheme="minorHAnsi" w:hAnsiTheme="minorHAnsi" w:cs="Arial"/>
        </w:rPr>
        <w:t>Elissa</w:t>
      </w:r>
      <w:proofErr w:type="spellEnd"/>
      <w:r w:rsidRPr="0004555A">
        <w:rPr>
          <w:rFonts w:asciiTheme="minorHAnsi" w:hAnsiTheme="minorHAnsi" w:cs="Arial"/>
        </w:rPr>
        <w:t xml:space="preserve"> retires</w:t>
      </w:r>
    </w:p>
    <w:p w:rsidR="00196EFA" w:rsidRPr="0004555A" w:rsidRDefault="00196EFA" w:rsidP="00196EFA">
      <w:pPr>
        <w:spacing w:after="0"/>
        <w:ind w:left="2880"/>
        <w:rPr>
          <w:rFonts w:asciiTheme="minorHAnsi" w:hAnsiTheme="minorHAnsi" w:cs="Arial"/>
        </w:rPr>
      </w:pPr>
    </w:p>
    <w:p w:rsidR="00196EFA" w:rsidRPr="0004555A" w:rsidRDefault="00196EFA" w:rsidP="00196EFA">
      <w:pPr>
        <w:numPr>
          <w:ilvl w:val="0"/>
          <w:numId w:val="10"/>
        </w:numPr>
        <w:suppressAutoHyphens w:val="0"/>
        <w:spacing w:after="0"/>
        <w:rPr>
          <w:rFonts w:asciiTheme="minorHAnsi" w:hAnsiTheme="minorHAnsi" w:cs="Arial"/>
          <w:b/>
        </w:rPr>
      </w:pPr>
      <w:r w:rsidRPr="0004555A">
        <w:rPr>
          <w:rFonts w:asciiTheme="minorHAnsi" w:hAnsiTheme="minorHAnsi" w:cs="Arial"/>
          <w:b/>
        </w:rPr>
        <w:t>CLMA (CASA)</w:t>
      </w:r>
    </w:p>
    <w:p w:rsidR="00196EFA" w:rsidRPr="0004555A" w:rsidRDefault="00196EFA" w:rsidP="00196EFA">
      <w:pPr>
        <w:numPr>
          <w:ilvl w:val="1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CLMA approached ASCLS about the potential to merge our organizations</w:t>
      </w:r>
    </w:p>
    <w:p w:rsidR="00196EFA" w:rsidRPr="0004555A" w:rsidRDefault="00196EFA" w:rsidP="00196EFA">
      <w:pPr>
        <w:numPr>
          <w:ilvl w:val="1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Formed a task force called CASA (CLMA ASCLS Strategic Alliance)</w:t>
      </w:r>
    </w:p>
    <w:p w:rsidR="00196EFA" w:rsidRPr="0004555A" w:rsidRDefault="00196EFA" w:rsidP="00196EFA">
      <w:pPr>
        <w:numPr>
          <w:ilvl w:val="2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 xml:space="preserve">ASCLS </w:t>
      </w:r>
      <w:r w:rsidR="00AD7D37" w:rsidRPr="0004555A">
        <w:rPr>
          <w:rFonts w:asciiTheme="minorHAnsi" w:hAnsiTheme="minorHAnsi" w:cs="Arial"/>
        </w:rPr>
        <w:t>Task Force</w:t>
      </w:r>
      <w:r w:rsidRPr="0004555A">
        <w:rPr>
          <w:rFonts w:asciiTheme="minorHAnsi" w:hAnsiTheme="minorHAnsi" w:cs="Arial"/>
        </w:rPr>
        <w:t xml:space="preserve"> Members (Marcia, Scott, JR, Glenda Price, Jim Griffith)</w:t>
      </w:r>
    </w:p>
    <w:p w:rsidR="00196EFA" w:rsidRPr="0004555A" w:rsidRDefault="00196EFA" w:rsidP="00196EFA">
      <w:pPr>
        <w:numPr>
          <w:ilvl w:val="2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Determine if and how we can combine with CLMA</w:t>
      </w:r>
    </w:p>
    <w:p w:rsidR="00196EFA" w:rsidRPr="0004555A" w:rsidRDefault="00196EFA" w:rsidP="00196EFA">
      <w:pPr>
        <w:numPr>
          <w:ilvl w:val="2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 xml:space="preserve"> CASA will present plan to the BOD of ASCLS and CLMA by July 2, 2011</w:t>
      </w:r>
    </w:p>
    <w:p w:rsidR="00196EFA" w:rsidRPr="0004555A" w:rsidRDefault="00196EFA" w:rsidP="00196EFA">
      <w:pPr>
        <w:numPr>
          <w:ilvl w:val="2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If plan is voted in by both organizations BOD, implementation plan will start</w:t>
      </w:r>
    </w:p>
    <w:p w:rsidR="00196EFA" w:rsidRPr="0004555A" w:rsidRDefault="00196EFA" w:rsidP="00196EFA">
      <w:pPr>
        <w:numPr>
          <w:ilvl w:val="2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 xml:space="preserve">CLMA also used </w:t>
      </w:r>
      <w:proofErr w:type="spellStart"/>
      <w:r w:rsidRPr="0004555A">
        <w:rPr>
          <w:rFonts w:asciiTheme="minorHAnsi" w:hAnsiTheme="minorHAnsi" w:cs="Arial"/>
        </w:rPr>
        <w:t>SmithBuchlin</w:t>
      </w:r>
      <w:proofErr w:type="spellEnd"/>
      <w:r w:rsidRPr="0004555A">
        <w:rPr>
          <w:rFonts w:asciiTheme="minorHAnsi" w:hAnsiTheme="minorHAnsi" w:cs="Arial"/>
        </w:rPr>
        <w:t xml:space="preserve"> who will facilitate CASA deliberations</w:t>
      </w:r>
    </w:p>
    <w:p w:rsidR="00AD7D37" w:rsidRPr="0004555A" w:rsidRDefault="00AD7D37" w:rsidP="00AD7D37">
      <w:pPr>
        <w:suppressAutoHyphens w:val="0"/>
        <w:spacing w:after="0"/>
        <w:rPr>
          <w:rFonts w:asciiTheme="minorHAnsi" w:hAnsiTheme="minorHAnsi" w:cs="Arial"/>
        </w:rPr>
      </w:pPr>
    </w:p>
    <w:p w:rsidR="00AD7D37" w:rsidRPr="0004555A" w:rsidRDefault="00AD7D37" w:rsidP="00AD7D37">
      <w:pPr>
        <w:suppressAutoHyphens w:val="0"/>
        <w:spacing w:after="0"/>
        <w:rPr>
          <w:rFonts w:asciiTheme="minorHAnsi" w:hAnsiTheme="minorHAnsi" w:cs="Arial"/>
        </w:rPr>
      </w:pPr>
      <w:proofErr w:type="gramStart"/>
      <w:r w:rsidRPr="0004555A">
        <w:rPr>
          <w:rFonts w:asciiTheme="minorHAnsi" w:hAnsiTheme="minorHAnsi" w:cs="Arial"/>
        </w:rPr>
        <w:t xml:space="preserve">Much discussion about </w:t>
      </w:r>
      <w:proofErr w:type="spellStart"/>
      <w:r w:rsidRPr="0004555A">
        <w:rPr>
          <w:rFonts w:asciiTheme="minorHAnsi" w:hAnsiTheme="minorHAnsi" w:cs="Arial"/>
        </w:rPr>
        <w:t>SmithBuchlin</w:t>
      </w:r>
      <w:proofErr w:type="spellEnd"/>
      <w:r w:rsidRPr="0004555A">
        <w:rPr>
          <w:rFonts w:asciiTheme="minorHAnsi" w:hAnsiTheme="minorHAnsi" w:cs="Arial"/>
        </w:rPr>
        <w:t xml:space="preserve"> and CLMA merger possibility.</w:t>
      </w:r>
      <w:proofErr w:type="gramEnd"/>
    </w:p>
    <w:p w:rsidR="00196EFA" w:rsidRPr="0004555A" w:rsidRDefault="00196EFA" w:rsidP="00196EFA">
      <w:pPr>
        <w:spacing w:after="0"/>
        <w:ind w:left="2160"/>
        <w:rPr>
          <w:rFonts w:asciiTheme="minorHAnsi" w:hAnsiTheme="minorHAnsi" w:cs="Arial"/>
        </w:rPr>
      </w:pPr>
    </w:p>
    <w:p w:rsidR="00196EFA" w:rsidRPr="0004555A" w:rsidRDefault="00196EFA" w:rsidP="00196EFA">
      <w:pPr>
        <w:numPr>
          <w:ilvl w:val="0"/>
          <w:numId w:val="10"/>
        </w:numPr>
        <w:suppressAutoHyphens w:val="0"/>
        <w:spacing w:after="0"/>
        <w:rPr>
          <w:rFonts w:asciiTheme="minorHAnsi" w:hAnsiTheme="minorHAnsi" w:cs="Arial"/>
          <w:b/>
        </w:rPr>
      </w:pPr>
      <w:r w:rsidRPr="0004555A">
        <w:rPr>
          <w:rFonts w:asciiTheme="minorHAnsi" w:hAnsiTheme="minorHAnsi" w:cs="Arial"/>
          <w:b/>
        </w:rPr>
        <w:t>New website</w:t>
      </w:r>
    </w:p>
    <w:p w:rsidR="00196EFA" w:rsidRPr="0004555A" w:rsidRDefault="00196EFA" w:rsidP="00196EFA">
      <w:pPr>
        <w:numPr>
          <w:ilvl w:val="1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 xml:space="preserve">New website is the initial action of </w:t>
      </w:r>
      <w:proofErr w:type="spellStart"/>
      <w:r w:rsidRPr="0004555A">
        <w:rPr>
          <w:rFonts w:asciiTheme="minorHAnsi" w:hAnsiTheme="minorHAnsi" w:cs="Arial"/>
        </w:rPr>
        <w:t>SmithBuchlin’s</w:t>
      </w:r>
      <w:proofErr w:type="spellEnd"/>
      <w:r w:rsidRPr="0004555A">
        <w:rPr>
          <w:rFonts w:asciiTheme="minorHAnsi" w:hAnsiTheme="minorHAnsi" w:cs="Arial"/>
        </w:rPr>
        <w:t xml:space="preserve"> IT staff</w:t>
      </w:r>
    </w:p>
    <w:p w:rsidR="00196EFA" w:rsidRPr="0004555A" w:rsidRDefault="00196EFA" w:rsidP="00196EFA">
      <w:pPr>
        <w:numPr>
          <w:ilvl w:val="2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100% of any new IT change will have a learning curve and bugs</w:t>
      </w:r>
    </w:p>
    <w:p w:rsidR="00196EFA" w:rsidRDefault="00196EFA" w:rsidP="00196EFA">
      <w:pPr>
        <w:numPr>
          <w:ilvl w:val="2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 xml:space="preserve">Please be patient and send all issues to </w:t>
      </w:r>
      <w:proofErr w:type="spellStart"/>
      <w:r w:rsidRPr="0004555A">
        <w:rPr>
          <w:rFonts w:asciiTheme="minorHAnsi" w:hAnsiTheme="minorHAnsi" w:cs="Arial"/>
        </w:rPr>
        <w:t>Elissa</w:t>
      </w:r>
      <w:proofErr w:type="spellEnd"/>
      <w:r w:rsidRPr="0004555A">
        <w:rPr>
          <w:rFonts w:asciiTheme="minorHAnsi" w:hAnsiTheme="minorHAnsi" w:cs="Arial"/>
        </w:rPr>
        <w:t xml:space="preserve"> so they can be resolved</w:t>
      </w:r>
    </w:p>
    <w:p w:rsidR="00196EFA" w:rsidRPr="0004555A" w:rsidRDefault="00196EFA" w:rsidP="000D1B14">
      <w:pPr>
        <w:spacing w:after="0"/>
        <w:rPr>
          <w:rFonts w:asciiTheme="minorHAnsi" w:hAnsiTheme="minorHAnsi" w:cs="Arial"/>
        </w:rPr>
      </w:pPr>
    </w:p>
    <w:p w:rsidR="000D1B14" w:rsidRPr="0004555A" w:rsidRDefault="000D1B14" w:rsidP="000D1B14">
      <w:pPr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 xml:space="preserve">There is </w:t>
      </w:r>
      <w:r w:rsidR="00D9096C" w:rsidRPr="0004555A">
        <w:rPr>
          <w:rFonts w:asciiTheme="minorHAnsi" w:hAnsiTheme="minorHAnsi" w:cs="Arial"/>
        </w:rPr>
        <w:t>discussion at the Region Level about the website:</w:t>
      </w:r>
    </w:p>
    <w:p w:rsidR="00D9096C" w:rsidRPr="0004555A" w:rsidRDefault="00D9096C" w:rsidP="000D1B14">
      <w:pPr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Concerns:</w:t>
      </w:r>
    </w:p>
    <w:p w:rsidR="00D9096C" w:rsidRPr="0004555A" w:rsidRDefault="00D9096C" w:rsidP="000D1B14">
      <w:pPr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ab/>
        <w:t>Was launched too soon</w:t>
      </w:r>
    </w:p>
    <w:p w:rsidR="00D9096C" w:rsidRPr="0004555A" w:rsidRDefault="00D9096C" w:rsidP="000D1B14">
      <w:pPr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ab/>
        <w:t>There is too much of a focus on it being a social networking tool not a professional organization</w:t>
      </w:r>
    </w:p>
    <w:p w:rsidR="00D9096C" w:rsidRPr="0004555A" w:rsidRDefault="00D9096C" w:rsidP="000D1B14">
      <w:pPr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ab/>
        <w:t>Some believe it will be a great change and are waiting for it to be finished</w:t>
      </w:r>
    </w:p>
    <w:p w:rsidR="00D9096C" w:rsidRPr="0004555A" w:rsidRDefault="00D9096C" w:rsidP="000D1B14">
      <w:pPr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lastRenderedPageBreak/>
        <w:tab/>
        <w:t>There is excitement about the changes for the better</w:t>
      </w:r>
    </w:p>
    <w:p w:rsidR="00D9096C" w:rsidRPr="0004555A" w:rsidRDefault="00D9096C" w:rsidP="000D1B14">
      <w:pPr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ab/>
        <w:t xml:space="preserve">Many issues that need to be ironed </w:t>
      </w:r>
      <w:proofErr w:type="gramStart"/>
      <w:r w:rsidRPr="0004555A">
        <w:rPr>
          <w:rFonts w:asciiTheme="minorHAnsi" w:hAnsiTheme="minorHAnsi" w:cs="Arial"/>
        </w:rPr>
        <w:t>out,</w:t>
      </w:r>
      <w:proofErr w:type="gramEnd"/>
      <w:r w:rsidRPr="0004555A">
        <w:rPr>
          <w:rFonts w:asciiTheme="minorHAnsi" w:hAnsiTheme="minorHAnsi" w:cs="Arial"/>
        </w:rPr>
        <w:t xml:space="preserve"> send things to </w:t>
      </w:r>
      <w:proofErr w:type="spellStart"/>
      <w:r w:rsidRPr="0004555A">
        <w:rPr>
          <w:rFonts w:asciiTheme="minorHAnsi" w:hAnsiTheme="minorHAnsi" w:cs="Arial"/>
        </w:rPr>
        <w:t>Elissa</w:t>
      </w:r>
      <w:proofErr w:type="spellEnd"/>
    </w:p>
    <w:p w:rsidR="00D9096C" w:rsidRPr="0004555A" w:rsidRDefault="00D9096C" w:rsidP="00D9096C">
      <w:pPr>
        <w:spacing w:after="0"/>
        <w:ind w:firstLine="72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There has not been much response from national on issues that have been addressed.</w:t>
      </w:r>
    </w:p>
    <w:p w:rsidR="00196EFA" w:rsidRPr="0004555A" w:rsidRDefault="00196EFA" w:rsidP="00196EFA">
      <w:pPr>
        <w:numPr>
          <w:ilvl w:val="0"/>
          <w:numId w:val="10"/>
        </w:numPr>
        <w:suppressAutoHyphens w:val="0"/>
        <w:spacing w:after="0"/>
        <w:rPr>
          <w:rFonts w:asciiTheme="minorHAnsi" w:hAnsiTheme="minorHAnsi" w:cs="Arial"/>
          <w:b/>
        </w:rPr>
      </w:pPr>
      <w:r w:rsidRPr="0004555A">
        <w:rPr>
          <w:rFonts w:asciiTheme="minorHAnsi" w:hAnsiTheme="minorHAnsi" w:cs="Arial"/>
          <w:b/>
        </w:rPr>
        <w:t>ASCLS Futures Taskforce</w:t>
      </w:r>
    </w:p>
    <w:p w:rsidR="00196EFA" w:rsidRPr="0004555A" w:rsidRDefault="00196EFA" w:rsidP="00196EFA">
      <w:pPr>
        <w:numPr>
          <w:ilvl w:val="1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Survey as a public relations strategy</w:t>
      </w:r>
    </w:p>
    <w:p w:rsidR="00196EFA" w:rsidRPr="0004555A" w:rsidRDefault="00196EFA" w:rsidP="00196EFA">
      <w:pPr>
        <w:numPr>
          <w:ilvl w:val="1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Focus on social networking</w:t>
      </w:r>
    </w:p>
    <w:p w:rsidR="00196EFA" w:rsidRPr="0004555A" w:rsidRDefault="00196EFA" w:rsidP="00196EFA">
      <w:pPr>
        <w:numPr>
          <w:ilvl w:val="1"/>
          <w:numId w:val="10"/>
        </w:numPr>
        <w:suppressAutoHyphens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Develop CE program for states to educate public on who we are</w:t>
      </w:r>
    </w:p>
    <w:p w:rsidR="00196EFA" w:rsidRPr="0004555A" w:rsidRDefault="00156CF2" w:rsidP="00196EFA">
      <w:pPr>
        <w:numPr>
          <w:ilvl w:val="1"/>
          <w:numId w:val="10"/>
        </w:numPr>
        <w:suppressAutoHyphens w:val="0"/>
        <w:spacing w:after="0" w:line="240" w:lineRule="auto"/>
        <w:rPr>
          <w:rFonts w:asciiTheme="minorHAnsi" w:hAnsiTheme="minorHAnsi" w:cs="Arial"/>
        </w:rPr>
      </w:pPr>
      <w:hyperlink r:id="rId7" w:history="1">
        <w:r w:rsidR="00D9096C" w:rsidRPr="0004555A">
          <w:rPr>
            <w:rStyle w:val="Hyperlink"/>
            <w:rFonts w:asciiTheme="minorHAnsi" w:hAnsiTheme="minorHAnsi" w:cs="Arial"/>
          </w:rPr>
          <w:t>http://www.surveymonkey.com/s/XSLXVLW</w:t>
        </w:r>
      </w:hyperlink>
    </w:p>
    <w:p w:rsidR="00196EFA" w:rsidRPr="0004555A" w:rsidRDefault="00196EFA" w:rsidP="00196EFA">
      <w:pPr>
        <w:numPr>
          <w:ilvl w:val="1"/>
          <w:numId w:val="10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Took me 5 minutes</w:t>
      </w:r>
    </w:p>
    <w:p w:rsidR="00196EFA" w:rsidRPr="0004555A" w:rsidRDefault="00196EFA" w:rsidP="00196EFA">
      <w:pPr>
        <w:spacing w:after="0" w:line="240" w:lineRule="auto"/>
        <w:ind w:left="1080"/>
        <w:rPr>
          <w:rFonts w:asciiTheme="minorHAnsi" w:hAnsiTheme="minorHAnsi" w:cs="Arial"/>
        </w:rPr>
      </w:pPr>
    </w:p>
    <w:p w:rsidR="00196EFA" w:rsidRPr="0004555A" w:rsidRDefault="00196EFA" w:rsidP="00196EFA">
      <w:pPr>
        <w:numPr>
          <w:ilvl w:val="0"/>
          <w:numId w:val="11"/>
        </w:numPr>
        <w:suppressAutoHyphens w:val="0"/>
        <w:spacing w:after="0" w:line="240" w:lineRule="auto"/>
        <w:rPr>
          <w:rFonts w:asciiTheme="minorHAnsi" w:hAnsiTheme="minorHAnsi" w:cs="Arial"/>
          <w:b/>
        </w:rPr>
      </w:pPr>
      <w:r w:rsidRPr="0004555A">
        <w:rPr>
          <w:rFonts w:asciiTheme="minorHAnsi" w:hAnsiTheme="minorHAnsi" w:cs="Arial"/>
          <w:b/>
        </w:rPr>
        <w:t>Key to the Future</w:t>
      </w:r>
    </w:p>
    <w:p w:rsidR="00196EFA" w:rsidRPr="0004555A" w:rsidRDefault="00196EFA" w:rsidP="00196EFA">
      <w:pPr>
        <w:numPr>
          <w:ilvl w:val="1"/>
          <w:numId w:val="11"/>
        </w:numPr>
        <w:suppressAutoHyphens w:val="0"/>
        <w:spacing w:after="0" w:line="240" w:lineRule="auto"/>
        <w:rPr>
          <w:rFonts w:asciiTheme="minorHAnsi" w:eastAsia="Times New Roman" w:hAnsiTheme="minorHAnsi" w:cs="Arial"/>
        </w:rPr>
      </w:pPr>
      <w:r w:rsidRPr="0004555A">
        <w:rPr>
          <w:rFonts w:asciiTheme="minorHAnsi" w:eastAsia="Times New Roman" w:hAnsiTheme="minorHAnsi" w:cs="Arial"/>
        </w:rPr>
        <w:t>Each State Society can nominate up to three members.</w:t>
      </w:r>
    </w:p>
    <w:p w:rsidR="00196EFA" w:rsidRPr="0004555A" w:rsidRDefault="00196EFA" w:rsidP="00196EFA">
      <w:pPr>
        <w:numPr>
          <w:ilvl w:val="1"/>
          <w:numId w:val="11"/>
        </w:numPr>
        <w:suppressAutoHyphens w:val="0"/>
        <w:spacing w:after="0" w:line="240" w:lineRule="auto"/>
        <w:rPr>
          <w:rFonts w:asciiTheme="minorHAnsi" w:eastAsia="Times New Roman" w:hAnsiTheme="minorHAnsi" w:cs="Arial"/>
        </w:rPr>
      </w:pPr>
      <w:r w:rsidRPr="0004555A">
        <w:rPr>
          <w:rFonts w:asciiTheme="minorHAnsi" w:eastAsia="Times New Roman" w:hAnsiTheme="minorHAnsi" w:cs="Arial"/>
        </w:rPr>
        <w:t xml:space="preserve">The deadline for nominations is April 30th.  </w:t>
      </w:r>
    </w:p>
    <w:p w:rsidR="00196EFA" w:rsidRPr="0004555A" w:rsidRDefault="00196EFA" w:rsidP="00196EFA">
      <w:pPr>
        <w:numPr>
          <w:ilvl w:val="1"/>
          <w:numId w:val="11"/>
        </w:numPr>
        <w:suppressAutoHyphens w:val="0"/>
        <w:spacing w:after="0" w:line="240" w:lineRule="auto"/>
        <w:rPr>
          <w:rFonts w:asciiTheme="minorHAnsi" w:eastAsia="Times New Roman" w:hAnsiTheme="minorHAnsi" w:cs="Arial"/>
        </w:rPr>
      </w:pPr>
      <w:r w:rsidRPr="0004555A">
        <w:rPr>
          <w:rFonts w:asciiTheme="minorHAnsi" w:eastAsia="Times New Roman" w:hAnsiTheme="minorHAnsi" w:cs="Arial"/>
        </w:rPr>
        <w:t>Criteria for award</w:t>
      </w:r>
    </w:p>
    <w:p w:rsidR="00196EFA" w:rsidRPr="0004555A" w:rsidRDefault="00196EFA" w:rsidP="00196EFA">
      <w:pPr>
        <w:numPr>
          <w:ilvl w:val="0"/>
          <w:numId w:val="12"/>
        </w:numPr>
        <w:suppressAutoHyphens w:val="0"/>
        <w:spacing w:after="0" w:line="240" w:lineRule="auto"/>
        <w:rPr>
          <w:rFonts w:asciiTheme="minorHAnsi" w:eastAsia="Times New Roman" w:hAnsiTheme="minorHAnsi" w:cs="Arial"/>
        </w:rPr>
      </w:pPr>
      <w:r w:rsidRPr="0004555A">
        <w:rPr>
          <w:rFonts w:asciiTheme="minorHAnsi" w:eastAsia="Times New Roman" w:hAnsiTheme="minorHAnsi" w:cs="Arial"/>
        </w:rPr>
        <w:t>must be a new member (within three years), or a longstanding member who has recently increased his/her activity with the society;</w:t>
      </w:r>
    </w:p>
    <w:p w:rsidR="00196EFA" w:rsidRPr="0004555A" w:rsidRDefault="00196EFA" w:rsidP="00196EFA">
      <w:pPr>
        <w:numPr>
          <w:ilvl w:val="0"/>
          <w:numId w:val="12"/>
        </w:numPr>
        <w:suppressAutoHyphens w:val="0"/>
        <w:spacing w:after="0" w:line="240" w:lineRule="auto"/>
        <w:rPr>
          <w:rFonts w:asciiTheme="minorHAnsi" w:eastAsia="Times New Roman" w:hAnsiTheme="minorHAnsi" w:cs="Arial"/>
        </w:rPr>
      </w:pPr>
      <w:r w:rsidRPr="0004555A">
        <w:rPr>
          <w:rFonts w:asciiTheme="minorHAnsi" w:eastAsia="Times New Roman" w:hAnsiTheme="minorHAnsi" w:cs="Arial"/>
        </w:rPr>
        <w:t>must be an ASCLS member in the Professional I, Professional II, or Student categories of membership;</w:t>
      </w:r>
    </w:p>
    <w:p w:rsidR="00196EFA" w:rsidRPr="0004555A" w:rsidRDefault="00196EFA" w:rsidP="00196EFA">
      <w:pPr>
        <w:numPr>
          <w:ilvl w:val="0"/>
          <w:numId w:val="12"/>
        </w:numPr>
        <w:suppressAutoHyphens w:val="0"/>
        <w:spacing w:after="0" w:line="240" w:lineRule="auto"/>
        <w:rPr>
          <w:rFonts w:asciiTheme="minorHAnsi" w:eastAsia="Times New Roman" w:hAnsiTheme="minorHAnsi" w:cs="Arial"/>
        </w:rPr>
      </w:pPr>
      <w:r w:rsidRPr="0004555A">
        <w:rPr>
          <w:rFonts w:asciiTheme="minorHAnsi" w:eastAsia="Times New Roman" w:hAnsiTheme="minorHAnsi" w:cs="Arial"/>
        </w:rPr>
        <w:t>must have demonstrated leadership potential by directing at least one task force or project, chairing a committee with significant tasks, or performing exceptionally as a constituent society Board member or local/chapter officer; outcomes of this involvement must be considered outstanding, creative and of high quality;</w:t>
      </w:r>
    </w:p>
    <w:p w:rsidR="00196EFA" w:rsidRPr="0004555A" w:rsidRDefault="00196EFA" w:rsidP="00196EFA">
      <w:pPr>
        <w:numPr>
          <w:ilvl w:val="0"/>
          <w:numId w:val="12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eastAsia="Times New Roman" w:hAnsiTheme="minorHAnsi" w:cs="Arial"/>
        </w:rPr>
        <w:t>may receive this award once in a lifetime</w:t>
      </w:r>
    </w:p>
    <w:p w:rsidR="00196EFA" w:rsidRPr="0004555A" w:rsidRDefault="00196EFA" w:rsidP="00196EFA">
      <w:pPr>
        <w:spacing w:after="0" w:line="240" w:lineRule="auto"/>
        <w:ind w:left="2160"/>
        <w:rPr>
          <w:rFonts w:asciiTheme="minorHAnsi" w:hAnsiTheme="minorHAnsi" w:cs="Arial"/>
        </w:rPr>
      </w:pPr>
    </w:p>
    <w:p w:rsidR="00196EFA" w:rsidRPr="0004555A" w:rsidRDefault="00196EFA" w:rsidP="00196EFA">
      <w:pPr>
        <w:numPr>
          <w:ilvl w:val="0"/>
          <w:numId w:val="11"/>
        </w:numPr>
        <w:suppressAutoHyphens w:val="0"/>
        <w:spacing w:after="0" w:line="240" w:lineRule="auto"/>
        <w:rPr>
          <w:rFonts w:asciiTheme="minorHAnsi" w:hAnsiTheme="minorHAnsi" w:cs="Arial"/>
          <w:b/>
        </w:rPr>
      </w:pPr>
      <w:r w:rsidRPr="0004555A">
        <w:rPr>
          <w:rFonts w:asciiTheme="minorHAnsi" w:hAnsiTheme="minorHAnsi" w:cs="Arial"/>
          <w:b/>
        </w:rPr>
        <w:t>Spring Meetings</w:t>
      </w:r>
    </w:p>
    <w:p w:rsidR="00196EFA" w:rsidRPr="0004555A" w:rsidRDefault="00196EFA" w:rsidP="00196EFA">
      <w:pPr>
        <w:numPr>
          <w:ilvl w:val="1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Please plan as many activities for students, FYP and NP as possible</w:t>
      </w:r>
    </w:p>
    <w:p w:rsidR="00196EFA" w:rsidRPr="0004555A" w:rsidRDefault="00196EFA" w:rsidP="00196EFA">
      <w:pPr>
        <w:numPr>
          <w:ilvl w:val="2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This is our primary target group for recruitment (students) &amp; retention (FYP/NP)</w:t>
      </w:r>
    </w:p>
    <w:p w:rsidR="00196EFA" w:rsidRPr="0004555A" w:rsidRDefault="00196EFA" w:rsidP="00196EFA">
      <w:pPr>
        <w:numPr>
          <w:ilvl w:val="2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Please try to have a planning meeting at or after your spring meeting</w:t>
      </w:r>
    </w:p>
    <w:p w:rsidR="00196EFA" w:rsidRPr="0004555A" w:rsidRDefault="00196EFA" w:rsidP="00196EFA">
      <w:pPr>
        <w:numPr>
          <w:ilvl w:val="2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Please consider a new member campaign</w:t>
      </w:r>
    </w:p>
    <w:p w:rsidR="00196EFA" w:rsidRPr="0004555A" w:rsidRDefault="00196EFA" w:rsidP="00196EFA">
      <w:pPr>
        <w:numPr>
          <w:ilvl w:val="2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New members at spring meetings</w:t>
      </w:r>
    </w:p>
    <w:p w:rsidR="00196EFA" w:rsidRPr="0004555A" w:rsidRDefault="00196EFA" w:rsidP="00196EFA">
      <w:pPr>
        <w:numPr>
          <w:ilvl w:val="3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  <w:color w:val="2A2A2A"/>
        </w:rPr>
        <w:t xml:space="preserve">Any new member that joins as of March 1st will gain up to 5 months of membership </w:t>
      </w:r>
      <w:r w:rsidRPr="0004555A">
        <w:rPr>
          <w:rStyle w:val="Strong"/>
          <w:rFonts w:asciiTheme="minorHAnsi" w:hAnsiTheme="minorHAnsi" w:cs="Arial"/>
          <w:color w:val="2A2A2A"/>
        </w:rPr>
        <w:t>free.</w:t>
      </w:r>
      <w:r w:rsidRPr="0004555A">
        <w:rPr>
          <w:rFonts w:asciiTheme="minorHAnsi" w:hAnsiTheme="minorHAnsi" w:cs="Arial"/>
          <w:color w:val="2A2A2A"/>
        </w:rPr>
        <w:t xml:space="preserve"> Their next renewal will not come until July 31st 2012!</w:t>
      </w:r>
    </w:p>
    <w:p w:rsidR="00196EFA" w:rsidRPr="0004555A" w:rsidRDefault="00196EFA" w:rsidP="00196EFA">
      <w:pPr>
        <w:numPr>
          <w:ilvl w:val="3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  <w:color w:val="2A2A2A"/>
        </w:rPr>
        <w:t xml:space="preserve">Membership recruitment tools that can be used. </w:t>
      </w:r>
      <w:hyperlink r:id="rId8" w:tgtFrame="_blank" w:history="1">
        <w:r w:rsidRPr="0004555A">
          <w:rPr>
            <w:rStyle w:val="Hyperlink"/>
            <w:rFonts w:asciiTheme="minorHAnsi" w:hAnsiTheme="minorHAnsi" w:cs="Arial"/>
          </w:rPr>
          <w:t>http://www.ascls.org/leadership/mrc/recruit.asp</w:t>
        </w:r>
      </w:hyperlink>
    </w:p>
    <w:p w:rsidR="00196EFA" w:rsidRPr="0004555A" w:rsidRDefault="00196EFA" w:rsidP="00196EFA">
      <w:pPr>
        <w:spacing w:after="0" w:line="240" w:lineRule="auto"/>
        <w:ind w:left="2880"/>
        <w:rPr>
          <w:rFonts w:asciiTheme="minorHAnsi" w:hAnsiTheme="minorHAnsi" w:cs="Arial"/>
        </w:rPr>
      </w:pPr>
    </w:p>
    <w:p w:rsidR="00196EFA" w:rsidRPr="0004555A" w:rsidRDefault="00196EFA" w:rsidP="00196EFA">
      <w:pPr>
        <w:numPr>
          <w:ilvl w:val="0"/>
          <w:numId w:val="11"/>
        </w:numPr>
        <w:suppressAutoHyphens w:val="0"/>
        <w:spacing w:after="0" w:line="240" w:lineRule="auto"/>
        <w:rPr>
          <w:rFonts w:asciiTheme="minorHAnsi" w:hAnsiTheme="minorHAnsi" w:cs="Arial"/>
          <w:b/>
        </w:rPr>
      </w:pPr>
      <w:r w:rsidRPr="0004555A">
        <w:rPr>
          <w:rFonts w:asciiTheme="minorHAnsi" w:hAnsiTheme="minorHAnsi" w:cs="Arial"/>
          <w:b/>
          <w:color w:val="2A2A2A"/>
        </w:rPr>
        <w:t>ASCLS National Meeting</w:t>
      </w:r>
    </w:p>
    <w:p w:rsidR="00196EFA" w:rsidRPr="0004555A" w:rsidRDefault="00196EFA" w:rsidP="00196EFA">
      <w:pPr>
        <w:numPr>
          <w:ilvl w:val="1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  <w:color w:val="2A2A2A"/>
        </w:rPr>
        <w:t>July 26-30 at Georgia World Congress Omni Hotel at CNN Center in Atlanta, GA</w:t>
      </w:r>
    </w:p>
    <w:p w:rsidR="00196EFA" w:rsidRPr="0004555A" w:rsidRDefault="00196EFA" w:rsidP="00196EFA">
      <w:pPr>
        <w:numPr>
          <w:ilvl w:val="2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  <w:color w:val="2A2A2A"/>
        </w:rPr>
        <w:t>Clinical lab Expo July 26-28</w:t>
      </w:r>
    </w:p>
    <w:p w:rsidR="00196EFA" w:rsidRPr="0004555A" w:rsidRDefault="00196EFA" w:rsidP="00196EFA">
      <w:pPr>
        <w:numPr>
          <w:ilvl w:val="2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  <w:color w:val="2A2A2A"/>
        </w:rPr>
        <w:t>ASCP Workshops – Tuesday, July 26</w:t>
      </w:r>
    </w:p>
    <w:p w:rsidR="00196EFA" w:rsidRPr="0004555A" w:rsidRDefault="00196EFA" w:rsidP="00196EFA">
      <w:pPr>
        <w:numPr>
          <w:ilvl w:val="3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  <w:color w:val="2A2A2A"/>
        </w:rPr>
        <w:t>Tuesday morning BOD and governance Tuesday afternoon</w:t>
      </w:r>
    </w:p>
    <w:p w:rsidR="00196EFA" w:rsidRPr="0004555A" w:rsidRDefault="00196EFA" w:rsidP="00196EFA">
      <w:pPr>
        <w:numPr>
          <w:ilvl w:val="2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  <w:color w:val="2A2A2A"/>
        </w:rPr>
        <w:t>ASCLS sessions – July 27-29</w:t>
      </w:r>
    </w:p>
    <w:p w:rsidR="00196EFA" w:rsidRPr="0004555A" w:rsidRDefault="00196EFA" w:rsidP="00196EFA">
      <w:pPr>
        <w:numPr>
          <w:ilvl w:val="2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  <w:color w:val="2A2A2A"/>
        </w:rPr>
        <w:t>Posters – July 26-28 in Exhibits</w:t>
      </w:r>
    </w:p>
    <w:p w:rsidR="00196EFA" w:rsidRPr="0004555A" w:rsidRDefault="00196EFA" w:rsidP="00196EFA">
      <w:pPr>
        <w:numPr>
          <w:ilvl w:val="2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  <w:color w:val="2A2A2A"/>
        </w:rPr>
        <w:t>HOD – Saturday, July 30 till 11:00am</w:t>
      </w:r>
    </w:p>
    <w:p w:rsidR="00196EFA" w:rsidRPr="0004555A" w:rsidRDefault="00196EFA" w:rsidP="00196EFA">
      <w:pPr>
        <w:numPr>
          <w:ilvl w:val="3"/>
          <w:numId w:val="11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  <w:color w:val="2A2A2A"/>
        </w:rPr>
        <w:t>Prepare your delegation</w:t>
      </w:r>
    </w:p>
    <w:p w:rsidR="00276F7C" w:rsidRPr="0004555A" w:rsidRDefault="00276F7C">
      <w:pPr>
        <w:widowControl w:val="0"/>
        <w:rPr>
          <w:rFonts w:asciiTheme="minorHAnsi" w:hAnsiTheme="minorHAnsi" w:cs="Arial"/>
          <w:bCs/>
          <w:color w:val="000000"/>
        </w:rPr>
      </w:pPr>
    </w:p>
    <w:p w:rsidR="001C5215" w:rsidRPr="0004555A" w:rsidRDefault="001C5215">
      <w:pPr>
        <w:widowControl w:val="0"/>
        <w:rPr>
          <w:rFonts w:asciiTheme="minorHAnsi" w:hAnsiTheme="minorHAnsi" w:cs="Arial"/>
          <w:color w:val="000000"/>
        </w:rPr>
      </w:pPr>
      <w:r w:rsidRPr="0004555A">
        <w:rPr>
          <w:rFonts w:asciiTheme="minorHAnsi" w:hAnsiTheme="minorHAnsi" w:cs="Arial"/>
          <w:b/>
          <w:bCs/>
          <w:color w:val="000000"/>
        </w:rPr>
        <w:t xml:space="preserve">Secretary Report – </w:t>
      </w:r>
      <w:r w:rsidRPr="0004555A">
        <w:rPr>
          <w:rFonts w:asciiTheme="minorHAnsi" w:hAnsiTheme="minorHAnsi" w:cs="Arial"/>
          <w:color w:val="000000"/>
        </w:rPr>
        <w:t>Sheila Dunn</w:t>
      </w:r>
    </w:p>
    <w:p w:rsidR="00067F72" w:rsidRPr="0004555A" w:rsidRDefault="00067F72">
      <w:pPr>
        <w:widowControl w:val="0"/>
        <w:rPr>
          <w:rFonts w:asciiTheme="minorHAnsi" w:hAnsiTheme="minorHAnsi" w:cs="Arial"/>
          <w:color w:val="000000"/>
        </w:rPr>
      </w:pPr>
      <w:r w:rsidRPr="0004555A">
        <w:rPr>
          <w:rFonts w:asciiTheme="minorHAnsi" w:hAnsiTheme="minorHAnsi" w:cs="Arial"/>
          <w:color w:val="000000"/>
        </w:rPr>
        <w:tab/>
        <w:t xml:space="preserve">No </w:t>
      </w:r>
      <w:proofErr w:type="gramStart"/>
      <w:r w:rsidRPr="0004555A">
        <w:rPr>
          <w:rFonts w:asciiTheme="minorHAnsi" w:hAnsiTheme="minorHAnsi" w:cs="Arial"/>
          <w:color w:val="000000"/>
        </w:rPr>
        <w:t>Report,</w:t>
      </w:r>
      <w:proofErr w:type="gramEnd"/>
      <w:r w:rsidRPr="0004555A">
        <w:rPr>
          <w:rFonts w:asciiTheme="minorHAnsi" w:hAnsiTheme="minorHAnsi" w:cs="Arial"/>
          <w:color w:val="000000"/>
        </w:rPr>
        <w:t xml:space="preserve"> minutes approved.</w:t>
      </w:r>
    </w:p>
    <w:p w:rsidR="001C5215" w:rsidRPr="0004555A" w:rsidRDefault="001C5215">
      <w:pPr>
        <w:widowControl w:val="0"/>
        <w:rPr>
          <w:rFonts w:asciiTheme="minorHAnsi" w:hAnsiTheme="minorHAnsi" w:cs="Arial"/>
          <w:color w:val="000000"/>
        </w:rPr>
      </w:pPr>
      <w:r w:rsidRPr="0004555A">
        <w:rPr>
          <w:rFonts w:asciiTheme="minorHAnsi" w:hAnsiTheme="minorHAnsi" w:cs="Arial"/>
          <w:b/>
          <w:bCs/>
          <w:color w:val="000000"/>
        </w:rPr>
        <w:t xml:space="preserve">Treasurer Report – </w:t>
      </w:r>
      <w:r w:rsidR="00276F7C" w:rsidRPr="0004555A">
        <w:rPr>
          <w:rFonts w:asciiTheme="minorHAnsi" w:hAnsiTheme="minorHAnsi" w:cs="Arial"/>
          <w:color w:val="000000"/>
        </w:rPr>
        <w:t xml:space="preserve">Renee Setina </w:t>
      </w:r>
    </w:p>
    <w:p w:rsidR="00A62E2B" w:rsidRPr="0004555A" w:rsidRDefault="00A62E2B" w:rsidP="00A62E2B">
      <w:pPr>
        <w:numPr>
          <w:ilvl w:val="0"/>
          <w:numId w:val="8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lastRenderedPageBreak/>
        <w:t>2011-2012 Region VI Budget</w:t>
      </w:r>
      <w:r w:rsidR="00067F72" w:rsidRPr="0004555A">
        <w:rPr>
          <w:rFonts w:asciiTheme="minorHAnsi" w:hAnsiTheme="minorHAnsi" w:cs="Arial"/>
        </w:rPr>
        <w:t xml:space="preserve"> (See attached)</w:t>
      </w:r>
    </w:p>
    <w:p w:rsidR="00A62E2B" w:rsidRPr="0004555A" w:rsidRDefault="00A62E2B" w:rsidP="00A62E2B">
      <w:pPr>
        <w:numPr>
          <w:ilvl w:val="0"/>
          <w:numId w:val="8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Discussion</w:t>
      </w:r>
      <w:r w:rsidR="00067F72" w:rsidRPr="0004555A">
        <w:rPr>
          <w:rFonts w:asciiTheme="minorHAnsi" w:hAnsiTheme="minorHAnsi" w:cs="Arial"/>
        </w:rPr>
        <w:t xml:space="preserve">: Thank you to Renee </w:t>
      </w:r>
      <w:r w:rsidR="00694702" w:rsidRPr="0004555A">
        <w:rPr>
          <w:rFonts w:asciiTheme="minorHAnsi" w:hAnsiTheme="minorHAnsi" w:cs="Arial"/>
        </w:rPr>
        <w:t>for a clear presentation</w:t>
      </w:r>
    </w:p>
    <w:p w:rsidR="00694702" w:rsidRPr="0004555A" w:rsidRDefault="00694702" w:rsidP="00694702">
      <w:pPr>
        <w:suppressAutoHyphens w:val="0"/>
        <w:spacing w:after="0" w:line="240" w:lineRule="auto"/>
        <w:ind w:left="216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Renee suggests that we decrease the assessment to $1,200</w:t>
      </w:r>
      <w:r w:rsidR="00805664" w:rsidRPr="0004555A">
        <w:rPr>
          <w:rFonts w:asciiTheme="minorHAnsi" w:hAnsiTheme="minorHAnsi" w:cs="Arial"/>
        </w:rPr>
        <w:t>, discussion had and determined $1,300 may be appropriate.</w:t>
      </w:r>
    </w:p>
    <w:p w:rsidR="00A62E2B" w:rsidRDefault="0004555A" w:rsidP="0004555A">
      <w:pPr>
        <w:suppressAutoHyphens w:val="0"/>
        <w:spacing w:after="0" w:line="240" w:lineRule="auto"/>
        <w:ind w:left="216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John Koenig m</w:t>
      </w:r>
      <w:r w:rsidR="00694702" w:rsidRPr="0004555A">
        <w:rPr>
          <w:rFonts w:asciiTheme="minorHAnsi" w:hAnsiTheme="minorHAnsi" w:cs="Arial"/>
        </w:rPr>
        <w:t>oves that we assess the states $1,300 for the FY 2011-2012, seconded by Keri Erickson. Motion carried.</w:t>
      </w:r>
    </w:p>
    <w:p w:rsidR="0004555A" w:rsidRPr="0004555A" w:rsidRDefault="0004555A" w:rsidP="0004555A">
      <w:pPr>
        <w:suppressAutoHyphens w:val="0"/>
        <w:spacing w:after="0" w:line="240" w:lineRule="auto"/>
        <w:ind w:left="2160"/>
        <w:rPr>
          <w:rFonts w:asciiTheme="minorHAnsi" w:hAnsiTheme="minorHAnsi" w:cs="Arial"/>
        </w:rPr>
      </w:pP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/>
          <w:bCs/>
          <w:color w:val="000000"/>
        </w:rPr>
      </w:pPr>
      <w:r w:rsidRPr="0004555A">
        <w:rPr>
          <w:rFonts w:asciiTheme="minorHAnsi" w:hAnsiTheme="minorHAnsi" w:cs="Arial"/>
          <w:b/>
          <w:bCs/>
          <w:color w:val="000000"/>
        </w:rPr>
        <w:t>State Reports</w:t>
      </w:r>
    </w:p>
    <w:p w:rsidR="001C5215" w:rsidRPr="0004555A" w:rsidRDefault="001C5215">
      <w:pPr>
        <w:spacing w:after="0"/>
        <w:rPr>
          <w:rFonts w:asciiTheme="minorHAnsi" w:hAnsiTheme="minorHAnsi"/>
          <w:lang w:val="fr-FR"/>
        </w:rPr>
      </w:pPr>
      <w:r w:rsidRPr="0004555A">
        <w:rPr>
          <w:rFonts w:asciiTheme="minorHAnsi" w:hAnsiTheme="minorHAnsi"/>
          <w:lang w:val="fr-FR"/>
        </w:rPr>
        <w:t>Illinois</w:t>
      </w:r>
      <w:r w:rsidRPr="0004555A">
        <w:rPr>
          <w:rFonts w:asciiTheme="minorHAnsi" w:hAnsiTheme="minorHAnsi"/>
          <w:lang w:val="fr-FR"/>
        </w:rPr>
        <w:tab/>
      </w:r>
      <w:r w:rsidRPr="0004555A">
        <w:rPr>
          <w:rFonts w:asciiTheme="minorHAnsi" w:hAnsiTheme="minorHAnsi"/>
          <w:lang w:val="fr-FR"/>
        </w:rPr>
        <w:tab/>
      </w:r>
      <w:r w:rsidRPr="0004555A">
        <w:rPr>
          <w:rFonts w:asciiTheme="minorHAnsi" w:hAnsiTheme="minorHAnsi"/>
        </w:rPr>
        <w:t>Anh Strow - (Report on file)</w:t>
      </w:r>
      <w:r w:rsidRPr="0004555A">
        <w:rPr>
          <w:rFonts w:asciiTheme="minorHAnsi" w:hAnsiTheme="minorHAnsi"/>
          <w:lang w:val="fr-FR"/>
        </w:rPr>
        <w:tab/>
      </w:r>
      <w:r w:rsidRPr="0004555A">
        <w:rPr>
          <w:rFonts w:asciiTheme="minorHAnsi" w:hAnsiTheme="minorHAnsi"/>
          <w:lang w:val="fr-FR"/>
        </w:rPr>
        <w:tab/>
      </w:r>
    </w:p>
    <w:p w:rsidR="001C5215" w:rsidRPr="0004555A" w:rsidRDefault="001C5215">
      <w:pPr>
        <w:spacing w:after="0"/>
        <w:rPr>
          <w:rFonts w:asciiTheme="minorHAnsi" w:hAnsiTheme="minorHAnsi"/>
          <w:lang w:val="fr-FR"/>
        </w:rPr>
      </w:pPr>
      <w:r w:rsidRPr="0004555A">
        <w:rPr>
          <w:rFonts w:asciiTheme="minorHAnsi" w:hAnsiTheme="minorHAnsi"/>
          <w:lang w:val="fr-FR"/>
        </w:rPr>
        <w:t>Iowa</w:t>
      </w:r>
      <w:r w:rsidRPr="0004555A">
        <w:rPr>
          <w:rFonts w:asciiTheme="minorHAnsi" w:hAnsiTheme="minorHAnsi"/>
          <w:lang w:val="fr-FR"/>
        </w:rPr>
        <w:tab/>
      </w:r>
      <w:r w:rsidRPr="0004555A">
        <w:rPr>
          <w:rFonts w:asciiTheme="minorHAnsi" w:hAnsiTheme="minorHAnsi"/>
          <w:lang w:val="fr-FR"/>
        </w:rPr>
        <w:tab/>
      </w:r>
      <w:r w:rsidRPr="0004555A">
        <w:rPr>
          <w:rFonts w:asciiTheme="minorHAnsi" w:hAnsiTheme="minorHAnsi"/>
        </w:rPr>
        <w:t>Keri Erikson  - (Report on file)</w:t>
      </w:r>
      <w:r w:rsidRPr="0004555A">
        <w:rPr>
          <w:rFonts w:asciiTheme="minorHAnsi" w:hAnsiTheme="minorHAnsi"/>
          <w:lang w:val="fr-FR"/>
        </w:rPr>
        <w:tab/>
      </w:r>
      <w:r w:rsidRPr="0004555A">
        <w:rPr>
          <w:rFonts w:asciiTheme="minorHAnsi" w:hAnsiTheme="minorHAnsi"/>
          <w:lang w:val="fr-FR"/>
        </w:rPr>
        <w:tab/>
      </w:r>
    </w:p>
    <w:p w:rsidR="001C5215" w:rsidRPr="0004555A" w:rsidRDefault="001C5215">
      <w:pPr>
        <w:spacing w:after="0"/>
        <w:rPr>
          <w:rFonts w:asciiTheme="minorHAnsi" w:hAnsiTheme="minorHAnsi"/>
        </w:rPr>
      </w:pPr>
      <w:r w:rsidRPr="0004555A">
        <w:rPr>
          <w:rFonts w:asciiTheme="minorHAnsi" w:hAnsiTheme="minorHAnsi"/>
        </w:rPr>
        <w:t>Kansas</w:t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/>
        </w:rPr>
        <w:tab/>
      </w:r>
      <w:r w:rsidRPr="0004555A">
        <w:rPr>
          <w:rFonts w:asciiTheme="minorHAnsi" w:hAnsiTheme="minorHAnsi" w:cs="Arial"/>
          <w:color w:val="000000"/>
        </w:rPr>
        <w:t xml:space="preserve">Khem Khemraj - </w:t>
      </w:r>
      <w:proofErr w:type="gramStart"/>
      <w:r w:rsidRPr="0004555A">
        <w:rPr>
          <w:rFonts w:asciiTheme="minorHAnsi" w:hAnsiTheme="minorHAnsi" w:cs="Arial"/>
          <w:color w:val="000000"/>
        </w:rPr>
        <w:t>(</w:t>
      </w:r>
      <w:r w:rsidR="009E7EE1" w:rsidRPr="0004555A">
        <w:rPr>
          <w:rFonts w:asciiTheme="minorHAnsi" w:hAnsiTheme="minorHAnsi" w:cs="Arial"/>
          <w:color w:val="000000"/>
        </w:rPr>
        <w:t xml:space="preserve"> No</w:t>
      </w:r>
      <w:proofErr w:type="gramEnd"/>
      <w:r w:rsidR="009E7EE1" w:rsidRPr="0004555A">
        <w:rPr>
          <w:rFonts w:asciiTheme="minorHAnsi" w:hAnsiTheme="minorHAnsi" w:cs="Arial"/>
          <w:color w:val="000000"/>
        </w:rPr>
        <w:t xml:space="preserve"> </w:t>
      </w:r>
      <w:r w:rsidRPr="0004555A">
        <w:rPr>
          <w:rFonts w:asciiTheme="minorHAnsi" w:hAnsiTheme="minorHAnsi" w:cs="Arial"/>
          <w:color w:val="000000"/>
        </w:rPr>
        <w:t>Report)</w:t>
      </w:r>
      <w:r w:rsidRPr="0004555A">
        <w:rPr>
          <w:rFonts w:asciiTheme="minorHAnsi" w:hAnsiTheme="minorHAnsi"/>
        </w:rPr>
        <w:tab/>
      </w:r>
    </w:p>
    <w:p w:rsidR="001C5215" w:rsidRPr="0004555A" w:rsidRDefault="001C5215">
      <w:pPr>
        <w:spacing w:after="0"/>
        <w:rPr>
          <w:rFonts w:asciiTheme="minorHAnsi" w:hAnsiTheme="minorHAnsi"/>
        </w:rPr>
      </w:pPr>
      <w:r w:rsidRPr="0004555A">
        <w:rPr>
          <w:rFonts w:asciiTheme="minorHAnsi" w:hAnsiTheme="minorHAnsi"/>
        </w:rPr>
        <w:t>Missouri</w:t>
      </w:r>
      <w:r w:rsidRPr="0004555A">
        <w:rPr>
          <w:rFonts w:asciiTheme="minorHAnsi" w:hAnsiTheme="minorHAnsi"/>
        </w:rPr>
        <w:tab/>
        <w:t>John Koenig - (</w:t>
      </w:r>
      <w:r w:rsidR="009E7EE1" w:rsidRPr="0004555A">
        <w:rPr>
          <w:rFonts w:asciiTheme="minorHAnsi" w:hAnsiTheme="minorHAnsi"/>
        </w:rPr>
        <w:t xml:space="preserve">No </w:t>
      </w:r>
      <w:r w:rsidRPr="0004555A">
        <w:rPr>
          <w:rFonts w:asciiTheme="minorHAnsi" w:hAnsiTheme="minorHAnsi"/>
        </w:rPr>
        <w:t>Report)</w:t>
      </w:r>
    </w:p>
    <w:p w:rsidR="001C5215" w:rsidRPr="0004555A" w:rsidRDefault="001C5215">
      <w:pPr>
        <w:spacing w:after="0"/>
        <w:rPr>
          <w:rFonts w:asciiTheme="minorHAnsi" w:hAnsiTheme="minorHAnsi"/>
        </w:rPr>
      </w:pPr>
      <w:r w:rsidRPr="0004555A">
        <w:rPr>
          <w:rFonts w:asciiTheme="minorHAnsi" w:hAnsiTheme="minorHAnsi"/>
        </w:rPr>
        <w:t>Nebraska</w:t>
      </w:r>
      <w:r w:rsidRPr="0004555A">
        <w:rPr>
          <w:rFonts w:asciiTheme="minorHAnsi" w:hAnsiTheme="minorHAnsi"/>
        </w:rPr>
        <w:tab/>
        <w:t>Shana Jensen - (</w:t>
      </w:r>
      <w:r w:rsidR="009E7EE1" w:rsidRPr="0004555A">
        <w:rPr>
          <w:rFonts w:asciiTheme="minorHAnsi" w:hAnsiTheme="minorHAnsi"/>
        </w:rPr>
        <w:t xml:space="preserve">No </w:t>
      </w:r>
      <w:r w:rsidRPr="0004555A">
        <w:rPr>
          <w:rFonts w:asciiTheme="minorHAnsi" w:hAnsiTheme="minorHAnsi"/>
        </w:rPr>
        <w:t>Report)</w:t>
      </w:r>
    </w:p>
    <w:p w:rsidR="001C5215" w:rsidRPr="0004555A" w:rsidRDefault="001C5215">
      <w:pPr>
        <w:spacing w:after="0"/>
        <w:rPr>
          <w:rFonts w:asciiTheme="minorHAnsi" w:hAnsiTheme="minorHAnsi"/>
          <w:b/>
        </w:rPr>
      </w:pPr>
    </w:p>
    <w:p w:rsidR="001C5215" w:rsidRPr="0004555A" w:rsidRDefault="001C5215">
      <w:pPr>
        <w:spacing w:after="0"/>
        <w:rPr>
          <w:rFonts w:asciiTheme="minorHAnsi" w:hAnsiTheme="minorHAnsi"/>
          <w:b/>
        </w:rPr>
      </w:pPr>
      <w:r w:rsidRPr="0004555A">
        <w:rPr>
          <w:rFonts w:asciiTheme="minorHAnsi" w:hAnsiTheme="minorHAnsi"/>
          <w:b/>
        </w:rPr>
        <w:t>Committee/Appointment Chairs Reports:</w:t>
      </w:r>
    </w:p>
    <w:p w:rsidR="001C5215" w:rsidRPr="0004555A" w:rsidRDefault="001C5215">
      <w:pPr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>Membership Recruitment – Kim Von Ahsen - (</w:t>
      </w:r>
      <w:r w:rsidR="009E7EE1" w:rsidRPr="0004555A">
        <w:rPr>
          <w:rFonts w:asciiTheme="minorHAnsi" w:hAnsiTheme="minorHAnsi" w:cs="Arial"/>
          <w:bCs/>
          <w:color w:val="000000"/>
        </w:rPr>
        <w:t xml:space="preserve">No </w:t>
      </w:r>
      <w:proofErr w:type="gramStart"/>
      <w:r w:rsidRPr="0004555A">
        <w:rPr>
          <w:rFonts w:asciiTheme="minorHAnsi" w:hAnsiTheme="minorHAnsi" w:cs="Arial"/>
          <w:bCs/>
          <w:color w:val="000000"/>
        </w:rPr>
        <w:t>Report</w:t>
      </w:r>
      <w:r w:rsidR="009E7EE1" w:rsidRPr="0004555A">
        <w:rPr>
          <w:rFonts w:asciiTheme="minorHAnsi" w:hAnsiTheme="minorHAnsi" w:cs="Arial"/>
          <w:bCs/>
          <w:color w:val="000000"/>
        </w:rPr>
        <w:t xml:space="preserve"> </w:t>
      </w:r>
      <w:r w:rsidRPr="0004555A">
        <w:rPr>
          <w:rFonts w:asciiTheme="minorHAnsi" w:hAnsiTheme="minorHAnsi" w:cs="Arial"/>
          <w:bCs/>
          <w:color w:val="000000"/>
        </w:rPr>
        <w:t>)</w:t>
      </w:r>
      <w:proofErr w:type="gramEnd"/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>PACE (ASCLS Chair) – Kim Von Ahsen - (</w:t>
      </w:r>
      <w:r w:rsidR="009E7EE1" w:rsidRPr="0004555A">
        <w:rPr>
          <w:rFonts w:asciiTheme="minorHAnsi" w:hAnsiTheme="minorHAnsi" w:cs="Arial"/>
          <w:bCs/>
          <w:color w:val="000000"/>
        </w:rPr>
        <w:t>No Report)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 xml:space="preserve">Member Service (MSC) – Jan </w:t>
      </w:r>
      <w:proofErr w:type="spellStart"/>
      <w:r w:rsidRPr="0004555A">
        <w:rPr>
          <w:rFonts w:asciiTheme="minorHAnsi" w:hAnsiTheme="minorHAnsi" w:cs="Arial"/>
          <w:bCs/>
        </w:rPr>
        <w:t>Frerichs</w:t>
      </w:r>
      <w:proofErr w:type="spellEnd"/>
      <w:r w:rsidRPr="0004555A">
        <w:rPr>
          <w:rFonts w:asciiTheme="minorHAnsi" w:hAnsiTheme="minorHAnsi" w:cs="Arial"/>
          <w:bCs/>
        </w:rPr>
        <w:t xml:space="preserve"> - (</w:t>
      </w:r>
      <w:r w:rsidR="009E7EE1" w:rsidRPr="0004555A">
        <w:rPr>
          <w:rFonts w:asciiTheme="minorHAnsi" w:hAnsiTheme="minorHAnsi" w:cs="Arial"/>
          <w:bCs/>
          <w:color w:val="000000"/>
        </w:rPr>
        <w:t>No Report)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>Leadership Development – Su</w:t>
      </w:r>
      <w:r w:rsidR="00012B75" w:rsidRPr="0004555A">
        <w:rPr>
          <w:rFonts w:asciiTheme="minorHAnsi" w:hAnsiTheme="minorHAnsi" w:cs="Arial"/>
          <w:bCs/>
        </w:rPr>
        <w:t>zanne Campbell - (</w:t>
      </w:r>
      <w:r w:rsidR="009E7EE1" w:rsidRPr="0004555A">
        <w:rPr>
          <w:rFonts w:asciiTheme="minorHAnsi" w:hAnsiTheme="minorHAnsi" w:cs="Arial"/>
          <w:bCs/>
          <w:color w:val="000000"/>
        </w:rPr>
        <w:t>No Report)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>Nominations – Su</w:t>
      </w:r>
      <w:r w:rsidR="00012B75" w:rsidRPr="0004555A">
        <w:rPr>
          <w:rFonts w:asciiTheme="minorHAnsi" w:hAnsiTheme="minorHAnsi" w:cs="Arial"/>
          <w:bCs/>
        </w:rPr>
        <w:t>zanne Campbell - (</w:t>
      </w:r>
      <w:r w:rsidR="009E7EE1" w:rsidRPr="0004555A">
        <w:rPr>
          <w:rFonts w:asciiTheme="minorHAnsi" w:hAnsiTheme="minorHAnsi" w:cs="Arial"/>
          <w:bCs/>
          <w:color w:val="000000"/>
        </w:rPr>
        <w:t>No Report)</w:t>
      </w:r>
    </w:p>
    <w:p w:rsidR="001C5215" w:rsidRPr="0004555A" w:rsidRDefault="001C5215">
      <w:pPr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>Product Development Committee – Linda Whaley (No Report)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 xml:space="preserve">PAC and GAC – Theresa </w:t>
      </w:r>
      <w:proofErr w:type="spellStart"/>
      <w:r w:rsidRPr="0004555A">
        <w:rPr>
          <w:rFonts w:asciiTheme="minorHAnsi" w:hAnsiTheme="minorHAnsi" w:cs="Arial"/>
          <w:bCs/>
        </w:rPr>
        <w:t>Ortner</w:t>
      </w:r>
      <w:proofErr w:type="spellEnd"/>
      <w:r w:rsidRPr="0004555A">
        <w:rPr>
          <w:rFonts w:asciiTheme="minorHAnsi" w:hAnsiTheme="minorHAnsi" w:cs="Arial"/>
          <w:bCs/>
        </w:rPr>
        <w:t xml:space="preserve"> - (Report on file)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>Promotion of the Profession Committee (PPC) – Alese Furnald - (Report on file)</w:t>
      </w:r>
    </w:p>
    <w:p w:rsidR="00B67487" w:rsidRPr="0004555A" w:rsidRDefault="00B67487">
      <w:pPr>
        <w:widowControl w:val="0"/>
        <w:spacing w:after="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ab/>
        <w:t>Please send her suggestions on being a soundboard for the hospital and lab.</w:t>
      </w:r>
    </w:p>
    <w:p w:rsidR="001C5215" w:rsidRPr="0004555A" w:rsidRDefault="001C5215" w:rsidP="00276F7C">
      <w:pPr>
        <w:widowControl w:val="0"/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>Webmaster – Neil Kumor - (</w:t>
      </w:r>
      <w:r w:rsidR="009E7EE1" w:rsidRPr="0004555A">
        <w:rPr>
          <w:rFonts w:asciiTheme="minorHAnsi" w:hAnsiTheme="minorHAnsi" w:cs="Arial"/>
          <w:bCs/>
          <w:color w:val="000000"/>
        </w:rPr>
        <w:t>No Report</w:t>
      </w:r>
      <w:r w:rsidRPr="0004555A">
        <w:rPr>
          <w:rFonts w:asciiTheme="minorHAnsi" w:hAnsiTheme="minorHAnsi" w:cs="Arial"/>
          <w:bCs/>
          <w:color w:val="000000"/>
        </w:rPr>
        <w:t>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>Bylaws – Hannah Zane - (Report on file)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 xml:space="preserve">First Year Professional Chair – </w:t>
      </w:r>
      <w:r w:rsidRPr="0004555A">
        <w:rPr>
          <w:rFonts w:asciiTheme="minorHAnsi" w:hAnsiTheme="minorHAnsi" w:cs="Arial"/>
        </w:rPr>
        <w:t>Tara Sorensen</w:t>
      </w:r>
      <w:r w:rsidR="009E7EE1" w:rsidRPr="0004555A">
        <w:rPr>
          <w:rFonts w:asciiTheme="minorHAnsi" w:hAnsiTheme="minorHAnsi" w:cs="Arial"/>
          <w:bCs/>
          <w:color w:val="000000"/>
        </w:rPr>
        <w:t xml:space="preserve"> - (Report on file</w:t>
      </w:r>
      <w:r w:rsidRPr="0004555A">
        <w:rPr>
          <w:rFonts w:asciiTheme="minorHAnsi" w:hAnsiTheme="minorHAnsi" w:cs="Arial"/>
          <w:bCs/>
          <w:color w:val="000000"/>
        </w:rPr>
        <w:t>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>Student Forum Advisor One - Open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  <w:bCs/>
          <w:color w:val="000000"/>
        </w:rPr>
        <w:t xml:space="preserve">Student Forum Chair – </w:t>
      </w:r>
      <w:r w:rsidRPr="0004555A">
        <w:rPr>
          <w:rFonts w:asciiTheme="minorHAnsi" w:hAnsiTheme="minorHAnsi" w:cs="Arial"/>
        </w:rPr>
        <w:t>Ashley Bennett (No Report)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  <w:color w:val="000000"/>
        </w:rPr>
      </w:pPr>
      <w:r w:rsidRPr="0004555A">
        <w:rPr>
          <w:rFonts w:asciiTheme="minorHAnsi" w:hAnsiTheme="minorHAnsi" w:cs="Arial"/>
          <w:bCs/>
          <w:color w:val="000000"/>
        </w:rPr>
        <w:t>New Professional Committee Representative and Advisor – Nick Moore (No Report)</w:t>
      </w:r>
    </w:p>
    <w:p w:rsidR="001C5215" w:rsidRPr="0004555A" w:rsidRDefault="001C5215">
      <w:pPr>
        <w:widowControl w:val="0"/>
        <w:spacing w:after="0"/>
        <w:rPr>
          <w:rFonts w:asciiTheme="minorHAnsi" w:hAnsiTheme="minorHAnsi"/>
        </w:rPr>
      </w:pPr>
    </w:p>
    <w:p w:rsidR="001C5215" w:rsidRPr="0004555A" w:rsidRDefault="001C5215">
      <w:pPr>
        <w:widowControl w:val="0"/>
        <w:spacing w:after="0"/>
        <w:rPr>
          <w:rStyle w:val="headercc"/>
          <w:rFonts w:asciiTheme="minorHAnsi" w:hAnsiTheme="minorHAnsi" w:cs="Arial"/>
          <w:b/>
        </w:rPr>
      </w:pPr>
      <w:r w:rsidRPr="0004555A">
        <w:rPr>
          <w:rStyle w:val="headercc"/>
          <w:rFonts w:asciiTheme="minorHAnsi" w:hAnsiTheme="minorHAnsi" w:cs="Arial"/>
          <w:b/>
        </w:rPr>
        <w:t>State Meetings</w:t>
      </w: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1890"/>
        <w:gridCol w:w="2790"/>
        <w:gridCol w:w="2270"/>
      </w:tblGrid>
      <w:tr w:rsidR="001C5215" w:rsidRPr="0004555A">
        <w:trPr>
          <w:trHeight w:val="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b/>
                <w:sz w:val="22"/>
                <w:szCs w:val="22"/>
              </w:rPr>
              <w:t>State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b/>
                <w:sz w:val="22"/>
                <w:szCs w:val="22"/>
              </w:rPr>
              <w:t>City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b/>
                <w:sz w:val="22"/>
                <w:szCs w:val="22"/>
              </w:rPr>
              <w:t>Hotel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b/>
                <w:sz w:val="22"/>
                <w:szCs w:val="22"/>
              </w:rPr>
              <w:t>Contact</w:t>
            </w:r>
          </w:p>
        </w:tc>
      </w:tr>
      <w:tr w:rsidR="001C5215" w:rsidRPr="0004555A">
        <w:trPr>
          <w:trHeight w:val="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Illinois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April 13-15, 2011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Peoria, IL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Holiday Inn City Center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 xml:space="preserve">Shawn </w:t>
            </w:r>
            <w:proofErr w:type="spellStart"/>
            <w:r w:rsidRPr="0004555A">
              <w:rPr>
                <w:rFonts w:asciiTheme="minorHAnsi" w:hAnsiTheme="minorHAnsi" w:cs="Arial"/>
                <w:sz w:val="22"/>
                <w:szCs w:val="22"/>
              </w:rPr>
              <w:t>Berberich</w:t>
            </w:r>
            <w:proofErr w:type="spellEnd"/>
          </w:p>
          <w:p w:rsidR="001C5215" w:rsidRPr="0004555A" w:rsidRDefault="001C5215">
            <w:pPr>
              <w:pStyle w:val="Normal1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Anh Strow</w:t>
            </w:r>
          </w:p>
        </w:tc>
      </w:tr>
      <w:tr w:rsidR="001C5215" w:rsidRPr="0004555A">
        <w:trPr>
          <w:trHeight w:val="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Iowa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April 13-15, 2011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Omaha, NE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La Vista Conference Center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Keri Erickson</w:t>
            </w:r>
          </w:p>
        </w:tc>
      </w:tr>
      <w:tr w:rsidR="001C5215" w:rsidRPr="0004555A">
        <w:trPr>
          <w:trHeight w:val="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Kansas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April 6-8, 2011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Wichita, KS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Marriott East Side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 xml:space="preserve">Linda </w:t>
            </w:r>
            <w:proofErr w:type="spellStart"/>
            <w:r w:rsidRPr="0004555A">
              <w:rPr>
                <w:rFonts w:asciiTheme="minorHAnsi" w:hAnsiTheme="minorHAnsi" w:cs="Arial"/>
                <w:sz w:val="22"/>
                <w:szCs w:val="22"/>
              </w:rPr>
              <w:t>Hickock</w:t>
            </w:r>
            <w:proofErr w:type="spellEnd"/>
          </w:p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Maria Torrez-</w:t>
            </w:r>
            <w:proofErr w:type="spellStart"/>
            <w:r w:rsidRPr="0004555A">
              <w:rPr>
                <w:rFonts w:asciiTheme="minorHAnsi" w:hAnsiTheme="minorHAnsi" w:cs="Arial"/>
                <w:sz w:val="22"/>
                <w:szCs w:val="22"/>
              </w:rPr>
              <w:t>Pillott</w:t>
            </w:r>
            <w:proofErr w:type="spellEnd"/>
          </w:p>
        </w:tc>
      </w:tr>
      <w:tr w:rsidR="001C5215" w:rsidRPr="0004555A">
        <w:trPr>
          <w:trHeight w:val="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Missouri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April 6-8, 2011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Springfield, MO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University Plaza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4555A">
              <w:rPr>
                <w:rFonts w:asciiTheme="minorHAnsi" w:hAnsiTheme="minorHAnsi" w:cs="Arial"/>
                <w:sz w:val="22"/>
                <w:szCs w:val="22"/>
              </w:rPr>
              <w:t>Danyel</w:t>
            </w:r>
            <w:proofErr w:type="spellEnd"/>
            <w:r w:rsidRPr="0004555A">
              <w:rPr>
                <w:rFonts w:asciiTheme="minorHAnsi" w:hAnsiTheme="minorHAnsi" w:cs="Arial"/>
                <w:sz w:val="22"/>
                <w:szCs w:val="22"/>
              </w:rPr>
              <w:t xml:space="preserve"> Anderson</w:t>
            </w:r>
          </w:p>
          <w:p w:rsidR="001C5215" w:rsidRPr="0004555A" w:rsidRDefault="001C5215">
            <w:pPr>
              <w:pStyle w:val="Normal1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Renee Setina</w:t>
            </w:r>
          </w:p>
        </w:tc>
      </w:tr>
      <w:tr w:rsidR="001C5215" w:rsidRPr="0004555A">
        <w:trPr>
          <w:trHeight w:val="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Nebraska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April 13-15, 2011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Omaha, NE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4555A">
              <w:rPr>
                <w:rFonts w:asciiTheme="minorHAnsi" w:hAnsiTheme="minorHAnsi" w:cs="Arial"/>
                <w:sz w:val="22"/>
                <w:szCs w:val="22"/>
              </w:rPr>
              <w:t>La Vista Conference Center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15" w:rsidRPr="0004555A" w:rsidRDefault="001C5215">
            <w:pPr>
              <w:pStyle w:val="Normal1"/>
              <w:snapToGrid w:val="0"/>
              <w:spacing w:before="0" w:after="0" w:line="288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4555A">
              <w:rPr>
                <w:rFonts w:asciiTheme="minorHAnsi" w:hAnsiTheme="minorHAnsi" w:cs="Arial"/>
                <w:sz w:val="22"/>
                <w:szCs w:val="22"/>
              </w:rPr>
              <w:t>Chelsey-Dockins-Reischl</w:t>
            </w:r>
            <w:proofErr w:type="spellEnd"/>
          </w:p>
        </w:tc>
      </w:tr>
    </w:tbl>
    <w:p w:rsidR="001C5215" w:rsidRPr="0004555A" w:rsidRDefault="001C5215">
      <w:pPr>
        <w:widowControl w:val="0"/>
        <w:spacing w:after="0"/>
        <w:ind w:right="-72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>Tim is planning to attend Kansas on April 6, Missouri on April 7-8, and the Iowa/Nebraska meeting.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Cs/>
        </w:rPr>
      </w:pPr>
    </w:p>
    <w:p w:rsidR="001C5215" w:rsidRDefault="001C5215">
      <w:pPr>
        <w:widowControl w:val="0"/>
        <w:spacing w:after="0"/>
        <w:rPr>
          <w:rFonts w:asciiTheme="minorHAnsi" w:hAnsiTheme="minorHAnsi" w:cs="Arial"/>
          <w:bCs/>
        </w:rPr>
      </w:pPr>
    </w:p>
    <w:p w:rsidR="0004555A" w:rsidRPr="0004555A" w:rsidRDefault="0004555A">
      <w:pPr>
        <w:widowControl w:val="0"/>
        <w:spacing w:after="0"/>
        <w:rPr>
          <w:rFonts w:asciiTheme="minorHAnsi" w:hAnsiTheme="minorHAnsi" w:cs="Arial"/>
          <w:bCs/>
        </w:rPr>
      </w:pP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/>
          <w:bCs/>
        </w:rPr>
      </w:pPr>
      <w:r w:rsidRPr="0004555A">
        <w:rPr>
          <w:rFonts w:asciiTheme="minorHAnsi" w:hAnsiTheme="minorHAnsi" w:cs="Arial"/>
          <w:b/>
          <w:bCs/>
        </w:rPr>
        <w:t>New Business</w:t>
      </w:r>
    </w:p>
    <w:p w:rsidR="00A62E2B" w:rsidRPr="0004555A" w:rsidRDefault="00A62E2B" w:rsidP="00A62E2B">
      <w:pPr>
        <w:numPr>
          <w:ilvl w:val="0"/>
          <w:numId w:val="9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lastRenderedPageBreak/>
        <w:t>2013 Quad State Meeting (Location/General Chair)</w:t>
      </w:r>
    </w:p>
    <w:p w:rsidR="00376E44" w:rsidRPr="0004555A" w:rsidRDefault="00376E44" w:rsidP="00376E44">
      <w:pPr>
        <w:widowControl w:val="0"/>
        <w:spacing w:after="0"/>
        <w:ind w:left="2160"/>
        <w:rPr>
          <w:rFonts w:asciiTheme="minorHAnsi" w:hAnsiTheme="minorHAnsi" w:cs="Arial"/>
          <w:bCs/>
        </w:rPr>
      </w:pPr>
      <w:proofErr w:type="gramStart"/>
      <w:r w:rsidRPr="0004555A">
        <w:rPr>
          <w:rFonts w:asciiTheme="minorHAnsi" w:hAnsiTheme="minorHAnsi" w:cs="Arial"/>
          <w:bCs/>
        </w:rPr>
        <w:t>Proposed Multi-State Meeting in 2013.</w:t>
      </w:r>
      <w:proofErr w:type="gramEnd"/>
      <w:r w:rsidRPr="0004555A">
        <w:rPr>
          <w:rFonts w:asciiTheme="minorHAnsi" w:hAnsiTheme="minorHAnsi" w:cs="Arial"/>
          <w:bCs/>
        </w:rPr>
        <w:t xml:space="preserve"> </w:t>
      </w:r>
      <w:proofErr w:type="gramStart"/>
      <w:r w:rsidRPr="0004555A">
        <w:rPr>
          <w:rFonts w:asciiTheme="minorHAnsi" w:hAnsiTheme="minorHAnsi" w:cs="Arial"/>
          <w:bCs/>
        </w:rPr>
        <w:t>Possibly in Council Bluffs/Omaha area.</w:t>
      </w:r>
      <w:proofErr w:type="gramEnd"/>
    </w:p>
    <w:p w:rsidR="00376E44" w:rsidRPr="0004555A" w:rsidRDefault="00376E44" w:rsidP="00376E44">
      <w:pPr>
        <w:widowControl w:val="0"/>
        <w:spacing w:after="0"/>
        <w:ind w:left="216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>IL – No</w:t>
      </w:r>
    </w:p>
    <w:p w:rsidR="00376E44" w:rsidRPr="0004555A" w:rsidRDefault="00376E44" w:rsidP="00376E44">
      <w:pPr>
        <w:widowControl w:val="0"/>
        <w:spacing w:after="0"/>
        <w:ind w:left="216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>MO – Yes</w:t>
      </w:r>
    </w:p>
    <w:p w:rsidR="00376E44" w:rsidRPr="0004555A" w:rsidRDefault="00376E44" w:rsidP="00376E44">
      <w:pPr>
        <w:widowControl w:val="0"/>
        <w:spacing w:after="0"/>
        <w:ind w:left="216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>IA – Yes</w:t>
      </w:r>
    </w:p>
    <w:p w:rsidR="00376E44" w:rsidRPr="0004555A" w:rsidRDefault="00376E44" w:rsidP="00376E44">
      <w:pPr>
        <w:widowControl w:val="0"/>
        <w:spacing w:after="0"/>
        <w:ind w:left="216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>NE – Yes</w:t>
      </w:r>
    </w:p>
    <w:p w:rsidR="00376E44" w:rsidRPr="0004555A" w:rsidRDefault="00376E44" w:rsidP="00376E44">
      <w:pPr>
        <w:widowControl w:val="0"/>
        <w:spacing w:after="0"/>
        <w:ind w:left="216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>KS – Yes</w:t>
      </w:r>
    </w:p>
    <w:p w:rsidR="00376E44" w:rsidRPr="0004555A" w:rsidRDefault="00376E44" w:rsidP="00376E44">
      <w:pPr>
        <w:widowControl w:val="0"/>
        <w:spacing w:after="0"/>
        <w:ind w:left="216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>Lindsey Davenport-Landry will coordinate a call for planning</w:t>
      </w:r>
    </w:p>
    <w:p w:rsidR="00376E44" w:rsidRPr="0004555A" w:rsidRDefault="00376E44" w:rsidP="009E7EE1">
      <w:pPr>
        <w:widowControl w:val="0"/>
        <w:spacing w:after="0"/>
        <w:ind w:left="2160"/>
        <w:rPr>
          <w:rFonts w:asciiTheme="minorHAnsi" w:hAnsiTheme="minorHAnsi" w:cs="Arial"/>
          <w:bCs/>
        </w:rPr>
      </w:pPr>
      <w:r w:rsidRPr="0004555A">
        <w:rPr>
          <w:rFonts w:asciiTheme="minorHAnsi" w:hAnsiTheme="minorHAnsi" w:cs="Arial"/>
          <w:bCs/>
        </w:rPr>
        <w:t>State Presidents to go back to their states and get confirmation from their boards.</w:t>
      </w:r>
    </w:p>
    <w:p w:rsidR="00376E44" w:rsidRPr="0004555A" w:rsidRDefault="00376E44" w:rsidP="00376E44">
      <w:pPr>
        <w:suppressAutoHyphens w:val="0"/>
        <w:spacing w:after="0" w:line="240" w:lineRule="auto"/>
        <w:ind w:left="2160"/>
        <w:rPr>
          <w:rFonts w:asciiTheme="minorHAnsi" w:hAnsiTheme="minorHAnsi" w:cs="Arial"/>
        </w:rPr>
      </w:pPr>
    </w:p>
    <w:p w:rsidR="00A62E2B" w:rsidRPr="0004555A" w:rsidRDefault="00A62E2B" w:rsidP="00A62E2B">
      <w:pPr>
        <w:numPr>
          <w:ilvl w:val="0"/>
          <w:numId w:val="9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Rho Sigma Dinner (State/Location/Awardee)</w:t>
      </w:r>
    </w:p>
    <w:p w:rsidR="00376E44" w:rsidRPr="0004555A" w:rsidRDefault="00376E44" w:rsidP="00376E44">
      <w:pPr>
        <w:suppressAutoHyphens w:val="0"/>
        <w:spacing w:after="0" w:line="240" w:lineRule="auto"/>
        <w:ind w:left="216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Kansas is next to host in Atlanta, Suzan</w:t>
      </w:r>
      <w:r w:rsidR="0092591E" w:rsidRPr="0004555A">
        <w:rPr>
          <w:rFonts w:asciiTheme="minorHAnsi" w:hAnsiTheme="minorHAnsi" w:cs="Arial"/>
        </w:rPr>
        <w:t xml:space="preserve">ne will begin looking into </w:t>
      </w:r>
      <w:proofErr w:type="gramStart"/>
      <w:r w:rsidR="0092591E" w:rsidRPr="0004555A">
        <w:rPr>
          <w:rFonts w:asciiTheme="minorHAnsi" w:hAnsiTheme="minorHAnsi" w:cs="Arial"/>
        </w:rPr>
        <w:t>this,</w:t>
      </w:r>
      <w:proofErr w:type="gramEnd"/>
      <w:r w:rsidR="0092591E" w:rsidRPr="0004555A">
        <w:rPr>
          <w:rFonts w:asciiTheme="minorHAnsi" w:hAnsiTheme="minorHAnsi" w:cs="Arial"/>
        </w:rPr>
        <w:t xml:space="preserve"> Thursday night is going to be suggested.</w:t>
      </w:r>
    </w:p>
    <w:p w:rsidR="0065226E" w:rsidRPr="0004555A" w:rsidRDefault="0065226E" w:rsidP="00376E44">
      <w:pPr>
        <w:suppressAutoHyphens w:val="0"/>
        <w:spacing w:after="0" w:line="240" w:lineRule="auto"/>
        <w:ind w:left="2160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Sheila will be sending out a list and a nomination form before long.</w:t>
      </w:r>
    </w:p>
    <w:p w:rsidR="00A62E2B" w:rsidRPr="0004555A" w:rsidRDefault="00A62E2B" w:rsidP="00A62E2B">
      <w:pPr>
        <w:numPr>
          <w:ilvl w:val="0"/>
          <w:numId w:val="9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NMLPW (April 24-30, 2011)</w:t>
      </w:r>
    </w:p>
    <w:p w:rsidR="0065226E" w:rsidRPr="0004555A" w:rsidRDefault="0065226E" w:rsidP="00A62E2B">
      <w:pPr>
        <w:numPr>
          <w:ilvl w:val="0"/>
          <w:numId w:val="9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Summer teleconference date to be decided.</w:t>
      </w:r>
    </w:p>
    <w:p w:rsidR="006F4728" w:rsidRPr="0004555A" w:rsidRDefault="006F4728" w:rsidP="00A62E2B">
      <w:pPr>
        <w:numPr>
          <w:ilvl w:val="0"/>
          <w:numId w:val="9"/>
        </w:numPr>
        <w:suppressAutoHyphens w:val="0"/>
        <w:spacing w:after="0" w:line="240" w:lineRule="auto"/>
        <w:rPr>
          <w:rFonts w:asciiTheme="minorHAnsi" w:hAnsiTheme="minorHAnsi" w:cs="Arial"/>
        </w:rPr>
      </w:pPr>
      <w:r w:rsidRPr="0004555A">
        <w:rPr>
          <w:rFonts w:asciiTheme="minorHAnsi" w:hAnsiTheme="minorHAnsi" w:cs="Arial"/>
        </w:rPr>
        <w:t>Project HOPE for Atlanta: please bring school supplies for a service project</w:t>
      </w:r>
    </w:p>
    <w:p w:rsidR="001C5215" w:rsidRPr="0004555A" w:rsidRDefault="001C5215">
      <w:pPr>
        <w:widowControl w:val="0"/>
        <w:spacing w:after="0"/>
        <w:rPr>
          <w:rFonts w:asciiTheme="minorHAnsi" w:hAnsiTheme="minorHAnsi" w:cs="Arial"/>
          <w:b/>
          <w:bCs/>
        </w:rPr>
      </w:pPr>
    </w:p>
    <w:p w:rsidR="001C5215" w:rsidRPr="0004555A" w:rsidRDefault="001C5215">
      <w:pPr>
        <w:spacing w:after="0"/>
        <w:rPr>
          <w:rFonts w:asciiTheme="minorHAnsi" w:hAnsiTheme="minorHAnsi"/>
          <w:b/>
        </w:rPr>
      </w:pPr>
      <w:r w:rsidRPr="0004555A">
        <w:rPr>
          <w:rFonts w:asciiTheme="minorHAnsi" w:hAnsiTheme="minorHAnsi"/>
          <w:b/>
        </w:rPr>
        <w:t xml:space="preserve">Meeting Adjourned at </w:t>
      </w:r>
      <w:r w:rsidR="0065226E" w:rsidRPr="0004555A">
        <w:rPr>
          <w:rFonts w:asciiTheme="minorHAnsi" w:hAnsiTheme="minorHAnsi"/>
          <w:b/>
        </w:rPr>
        <w:t>9:</w:t>
      </w:r>
      <w:r w:rsidR="005C2435" w:rsidRPr="0004555A">
        <w:rPr>
          <w:rFonts w:asciiTheme="minorHAnsi" w:hAnsiTheme="minorHAnsi"/>
          <w:b/>
        </w:rPr>
        <w:t>22</w:t>
      </w:r>
      <w:r w:rsidR="0065226E" w:rsidRPr="0004555A">
        <w:rPr>
          <w:rFonts w:asciiTheme="minorHAnsi" w:hAnsiTheme="minorHAnsi"/>
          <w:b/>
        </w:rPr>
        <w:t xml:space="preserve"> pm.</w:t>
      </w:r>
    </w:p>
    <w:sectPr w:rsidR="001C5215" w:rsidRPr="0004555A" w:rsidSect="00320A16">
      <w:pgSz w:w="12240" w:h="15840"/>
      <w:pgMar w:top="720" w:right="1440" w:bottom="8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93277B"/>
    <w:multiLevelType w:val="hybridMultilevel"/>
    <w:tmpl w:val="2F3ED158"/>
    <w:lvl w:ilvl="0" w:tplc="9710A70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D6061B"/>
    <w:multiLevelType w:val="hybridMultilevel"/>
    <w:tmpl w:val="C568AC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AC32F64"/>
    <w:multiLevelType w:val="hybridMultilevel"/>
    <w:tmpl w:val="9D7AEB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2145740"/>
    <w:multiLevelType w:val="hybridMultilevel"/>
    <w:tmpl w:val="18FAB1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3B49C0"/>
    <w:multiLevelType w:val="hybridMultilevel"/>
    <w:tmpl w:val="690C546E"/>
    <w:lvl w:ilvl="0" w:tplc="2402BD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FC96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8B1E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FB24E6"/>
    <w:multiLevelType w:val="hybridMultilevel"/>
    <w:tmpl w:val="C116E6C0"/>
    <w:lvl w:ilvl="0" w:tplc="150E1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BA"/>
    <w:rsid w:val="00012B75"/>
    <w:rsid w:val="0004555A"/>
    <w:rsid w:val="00067F72"/>
    <w:rsid w:val="000D1B14"/>
    <w:rsid w:val="000E1487"/>
    <w:rsid w:val="00130C42"/>
    <w:rsid w:val="00156CF2"/>
    <w:rsid w:val="00196EFA"/>
    <w:rsid w:val="001B2D63"/>
    <w:rsid w:val="001C5215"/>
    <w:rsid w:val="00276F7C"/>
    <w:rsid w:val="002F15A5"/>
    <w:rsid w:val="00320A16"/>
    <w:rsid w:val="00376E44"/>
    <w:rsid w:val="003916BC"/>
    <w:rsid w:val="004E30C4"/>
    <w:rsid w:val="005113D7"/>
    <w:rsid w:val="005C2435"/>
    <w:rsid w:val="0065226E"/>
    <w:rsid w:val="00694702"/>
    <w:rsid w:val="006F4728"/>
    <w:rsid w:val="00805664"/>
    <w:rsid w:val="00885227"/>
    <w:rsid w:val="008D33B8"/>
    <w:rsid w:val="0092591E"/>
    <w:rsid w:val="009E7EE1"/>
    <w:rsid w:val="00A07130"/>
    <w:rsid w:val="00A62E2B"/>
    <w:rsid w:val="00AD7D37"/>
    <w:rsid w:val="00AE78B0"/>
    <w:rsid w:val="00B67487"/>
    <w:rsid w:val="00C3594D"/>
    <w:rsid w:val="00C36ABA"/>
    <w:rsid w:val="00D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1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20A16"/>
    <w:rPr>
      <w:rFonts w:ascii="Symbol" w:hAnsi="Symbol"/>
    </w:rPr>
  </w:style>
  <w:style w:type="character" w:customStyle="1" w:styleId="WW8Num3z0">
    <w:name w:val="WW8Num3z0"/>
    <w:rsid w:val="00320A16"/>
    <w:rPr>
      <w:rFonts w:ascii="Symbol" w:hAnsi="Symbol"/>
    </w:rPr>
  </w:style>
  <w:style w:type="character" w:customStyle="1" w:styleId="WW8Num3z1">
    <w:name w:val="WW8Num3z1"/>
    <w:rsid w:val="00320A16"/>
    <w:rPr>
      <w:rFonts w:ascii="Courier New" w:hAnsi="Courier New" w:cs="Courier New"/>
    </w:rPr>
  </w:style>
  <w:style w:type="character" w:customStyle="1" w:styleId="WW8Num3z2">
    <w:name w:val="WW8Num3z2"/>
    <w:rsid w:val="00320A16"/>
    <w:rPr>
      <w:rFonts w:ascii="Wingdings" w:hAnsi="Wingdings"/>
    </w:rPr>
  </w:style>
  <w:style w:type="character" w:customStyle="1" w:styleId="Absatz-Standardschriftart">
    <w:name w:val="Absatz-Standardschriftart"/>
    <w:rsid w:val="00320A16"/>
  </w:style>
  <w:style w:type="character" w:customStyle="1" w:styleId="WW8Num1z1">
    <w:name w:val="WW8Num1z1"/>
    <w:rsid w:val="00320A16"/>
    <w:rPr>
      <w:rFonts w:ascii="Courier New" w:hAnsi="Courier New" w:cs="Courier New"/>
    </w:rPr>
  </w:style>
  <w:style w:type="character" w:customStyle="1" w:styleId="WW8Num1z2">
    <w:name w:val="WW8Num1z2"/>
    <w:rsid w:val="00320A16"/>
    <w:rPr>
      <w:rFonts w:ascii="Wingdings" w:hAnsi="Wingdings"/>
    </w:rPr>
  </w:style>
  <w:style w:type="character" w:customStyle="1" w:styleId="WW8Num4z0">
    <w:name w:val="WW8Num4z0"/>
    <w:rsid w:val="00320A16"/>
    <w:rPr>
      <w:rFonts w:ascii="Symbol" w:hAnsi="Symbol"/>
    </w:rPr>
  </w:style>
  <w:style w:type="character" w:customStyle="1" w:styleId="WW8Num4z1">
    <w:name w:val="WW8Num4z1"/>
    <w:rsid w:val="00320A16"/>
    <w:rPr>
      <w:rFonts w:ascii="Courier New" w:hAnsi="Courier New" w:cs="Courier New"/>
    </w:rPr>
  </w:style>
  <w:style w:type="character" w:customStyle="1" w:styleId="WW8Num4z2">
    <w:name w:val="WW8Num4z2"/>
    <w:rsid w:val="00320A16"/>
    <w:rPr>
      <w:rFonts w:ascii="Wingdings" w:hAnsi="Wingdings"/>
    </w:rPr>
  </w:style>
  <w:style w:type="character" w:customStyle="1" w:styleId="WW8Num5z0">
    <w:name w:val="WW8Num5z0"/>
    <w:rsid w:val="00320A16"/>
    <w:rPr>
      <w:rFonts w:ascii="Symbol" w:hAnsi="Symbol"/>
    </w:rPr>
  </w:style>
  <w:style w:type="character" w:customStyle="1" w:styleId="WW8Num5z1">
    <w:name w:val="WW8Num5z1"/>
    <w:rsid w:val="00320A16"/>
    <w:rPr>
      <w:rFonts w:ascii="Courier New" w:hAnsi="Courier New"/>
    </w:rPr>
  </w:style>
  <w:style w:type="character" w:customStyle="1" w:styleId="WW8Num5z2">
    <w:name w:val="WW8Num5z2"/>
    <w:rsid w:val="00320A16"/>
    <w:rPr>
      <w:rFonts w:ascii="Wingdings" w:hAnsi="Wingdings"/>
    </w:rPr>
  </w:style>
  <w:style w:type="character" w:customStyle="1" w:styleId="BalloonTextChar">
    <w:name w:val="Balloon Text Char"/>
    <w:basedOn w:val="DefaultParagraphFont"/>
    <w:rsid w:val="00320A16"/>
    <w:rPr>
      <w:rFonts w:ascii="Tahoma" w:hAnsi="Tahoma" w:cs="Tahoma"/>
      <w:sz w:val="16"/>
      <w:szCs w:val="16"/>
    </w:rPr>
  </w:style>
  <w:style w:type="character" w:customStyle="1" w:styleId="headercc">
    <w:name w:val="headercc"/>
    <w:basedOn w:val="DefaultParagraphFont"/>
    <w:rsid w:val="00320A16"/>
  </w:style>
  <w:style w:type="character" w:customStyle="1" w:styleId="NumberingSymbols">
    <w:name w:val="Numbering Symbols"/>
    <w:rsid w:val="00320A16"/>
  </w:style>
  <w:style w:type="paragraph" w:customStyle="1" w:styleId="Heading">
    <w:name w:val="Heading"/>
    <w:basedOn w:val="Normal"/>
    <w:next w:val="BodyText"/>
    <w:rsid w:val="00320A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20A16"/>
    <w:pPr>
      <w:spacing w:after="120"/>
    </w:pPr>
  </w:style>
  <w:style w:type="paragraph" w:styleId="List">
    <w:name w:val="List"/>
    <w:basedOn w:val="BodyText"/>
    <w:rsid w:val="00320A16"/>
    <w:rPr>
      <w:rFonts w:cs="Tahoma"/>
    </w:rPr>
  </w:style>
  <w:style w:type="paragraph" w:styleId="Caption">
    <w:name w:val="caption"/>
    <w:basedOn w:val="Normal"/>
    <w:qFormat/>
    <w:rsid w:val="00320A1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20A16"/>
    <w:pPr>
      <w:suppressLineNumbers/>
    </w:pPr>
    <w:rPr>
      <w:rFonts w:cs="Tahoma"/>
    </w:rPr>
  </w:style>
  <w:style w:type="paragraph" w:styleId="BalloonText">
    <w:name w:val="Balloon Text"/>
    <w:basedOn w:val="Normal"/>
    <w:rsid w:val="00320A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320A1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rsid w:val="00320A16"/>
    <w:pPr>
      <w:suppressLineNumbers/>
    </w:pPr>
  </w:style>
  <w:style w:type="paragraph" w:customStyle="1" w:styleId="TableHeading">
    <w:name w:val="Table Heading"/>
    <w:basedOn w:val="TableContents"/>
    <w:rsid w:val="00320A16"/>
    <w:pPr>
      <w:jc w:val="center"/>
    </w:pPr>
    <w:rPr>
      <w:b/>
      <w:bCs/>
    </w:rPr>
  </w:style>
  <w:style w:type="character" w:styleId="Hyperlink">
    <w:name w:val="Hyperlink"/>
    <w:rsid w:val="00196EFA"/>
    <w:rPr>
      <w:color w:val="0000FF"/>
      <w:u w:val="single"/>
    </w:rPr>
  </w:style>
  <w:style w:type="character" w:styleId="Strong">
    <w:name w:val="Strong"/>
    <w:qFormat/>
    <w:rsid w:val="00196EF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7F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6E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1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20A16"/>
    <w:rPr>
      <w:rFonts w:ascii="Symbol" w:hAnsi="Symbol"/>
    </w:rPr>
  </w:style>
  <w:style w:type="character" w:customStyle="1" w:styleId="WW8Num3z0">
    <w:name w:val="WW8Num3z0"/>
    <w:rsid w:val="00320A16"/>
    <w:rPr>
      <w:rFonts w:ascii="Symbol" w:hAnsi="Symbol"/>
    </w:rPr>
  </w:style>
  <w:style w:type="character" w:customStyle="1" w:styleId="WW8Num3z1">
    <w:name w:val="WW8Num3z1"/>
    <w:rsid w:val="00320A16"/>
    <w:rPr>
      <w:rFonts w:ascii="Courier New" w:hAnsi="Courier New" w:cs="Courier New"/>
    </w:rPr>
  </w:style>
  <w:style w:type="character" w:customStyle="1" w:styleId="WW8Num3z2">
    <w:name w:val="WW8Num3z2"/>
    <w:rsid w:val="00320A16"/>
    <w:rPr>
      <w:rFonts w:ascii="Wingdings" w:hAnsi="Wingdings"/>
    </w:rPr>
  </w:style>
  <w:style w:type="character" w:customStyle="1" w:styleId="Absatz-Standardschriftart">
    <w:name w:val="Absatz-Standardschriftart"/>
    <w:rsid w:val="00320A16"/>
  </w:style>
  <w:style w:type="character" w:customStyle="1" w:styleId="WW8Num1z1">
    <w:name w:val="WW8Num1z1"/>
    <w:rsid w:val="00320A16"/>
    <w:rPr>
      <w:rFonts w:ascii="Courier New" w:hAnsi="Courier New" w:cs="Courier New"/>
    </w:rPr>
  </w:style>
  <w:style w:type="character" w:customStyle="1" w:styleId="WW8Num1z2">
    <w:name w:val="WW8Num1z2"/>
    <w:rsid w:val="00320A16"/>
    <w:rPr>
      <w:rFonts w:ascii="Wingdings" w:hAnsi="Wingdings"/>
    </w:rPr>
  </w:style>
  <w:style w:type="character" w:customStyle="1" w:styleId="WW8Num4z0">
    <w:name w:val="WW8Num4z0"/>
    <w:rsid w:val="00320A16"/>
    <w:rPr>
      <w:rFonts w:ascii="Symbol" w:hAnsi="Symbol"/>
    </w:rPr>
  </w:style>
  <w:style w:type="character" w:customStyle="1" w:styleId="WW8Num4z1">
    <w:name w:val="WW8Num4z1"/>
    <w:rsid w:val="00320A16"/>
    <w:rPr>
      <w:rFonts w:ascii="Courier New" w:hAnsi="Courier New" w:cs="Courier New"/>
    </w:rPr>
  </w:style>
  <w:style w:type="character" w:customStyle="1" w:styleId="WW8Num4z2">
    <w:name w:val="WW8Num4z2"/>
    <w:rsid w:val="00320A16"/>
    <w:rPr>
      <w:rFonts w:ascii="Wingdings" w:hAnsi="Wingdings"/>
    </w:rPr>
  </w:style>
  <w:style w:type="character" w:customStyle="1" w:styleId="WW8Num5z0">
    <w:name w:val="WW8Num5z0"/>
    <w:rsid w:val="00320A16"/>
    <w:rPr>
      <w:rFonts w:ascii="Symbol" w:hAnsi="Symbol"/>
    </w:rPr>
  </w:style>
  <w:style w:type="character" w:customStyle="1" w:styleId="WW8Num5z1">
    <w:name w:val="WW8Num5z1"/>
    <w:rsid w:val="00320A16"/>
    <w:rPr>
      <w:rFonts w:ascii="Courier New" w:hAnsi="Courier New"/>
    </w:rPr>
  </w:style>
  <w:style w:type="character" w:customStyle="1" w:styleId="WW8Num5z2">
    <w:name w:val="WW8Num5z2"/>
    <w:rsid w:val="00320A16"/>
    <w:rPr>
      <w:rFonts w:ascii="Wingdings" w:hAnsi="Wingdings"/>
    </w:rPr>
  </w:style>
  <w:style w:type="character" w:customStyle="1" w:styleId="BalloonTextChar">
    <w:name w:val="Balloon Text Char"/>
    <w:basedOn w:val="DefaultParagraphFont"/>
    <w:rsid w:val="00320A16"/>
    <w:rPr>
      <w:rFonts w:ascii="Tahoma" w:hAnsi="Tahoma" w:cs="Tahoma"/>
      <w:sz w:val="16"/>
      <w:szCs w:val="16"/>
    </w:rPr>
  </w:style>
  <w:style w:type="character" w:customStyle="1" w:styleId="headercc">
    <w:name w:val="headercc"/>
    <w:basedOn w:val="DefaultParagraphFont"/>
    <w:rsid w:val="00320A16"/>
  </w:style>
  <w:style w:type="character" w:customStyle="1" w:styleId="NumberingSymbols">
    <w:name w:val="Numbering Symbols"/>
    <w:rsid w:val="00320A16"/>
  </w:style>
  <w:style w:type="paragraph" w:customStyle="1" w:styleId="Heading">
    <w:name w:val="Heading"/>
    <w:basedOn w:val="Normal"/>
    <w:next w:val="BodyText"/>
    <w:rsid w:val="00320A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20A16"/>
    <w:pPr>
      <w:spacing w:after="120"/>
    </w:pPr>
  </w:style>
  <w:style w:type="paragraph" w:styleId="List">
    <w:name w:val="List"/>
    <w:basedOn w:val="BodyText"/>
    <w:rsid w:val="00320A16"/>
    <w:rPr>
      <w:rFonts w:cs="Tahoma"/>
    </w:rPr>
  </w:style>
  <w:style w:type="paragraph" w:styleId="Caption">
    <w:name w:val="caption"/>
    <w:basedOn w:val="Normal"/>
    <w:qFormat/>
    <w:rsid w:val="00320A1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20A16"/>
    <w:pPr>
      <w:suppressLineNumbers/>
    </w:pPr>
    <w:rPr>
      <w:rFonts w:cs="Tahoma"/>
    </w:rPr>
  </w:style>
  <w:style w:type="paragraph" w:styleId="BalloonText">
    <w:name w:val="Balloon Text"/>
    <w:basedOn w:val="Normal"/>
    <w:rsid w:val="00320A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320A1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rsid w:val="00320A16"/>
    <w:pPr>
      <w:suppressLineNumbers/>
    </w:pPr>
  </w:style>
  <w:style w:type="paragraph" w:customStyle="1" w:styleId="TableHeading">
    <w:name w:val="Table Heading"/>
    <w:basedOn w:val="TableContents"/>
    <w:rsid w:val="00320A16"/>
    <w:pPr>
      <w:jc w:val="center"/>
    </w:pPr>
    <w:rPr>
      <w:b/>
      <w:bCs/>
    </w:rPr>
  </w:style>
  <w:style w:type="character" w:styleId="Hyperlink">
    <w:name w:val="Hyperlink"/>
    <w:rsid w:val="00196EFA"/>
    <w:rPr>
      <w:color w:val="0000FF"/>
      <w:u w:val="single"/>
    </w:rPr>
  </w:style>
  <w:style w:type="character" w:styleId="Strong">
    <w:name w:val="Strong"/>
    <w:qFormat/>
    <w:rsid w:val="00196EF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7F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6E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ls.org/leadership/mrc/recruit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rveymonkey.com/s/XSLXV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8419</CharactersWithSpaces>
  <SharedDoc>false</SharedDoc>
  <HLinks>
    <vt:vector size="12" baseType="variant">
      <vt:variant>
        <vt:i4>7405608</vt:i4>
      </vt:variant>
      <vt:variant>
        <vt:i4>3</vt:i4>
      </vt:variant>
      <vt:variant>
        <vt:i4>0</vt:i4>
      </vt:variant>
      <vt:variant>
        <vt:i4>5</vt:i4>
      </vt:variant>
      <vt:variant>
        <vt:lpwstr>http://www.ascls.org/leadership/mrc/recruit.asp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http://www.surveymonkey.com/s/XSLXVLW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randoltr</dc:creator>
  <cp:keywords/>
  <cp:lastModifiedBy>barry</cp:lastModifiedBy>
  <cp:revision>2</cp:revision>
  <cp:lastPrinted>2011-04-05T02:03:00Z</cp:lastPrinted>
  <dcterms:created xsi:type="dcterms:W3CDTF">2011-08-06T23:32:00Z</dcterms:created>
  <dcterms:modified xsi:type="dcterms:W3CDTF">2011-08-06T23:32:00Z</dcterms:modified>
</cp:coreProperties>
</file>